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8F" w:rsidRDefault="0015368F">
      <w:pPr>
        <w:spacing w:before="15" w:line="200" w:lineRule="exact"/>
      </w:pPr>
      <w:bookmarkStart w:id="0" w:name="_GoBack"/>
      <w:bookmarkEnd w:id="0"/>
    </w:p>
    <w:p w:rsidR="000C40E7" w:rsidRDefault="000C40E7">
      <w:pPr>
        <w:spacing w:before="32" w:line="240" w:lineRule="exact"/>
        <w:ind w:left="133"/>
        <w:rPr>
          <w:w w:val="76"/>
          <w:position w:val="-1"/>
          <w:sz w:val="22"/>
          <w:szCs w:val="22"/>
        </w:rPr>
      </w:pPr>
    </w:p>
    <w:p w:rsidR="000C40E7" w:rsidRDefault="000C40E7">
      <w:pPr>
        <w:spacing w:before="32" w:line="240" w:lineRule="exact"/>
        <w:ind w:left="133"/>
        <w:rPr>
          <w:w w:val="76"/>
          <w:position w:val="-1"/>
          <w:sz w:val="22"/>
          <w:szCs w:val="22"/>
        </w:rPr>
      </w:pPr>
    </w:p>
    <w:p w:rsidR="0015368F" w:rsidRDefault="006B2314">
      <w:pPr>
        <w:spacing w:before="32" w:line="240" w:lineRule="exact"/>
        <w:ind w:left="133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188595</wp:posOffset>
                </wp:positionV>
                <wp:extent cx="1566545" cy="0"/>
                <wp:effectExtent l="9525" t="7620" r="5080" b="11430"/>
                <wp:wrapNone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6545" cy="0"/>
                          <a:chOff x="1620" y="297"/>
                          <a:chExt cx="2467" cy="0"/>
                        </a:xfrm>
                      </wpg:grpSpPr>
                      <wps:wsp>
                        <wps:cNvPr id="54" name="Freeform 47"/>
                        <wps:cNvSpPr>
                          <a:spLocks/>
                        </wps:cNvSpPr>
                        <wps:spPr bwMode="auto">
                          <a:xfrm>
                            <a:off x="1620" y="297"/>
                            <a:ext cx="2467" cy="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2467"/>
                              <a:gd name="T2" fmla="+- 0 4087 1620"/>
                              <a:gd name="T3" fmla="*/ T2 w 24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7">
                                <a:moveTo>
                                  <a:pt x="0" y="0"/>
                                </a:moveTo>
                                <a:lnTo>
                                  <a:pt x="24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DB753" id="Group 46" o:spid="_x0000_s1026" style="position:absolute;margin-left:81pt;margin-top:14.85pt;width:123.35pt;height:0;z-index:-251670016;mso-position-horizontal-relative:page" coordorigin="1620,297" coordsize="24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">
                <v:shape id="Freeform 47" o:spid="_x0000_s1027" style="position:absolute;left:1620;top:297;width:2467;height:0;visibility:visible;mso-wrap-style:square;v-text-anchor:top" coordsize="24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NWYsQA&#10;AADbAAAADwAAAGRycy9kb3ducmV2LnhtbESPQWvCQBSE74L/YXlCb83GEm1Ns0qxFDyJ2h48PrKv&#10;STD7NmY3MfXXu0LB4zAz3zDZajC16Kl1lWUF0ygGQZxbXXGh4Of76/kNhPPIGmvLpOCPHKyW41GG&#10;qbYX3lN/8IUIEHYpKii9b1IpXV6SQRfZhjh4v7Y16INsC6lbvAS4qeVLHM+lwYrDQokNrUvKT4fO&#10;KLieP6sT6l2y67bymryyXh+ThVJPk+HjHYSnwT/C/+2NVjBL4P4l/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zVmLEAAAA2wAAAA8AAAAAAAAAAAAAAAAAmAIAAGRycy9k&#10;b3ducmV2LnhtbFBLBQYAAAAABAAEAPUAAACJAwAAAAA=&#10;" path="m,l2467,e" filled="f" strokeweight=".58pt">
                  <v:path arrowok="t" o:connecttype="custom" o:connectlocs="0,0;2467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3265805</wp:posOffset>
                </wp:positionH>
                <wp:positionV relativeFrom="paragraph">
                  <wp:posOffset>188595</wp:posOffset>
                </wp:positionV>
                <wp:extent cx="2522220" cy="0"/>
                <wp:effectExtent l="8255" t="7620" r="12700" b="11430"/>
                <wp:wrapNone/>
                <wp:docPr id="5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0"/>
                          <a:chOff x="5143" y="297"/>
                          <a:chExt cx="3972" cy="0"/>
                        </a:xfrm>
                      </wpg:grpSpPr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5143" y="297"/>
                            <a:ext cx="3972" cy="0"/>
                          </a:xfrm>
                          <a:custGeom>
                            <a:avLst/>
                            <a:gdLst>
                              <a:gd name="T0" fmla="+- 0 5143 5143"/>
                              <a:gd name="T1" fmla="*/ T0 w 3972"/>
                              <a:gd name="T2" fmla="+- 0 9115 5143"/>
                              <a:gd name="T3" fmla="*/ T2 w 39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2">
                                <a:moveTo>
                                  <a:pt x="0" y="0"/>
                                </a:moveTo>
                                <a:lnTo>
                                  <a:pt x="39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EA89C" id="Group 44" o:spid="_x0000_s1026" style="position:absolute;margin-left:257.15pt;margin-top:14.85pt;width:198.6pt;height:0;z-index:-251668992;mso-position-horizontal-relative:page" coordorigin="5143,297" coordsize="39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">
                <v:shape id="Freeform 45" o:spid="_x0000_s1027" style="position:absolute;left:5143;top:297;width:3972;height:0;visibility:visible;mso-wrap-style:square;v-text-anchor:top" coordsize="39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jlsUA&#10;AADbAAAADwAAAGRycy9kb3ducmV2LnhtbESPQWvCQBSE70L/w/IK3nSjkGJT1yABRT1UtEWvr9nX&#10;JDT7NuyumvbXdwtCj8PMfMPM89604krON5YVTMYJCOLS6oYrBe9vq9EMhA/IGlvLpOCbPOSLh8Ec&#10;M21vfKDrMVQiQthnqKAOocuk9GVNBv3YdsTR+7TOYIjSVVI7vEW4aeU0SZ6kwYbjQo0dFTWVX8eL&#10;UbC1p5n7Wae78Fo2H8X+wql+Pis1fOyXLyAC9eE/fG9vtIJ0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aOWxQAAANsAAAAPAAAAAAAAAAAAAAAAAJgCAABkcnMv&#10;ZG93bnJldi54bWxQSwUGAAAAAAQABAD1AAAAigMAAAAA&#10;" path="m,l3972,e" filled="f" strokeweight=".58pt">
                  <v:path arrowok="t" o:connecttype="custom" o:connectlocs="0,0;3972,0" o:connectangles="0,0"/>
                </v:shape>
                <w10:wrap anchorx="page"/>
              </v:group>
            </w:pict>
          </mc:Fallback>
        </mc:AlternateContent>
      </w:r>
      <w:r w:rsidR="0062439E" w:rsidRPr="009A71EC">
        <w:rPr>
          <w:w w:val="76"/>
          <w:position w:val="-1"/>
          <w:sz w:val="22"/>
          <w:szCs w:val="22"/>
        </w:rPr>
        <w:t>D</w:t>
      </w:r>
      <w:r w:rsidR="0062439E" w:rsidRPr="009A71EC">
        <w:rPr>
          <w:spacing w:val="1"/>
          <w:w w:val="76"/>
          <w:position w:val="-1"/>
          <w:sz w:val="22"/>
          <w:szCs w:val="22"/>
        </w:rPr>
        <w:t>A</w:t>
      </w:r>
      <w:r w:rsidR="0062439E" w:rsidRPr="009A71EC">
        <w:rPr>
          <w:w w:val="76"/>
          <w:position w:val="-1"/>
          <w:sz w:val="22"/>
          <w:szCs w:val="22"/>
        </w:rPr>
        <w:t>TE</w:t>
      </w:r>
      <w:r w:rsidR="0062439E">
        <w:rPr>
          <w:w w:val="76"/>
          <w:position w:val="-1"/>
          <w:sz w:val="22"/>
          <w:szCs w:val="22"/>
        </w:rPr>
        <w:t xml:space="preserve">:                                                                 </w:t>
      </w:r>
      <w:r w:rsidR="0062439E">
        <w:rPr>
          <w:spacing w:val="38"/>
          <w:w w:val="76"/>
          <w:position w:val="-1"/>
          <w:sz w:val="22"/>
          <w:szCs w:val="22"/>
        </w:rPr>
        <w:t xml:space="preserve"> </w:t>
      </w:r>
      <w:r w:rsidR="0062439E" w:rsidRPr="009A71EC">
        <w:rPr>
          <w:spacing w:val="1"/>
          <w:w w:val="76"/>
          <w:position w:val="-1"/>
          <w:sz w:val="22"/>
          <w:szCs w:val="22"/>
        </w:rPr>
        <w:t>B</w:t>
      </w:r>
      <w:r w:rsidR="0062439E" w:rsidRPr="009A71EC">
        <w:rPr>
          <w:w w:val="76"/>
          <w:position w:val="-1"/>
          <w:sz w:val="22"/>
          <w:szCs w:val="22"/>
        </w:rPr>
        <w:t>UILDI</w:t>
      </w:r>
      <w:r w:rsidR="0062439E" w:rsidRPr="009A71EC">
        <w:rPr>
          <w:spacing w:val="-1"/>
          <w:w w:val="76"/>
          <w:position w:val="-1"/>
          <w:sz w:val="22"/>
          <w:szCs w:val="22"/>
        </w:rPr>
        <w:t>N</w:t>
      </w:r>
      <w:r w:rsidR="0062439E" w:rsidRPr="009A71EC">
        <w:rPr>
          <w:w w:val="76"/>
          <w:position w:val="-1"/>
          <w:sz w:val="22"/>
          <w:szCs w:val="22"/>
        </w:rPr>
        <w:t>G:</w:t>
      </w:r>
      <w:r w:rsidR="0062439E">
        <w:rPr>
          <w:w w:val="76"/>
          <w:position w:val="-1"/>
          <w:sz w:val="22"/>
          <w:szCs w:val="22"/>
        </w:rPr>
        <w:t xml:space="preserve">                                                                                                     </w:t>
      </w:r>
      <w:r w:rsidR="0062439E">
        <w:rPr>
          <w:spacing w:val="8"/>
          <w:w w:val="76"/>
          <w:position w:val="-1"/>
          <w:sz w:val="22"/>
          <w:szCs w:val="22"/>
        </w:rPr>
        <w:t xml:space="preserve"> </w:t>
      </w:r>
      <w:r w:rsidR="0062439E" w:rsidRPr="009A71EC">
        <w:rPr>
          <w:spacing w:val="-1"/>
          <w:w w:val="76"/>
          <w:position w:val="-1"/>
          <w:sz w:val="22"/>
          <w:szCs w:val="22"/>
        </w:rPr>
        <w:t>R</w:t>
      </w:r>
      <w:r w:rsidR="0062439E" w:rsidRPr="009A71EC">
        <w:rPr>
          <w:spacing w:val="1"/>
          <w:w w:val="76"/>
          <w:position w:val="-1"/>
          <w:sz w:val="22"/>
          <w:szCs w:val="22"/>
        </w:rPr>
        <w:t>OO</w:t>
      </w:r>
      <w:r w:rsidR="0062439E" w:rsidRPr="009A71EC">
        <w:rPr>
          <w:w w:val="76"/>
          <w:position w:val="-1"/>
          <w:sz w:val="22"/>
          <w:szCs w:val="22"/>
        </w:rPr>
        <w:t>M</w:t>
      </w:r>
      <w:r w:rsidR="0062439E" w:rsidRPr="009A71EC">
        <w:rPr>
          <w:spacing w:val="1"/>
          <w:w w:val="76"/>
          <w:position w:val="-1"/>
          <w:sz w:val="22"/>
          <w:szCs w:val="22"/>
        </w:rPr>
        <w:t xml:space="preserve"> </w:t>
      </w:r>
      <w:r w:rsidR="0062439E" w:rsidRPr="009A71EC">
        <w:rPr>
          <w:spacing w:val="-1"/>
          <w:position w:val="-1"/>
          <w:sz w:val="22"/>
          <w:szCs w:val="22"/>
        </w:rPr>
        <w:t>#:</w:t>
      </w:r>
    </w:p>
    <w:p w:rsidR="0015368F" w:rsidRDefault="006B2314">
      <w:pPr>
        <w:spacing w:before="4" w:line="180" w:lineRule="exact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15875</wp:posOffset>
                </wp:positionV>
                <wp:extent cx="769620" cy="0"/>
                <wp:effectExtent l="6350" t="7620" r="5080" b="11430"/>
                <wp:wrapNone/>
                <wp:docPr id="4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" cy="0"/>
                          <a:chOff x="10015" y="297"/>
                          <a:chExt cx="1212" cy="0"/>
                        </a:xfrm>
                      </wpg:grpSpPr>
                      <wps:wsp>
                        <wps:cNvPr id="50" name="Freeform 43"/>
                        <wps:cNvSpPr>
                          <a:spLocks/>
                        </wps:cNvSpPr>
                        <wps:spPr bwMode="auto">
                          <a:xfrm>
                            <a:off x="10015" y="297"/>
                            <a:ext cx="1212" cy="0"/>
                          </a:xfrm>
                          <a:custGeom>
                            <a:avLst/>
                            <a:gdLst>
                              <a:gd name="T0" fmla="+- 0 10015 10015"/>
                              <a:gd name="T1" fmla="*/ T0 w 1212"/>
                              <a:gd name="T2" fmla="+- 0 11227 10015"/>
                              <a:gd name="T3" fmla="*/ T2 w 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2">
                                <a:moveTo>
                                  <a:pt x="0" y="0"/>
                                </a:moveTo>
                                <a:lnTo>
                                  <a:pt x="12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203A8" id="Group 42" o:spid="_x0000_s1026" style="position:absolute;margin-left:508.25pt;margin-top:1.25pt;width:60.6pt;height:0;z-index:-251667968;mso-position-horizontal-relative:page" coordorigin="10015,297" coordsize="12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">
                <v:shape id="Freeform 43" o:spid="_x0000_s1027" style="position:absolute;left:10015;top:297;width:1212;height:0;visibility:visible;mso-wrap-style:square;v-text-anchor:top" coordsize="1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0EsMA&#10;AADbAAAADwAAAGRycy9kb3ducmV2LnhtbERPu27CMBTdK/EP1kViKw6VaCHEQQipD1ExFBgYr+JL&#10;Eoiv09glhq+vh0odj847WwbTiCt1rrasYDJOQBAXVtdcKjjsXx9nIJxH1thYJgU3crDMBw8Zptr2&#10;/EXXnS9FDGGXooLK+zaV0hUVGXRj2xJH7mQ7gz7CrpS6wz6Gm0Y+JcmzNFhzbKiwpXVFxWX3YxR8&#10;3s/NfLMNq/vby3d7fO91sDOv1GgYVgsQnoL/F/+5P7SCaVwfv8Qf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I0EsMAAADbAAAADwAAAAAAAAAAAAAAAACYAgAAZHJzL2Rv&#10;d25yZXYueG1sUEsFBgAAAAAEAAQA9QAAAIgDAAAAAA==&#10;" path="m,l1212,e" filled="f" strokeweight=".58pt">
                  <v:path arrowok="t" o:connecttype="custom" o:connectlocs="0,0;1212,0" o:connectangles="0,0"/>
                </v:shape>
                <w10:wrap anchorx="page"/>
              </v:group>
            </w:pict>
          </mc:Fallback>
        </mc:AlternateContent>
      </w:r>
    </w:p>
    <w:p w:rsidR="0015368F" w:rsidRDefault="0015368F">
      <w:pPr>
        <w:spacing w:line="200" w:lineRule="exact"/>
      </w:pPr>
    </w:p>
    <w:p w:rsidR="0015368F" w:rsidRDefault="006B2314">
      <w:pPr>
        <w:spacing w:before="32"/>
        <w:ind w:left="21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199390</wp:posOffset>
                </wp:positionV>
                <wp:extent cx="2915285" cy="0"/>
                <wp:effectExtent l="11430" t="8890" r="6985" b="10160"/>
                <wp:wrapNone/>
                <wp:docPr id="4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5285" cy="0"/>
                          <a:chOff x="1368" y="314"/>
                          <a:chExt cx="4591" cy="0"/>
                        </a:xfrm>
                      </wpg:grpSpPr>
                      <wps:wsp>
                        <wps:cNvPr id="48" name="Freeform 41"/>
                        <wps:cNvSpPr>
                          <a:spLocks/>
                        </wps:cNvSpPr>
                        <wps:spPr bwMode="auto">
                          <a:xfrm>
                            <a:off x="1368" y="314"/>
                            <a:ext cx="4591" cy="0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4591"/>
                              <a:gd name="T2" fmla="+- 0 5959 1368"/>
                              <a:gd name="T3" fmla="*/ T2 w 4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1">
                                <a:moveTo>
                                  <a:pt x="0" y="0"/>
                                </a:moveTo>
                                <a:lnTo>
                                  <a:pt x="45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A43F2" id="Group 40" o:spid="_x0000_s1026" style="position:absolute;margin-left:68.4pt;margin-top:15.7pt;width:229.55pt;height:0;z-index:-251666944;mso-position-horizontal-relative:page" coordorigin="1368,314" coordsize="45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">
                <v:shape id="Freeform 41" o:spid="_x0000_s1027" style="position:absolute;left:1368;top:314;width:4591;height:0;visibility:visible;mso-wrap-style:square;v-text-anchor:top" coordsize="45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678IA&#10;AADbAAAADwAAAGRycy9kb3ducmV2LnhtbERPz2vCMBS+D/wfwhN2W1PHtpZqFDfY6GEw1gni7dE8&#10;m2LzUpqo7X+/HASPH9/v1Wa0nbjQ4FvHChZJCoK4drrlRsHu7/MpB+EDssbOMSmYyMNmPXtYYaHd&#10;lX/pUoVGxBD2BSowIfSFlL42ZNEnrieO3NENFkOEQyP1gNcYbjv5nKZv0mLLscFgTx+G6lN1tgq6&#10;w/47o+rni/b5a5nR+X3Kjkapx/m4XYIINIa7+OYutYKXODZ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ubrvwgAAANsAAAAPAAAAAAAAAAAAAAAAAJgCAABkcnMvZG93&#10;bnJldi54bWxQSwUGAAAAAAQABAD1AAAAhwMAAAAA&#10;" path="m,l4591,e" filled="f" strokeweight=".58pt">
                  <v:path arrowok="t" o:connecttype="custom" o:connectlocs="0,0;45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4012565</wp:posOffset>
                </wp:positionH>
                <wp:positionV relativeFrom="paragraph">
                  <wp:posOffset>199390</wp:posOffset>
                </wp:positionV>
                <wp:extent cx="3116580" cy="0"/>
                <wp:effectExtent l="12065" t="8890" r="5080" b="10160"/>
                <wp:wrapNone/>
                <wp:docPr id="4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580" cy="0"/>
                          <a:chOff x="6319" y="314"/>
                          <a:chExt cx="4908" cy="0"/>
                        </a:xfrm>
                      </wpg:grpSpPr>
                      <wps:wsp>
                        <wps:cNvPr id="46" name="Freeform 39"/>
                        <wps:cNvSpPr>
                          <a:spLocks/>
                        </wps:cNvSpPr>
                        <wps:spPr bwMode="auto">
                          <a:xfrm>
                            <a:off x="6319" y="314"/>
                            <a:ext cx="4908" cy="0"/>
                          </a:xfrm>
                          <a:custGeom>
                            <a:avLst/>
                            <a:gdLst>
                              <a:gd name="T0" fmla="+- 0 6319 6319"/>
                              <a:gd name="T1" fmla="*/ T0 w 4908"/>
                              <a:gd name="T2" fmla="+- 0 11227 6319"/>
                              <a:gd name="T3" fmla="*/ T2 w 4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8">
                                <a:moveTo>
                                  <a:pt x="0" y="0"/>
                                </a:moveTo>
                                <a:lnTo>
                                  <a:pt x="49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D157C" id="Group 38" o:spid="_x0000_s1026" style="position:absolute;margin-left:315.95pt;margin-top:15.7pt;width:245.4pt;height:0;z-index:-251665920;mso-position-horizontal-relative:page" coordorigin="6319,314" coordsize="49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">
                <v:shape id="Freeform 39" o:spid="_x0000_s1027" style="position:absolute;left:6319;top:314;width:4908;height:0;visibility:visible;mso-wrap-style:square;v-text-anchor:top" coordsize="49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29MEA&#10;AADbAAAADwAAAGRycy9kb3ducmV2LnhtbESPS2sCMRSF9wX/Q7hCdzWZUnyMxkELhSJ04WPj7jK5&#10;TgYnN0OS6vTfm0Khy8N5fJxVNbhO3CjE1rOGYqJAENfetNxoOB0/XuYgYkI22HkmDT8UoVqPnlZY&#10;Gn/nPd0OqRF5hGOJGmxKfSllrC05jBPfE2fv4oPDlGVopAl4z+Ouk69KTaXDljPBYk/vlurr4dtl&#10;rhrCeYa7bmvJLAJ/1aSKudbP42GzBJFoSP/hv/an0fA2hd8v+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advTBAAAA2wAAAA8AAAAAAAAAAAAAAAAAmAIAAGRycy9kb3du&#10;cmV2LnhtbFBLBQYAAAAABAAEAPUAAACGAwAAAAA=&#10;" path="m,l4908,e" filled="f" strokeweight=".58pt">
                  <v:path arrowok="t" o:connecttype="custom" o:connectlocs="0,0;4908,0" o:connectangles="0,0"/>
                </v:shape>
                <w10:wrap anchorx="page"/>
              </v:group>
            </w:pict>
          </mc:Fallback>
        </mc:AlternateContent>
      </w:r>
      <w:r w:rsidR="0062439E">
        <w:rPr>
          <w:spacing w:val="-1"/>
          <w:sz w:val="22"/>
          <w:szCs w:val="22"/>
        </w:rPr>
        <w:t>#</w:t>
      </w:r>
      <w:r w:rsidR="0062439E">
        <w:rPr>
          <w:sz w:val="22"/>
          <w:szCs w:val="22"/>
        </w:rPr>
        <w:t xml:space="preserve">1                                                                                    </w:t>
      </w:r>
      <w:r w:rsidR="0062439E">
        <w:rPr>
          <w:spacing w:val="51"/>
          <w:sz w:val="22"/>
          <w:szCs w:val="22"/>
        </w:rPr>
        <w:t xml:space="preserve"> </w:t>
      </w:r>
      <w:r w:rsidR="0062439E">
        <w:rPr>
          <w:spacing w:val="-1"/>
          <w:sz w:val="22"/>
          <w:szCs w:val="22"/>
        </w:rPr>
        <w:t>#</w:t>
      </w:r>
      <w:r w:rsidR="0062439E">
        <w:rPr>
          <w:sz w:val="22"/>
          <w:szCs w:val="22"/>
        </w:rPr>
        <w:t>3</w:t>
      </w:r>
    </w:p>
    <w:p w:rsidR="0015368F" w:rsidRDefault="0062439E">
      <w:pPr>
        <w:spacing w:before="38" w:line="180" w:lineRule="exact"/>
        <w:ind w:left="1755"/>
        <w:rPr>
          <w:sz w:val="16"/>
          <w:szCs w:val="16"/>
        </w:rPr>
      </w:pPr>
      <w:r>
        <w:rPr>
          <w:i/>
          <w:spacing w:val="-1"/>
          <w:w w:val="82"/>
          <w:sz w:val="16"/>
          <w:szCs w:val="16"/>
        </w:rPr>
        <w:t>Pr</w:t>
      </w:r>
      <w:r>
        <w:rPr>
          <w:i/>
          <w:spacing w:val="1"/>
          <w:w w:val="82"/>
          <w:sz w:val="16"/>
          <w:szCs w:val="16"/>
        </w:rPr>
        <w:t>i</w:t>
      </w:r>
      <w:r>
        <w:rPr>
          <w:i/>
          <w:w w:val="82"/>
          <w:sz w:val="16"/>
          <w:szCs w:val="16"/>
        </w:rPr>
        <w:t>n</w:t>
      </w:r>
      <w:r>
        <w:rPr>
          <w:i/>
          <w:spacing w:val="-1"/>
          <w:w w:val="82"/>
          <w:sz w:val="16"/>
          <w:szCs w:val="16"/>
        </w:rPr>
        <w:t>t</w:t>
      </w:r>
      <w:r>
        <w:rPr>
          <w:i/>
          <w:w w:val="82"/>
          <w:sz w:val="16"/>
          <w:szCs w:val="16"/>
        </w:rPr>
        <w:t>ed</w:t>
      </w:r>
      <w:r>
        <w:rPr>
          <w:i/>
          <w:spacing w:val="-3"/>
          <w:w w:val="82"/>
          <w:sz w:val="16"/>
          <w:szCs w:val="16"/>
        </w:rPr>
        <w:t xml:space="preserve"> </w:t>
      </w:r>
      <w:r>
        <w:rPr>
          <w:i/>
          <w:w w:val="82"/>
          <w:sz w:val="16"/>
          <w:szCs w:val="16"/>
        </w:rPr>
        <w:t>Name</w:t>
      </w:r>
      <w:r>
        <w:rPr>
          <w:i/>
          <w:spacing w:val="-3"/>
          <w:w w:val="82"/>
          <w:sz w:val="16"/>
          <w:szCs w:val="16"/>
        </w:rPr>
        <w:t xml:space="preserve"> </w:t>
      </w:r>
      <w:r>
        <w:rPr>
          <w:i/>
          <w:w w:val="82"/>
          <w:sz w:val="16"/>
          <w:szCs w:val="16"/>
        </w:rPr>
        <w:t>of</w:t>
      </w:r>
      <w:r>
        <w:rPr>
          <w:i/>
          <w:spacing w:val="3"/>
          <w:w w:val="82"/>
          <w:sz w:val="16"/>
          <w:szCs w:val="16"/>
        </w:rPr>
        <w:t xml:space="preserve"> </w:t>
      </w:r>
      <w:r>
        <w:rPr>
          <w:i/>
          <w:spacing w:val="-2"/>
          <w:w w:val="82"/>
          <w:sz w:val="16"/>
          <w:szCs w:val="16"/>
        </w:rPr>
        <w:t>R</w:t>
      </w:r>
      <w:r>
        <w:rPr>
          <w:i/>
          <w:w w:val="82"/>
          <w:sz w:val="16"/>
          <w:szCs w:val="16"/>
        </w:rPr>
        <w:t>oomma</w:t>
      </w:r>
      <w:r>
        <w:rPr>
          <w:i/>
          <w:spacing w:val="-1"/>
          <w:w w:val="82"/>
          <w:sz w:val="16"/>
          <w:szCs w:val="16"/>
        </w:rPr>
        <w:t>t</w:t>
      </w:r>
      <w:r>
        <w:rPr>
          <w:i/>
          <w:w w:val="82"/>
          <w:sz w:val="16"/>
          <w:szCs w:val="16"/>
        </w:rPr>
        <w:t>e</w:t>
      </w:r>
      <w:r>
        <w:rPr>
          <w:i/>
          <w:spacing w:val="-2"/>
          <w:w w:val="82"/>
          <w:sz w:val="16"/>
          <w:szCs w:val="16"/>
        </w:rPr>
        <w:t>/</w:t>
      </w:r>
      <w:r>
        <w:rPr>
          <w:i/>
          <w:w w:val="82"/>
          <w:sz w:val="16"/>
          <w:szCs w:val="16"/>
        </w:rPr>
        <w:t>S</w:t>
      </w:r>
      <w:r>
        <w:rPr>
          <w:i/>
          <w:spacing w:val="1"/>
          <w:w w:val="82"/>
          <w:sz w:val="16"/>
          <w:szCs w:val="16"/>
        </w:rPr>
        <w:t>ui</w:t>
      </w:r>
      <w:r>
        <w:rPr>
          <w:i/>
          <w:spacing w:val="-1"/>
          <w:w w:val="82"/>
          <w:sz w:val="16"/>
          <w:szCs w:val="16"/>
        </w:rPr>
        <w:t>t</w:t>
      </w:r>
      <w:r>
        <w:rPr>
          <w:i/>
          <w:w w:val="82"/>
          <w:sz w:val="16"/>
          <w:szCs w:val="16"/>
        </w:rPr>
        <w:t>e</w:t>
      </w:r>
      <w:r>
        <w:rPr>
          <w:i/>
          <w:spacing w:val="-2"/>
          <w:w w:val="82"/>
          <w:sz w:val="16"/>
          <w:szCs w:val="16"/>
        </w:rPr>
        <w:t>m</w:t>
      </w:r>
      <w:r>
        <w:rPr>
          <w:i/>
          <w:w w:val="82"/>
          <w:sz w:val="16"/>
          <w:szCs w:val="16"/>
        </w:rPr>
        <w:t>a</w:t>
      </w:r>
      <w:r>
        <w:rPr>
          <w:i/>
          <w:spacing w:val="-1"/>
          <w:w w:val="82"/>
          <w:sz w:val="16"/>
          <w:szCs w:val="16"/>
        </w:rPr>
        <w:t>t</w:t>
      </w:r>
      <w:r>
        <w:rPr>
          <w:i/>
          <w:w w:val="82"/>
          <w:sz w:val="16"/>
          <w:szCs w:val="16"/>
        </w:rPr>
        <w:t xml:space="preserve">e                                                                                             </w:t>
      </w:r>
      <w:r>
        <w:rPr>
          <w:i/>
          <w:spacing w:val="13"/>
          <w:w w:val="82"/>
          <w:sz w:val="16"/>
          <w:szCs w:val="16"/>
        </w:rPr>
        <w:t xml:space="preserve"> </w:t>
      </w:r>
      <w:r>
        <w:rPr>
          <w:i/>
          <w:spacing w:val="-1"/>
          <w:w w:val="82"/>
          <w:sz w:val="16"/>
          <w:szCs w:val="16"/>
        </w:rPr>
        <w:t>Pr</w:t>
      </w:r>
      <w:r>
        <w:rPr>
          <w:i/>
          <w:spacing w:val="1"/>
          <w:w w:val="82"/>
          <w:sz w:val="16"/>
          <w:szCs w:val="16"/>
        </w:rPr>
        <w:t>i</w:t>
      </w:r>
      <w:r>
        <w:rPr>
          <w:i/>
          <w:w w:val="82"/>
          <w:sz w:val="16"/>
          <w:szCs w:val="16"/>
        </w:rPr>
        <w:t>n</w:t>
      </w:r>
      <w:r>
        <w:rPr>
          <w:i/>
          <w:spacing w:val="-1"/>
          <w:w w:val="82"/>
          <w:sz w:val="16"/>
          <w:szCs w:val="16"/>
        </w:rPr>
        <w:t>t</w:t>
      </w:r>
      <w:r>
        <w:rPr>
          <w:i/>
          <w:w w:val="82"/>
          <w:sz w:val="16"/>
          <w:szCs w:val="16"/>
        </w:rPr>
        <w:t>ed</w:t>
      </w:r>
      <w:r>
        <w:rPr>
          <w:i/>
          <w:spacing w:val="-3"/>
          <w:w w:val="82"/>
          <w:sz w:val="16"/>
          <w:szCs w:val="16"/>
        </w:rPr>
        <w:t xml:space="preserve"> </w:t>
      </w:r>
      <w:r>
        <w:rPr>
          <w:i/>
          <w:w w:val="82"/>
          <w:sz w:val="16"/>
          <w:szCs w:val="16"/>
        </w:rPr>
        <w:t>Name</w:t>
      </w:r>
      <w:r>
        <w:rPr>
          <w:i/>
          <w:spacing w:val="-3"/>
          <w:w w:val="82"/>
          <w:sz w:val="16"/>
          <w:szCs w:val="16"/>
        </w:rPr>
        <w:t xml:space="preserve"> </w:t>
      </w:r>
      <w:r>
        <w:rPr>
          <w:i/>
          <w:w w:val="82"/>
          <w:sz w:val="16"/>
          <w:szCs w:val="16"/>
        </w:rPr>
        <w:t>of</w:t>
      </w:r>
      <w:r>
        <w:rPr>
          <w:i/>
          <w:spacing w:val="3"/>
          <w:w w:val="82"/>
          <w:sz w:val="16"/>
          <w:szCs w:val="16"/>
        </w:rPr>
        <w:t xml:space="preserve"> </w:t>
      </w:r>
      <w:r>
        <w:rPr>
          <w:i/>
          <w:spacing w:val="-2"/>
          <w:w w:val="80"/>
          <w:sz w:val="16"/>
          <w:szCs w:val="16"/>
        </w:rPr>
        <w:t>R</w:t>
      </w:r>
      <w:r>
        <w:rPr>
          <w:i/>
          <w:w w:val="77"/>
          <w:sz w:val="16"/>
          <w:szCs w:val="16"/>
        </w:rPr>
        <w:t>oo</w:t>
      </w:r>
      <w:r>
        <w:rPr>
          <w:i/>
          <w:w w:val="86"/>
          <w:sz w:val="16"/>
          <w:szCs w:val="16"/>
        </w:rPr>
        <w:t>mma</w:t>
      </w:r>
      <w:r>
        <w:rPr>
          <w:i/>
          <w:spacing w:val="-1"/>
          <w:w w:val="86"/>
          <w:sz w:val="16"/>
          <w:szCs w:val="16"/>
        </w:rPr>
        <w:t>t</w:t>
      </w:r>
      <w:r>
        <w:rPr>
          <w:i/>
          <w:w w:val="81"/>
          <w:sz w:val="16"/>
          <w:szCs w:val="16"/>
        </w:rPr>
        <w:t>e</w:t>
      </w:r>
      <w:r>
        <w:rPr>
          <w:i/>
          <w:spacing w:val="-2"/>
          <w:w w:val="123"/>
          <w:sz w:val="16"/>
          <w:szCs w:val="16"/>
        </w:rPr>
        <w:t>/</w:t>
      </w:r>
      <w:r>
        <w:rPr>
          <w:i/>
          <w:w w:val="86"/>
          <w:sz w:val="16"/>
          <w:szCs w:val="16"/>
        </w:rPr>
        <w:t>S</w:t>
      </w:r>
      <w:r>
        <w:rPr>
          <w:i/>
          <w:spacing w:val="1"/>
          <w:w w:val="86"/>
          <w:sz w:val="16"/>
          <w:szCs w:val="16"/>
        </w:rPr>
        <w:t>u</w:t>
      </w:r>
      <w:r>
        <w:rPr>
          <w:i/>
          <w:spacing w:val="1"/>
          <w:w w:val="85"/>
          <w:sz w:val="16"/>
          <w:szCs w:val="16"/>
        </w:rPr>
        <w:t>i</w:t>
      </w:r>
      <w:r>
        <w:rPr>
          <w:i/>
          <w:spacing w:val="-1"/>
          <w:w w:val="86"/>
          <w:sz w:val="16"/>
          <w:szCs w:val="16"/>
        </w:rPr>
        <w:t>t</w:t>
      </w:r>
      <w:r>
        <w:rPr>
          <w:i/>
          <w:w w:val="86"/>
          <w:sz w:val="16"/>
          <w:szCs w:val="16"/>
        </w:rPr>
        <w:t>e</w:t>
      </w:r>
      <w:r>
        <w:rPr>
          <w:i/>
          <w:spacing w:val="-2"/>
          <w:w w:val="85"/>
          <w:sz w:val="16"/>
          <w:szCs w:val="16"/>
        </w:rPr>
        <w:t>m</w:t>
      </w:r>
      <w:r>
        <w:rPr>
          <w:i/>
          <w:w w:val="84"/>
          <w:sz w:val="16"/>
          <w:szCs w:val="16"/>
        </w:rPr>
        <w:t>a</w:t>
      </w:r>
      <w:r>
        <w:rPr>
          <w:i/>
          <w:spacing w:val="-1"/>
          <w:w w:val="86"/>
          <w:sz w:val="16"/>
          <w:szCs w:val="16"/>
        </w:rPr>
        <w:t>te</w:t>
      </w:r>
    </w:p>
    <w:p w:rsidR="0015368F" w:rsidRDefault="0015368F">
      <w:pPr>
        <w:spacing w:before="9" w:line="160" w:lineRule="exact"/>
        <w:rPr>
          <w:sz w:val="16"/>
          <w:szCs w:val="16"/>
        </w:rPr>
      </w:pPr>
    </w:p>
    <w:p w:rsidR="0015368F" w:rsidRDefault="0015368F">
      <w:pPr>
        <w:spacing w:line="200" w:lineRule="exact"/>
      </w:pPr>
    </w:p>
    <w:p w:rsidR="0015368F" w:rsidRDefault="006B2314">
      <w:pPr>
        <w:spacing w:before="32"/>
        <w:ind w:left="21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199390</wp:posOffset>
                </wp:positionV>
                <wp:extent cx="2915285" cy="0"/>
                <wp:effectExtent l="11430" t="8890" r="6985" b="10160"/>
                <wp:wrapNone/>
                <wp:docPr id="4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5285" cy="0"/>
                          <a:chOff x="1368" y="314"/>
                          <a:chExt cx="4591" cy="0"/>
                        </a:xfrm>
                      </wpg:grpSpPr>
                      <wps:wsp>
                        <wps:cNvPr id="44" name="Freeform 37"/>
                        <wps:cNvSpPr>
                          <a:spLocks/>
                        </wps:cNvSpPr>
                        <wps:spPr bwMode="auto">
                          <a:xfrm>
                            <a:off x="1368" y="314"/>
                            <a:ext cx="4591" cy="0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4591"/>
                              <a:gd name="T2" fmla="+- 0 5959 1368"/>
                              <a:gd name="T3" fmla="*/ T2 w 4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1">
                                <a:moveTo>
                                  <a:pt x="0" y="0"/>
                                </a:moveTo>
                                <a:lnTo>
                                  <a:pt x="45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68421" id="Group 36" o:spid="_x0000_s1026" style="position:absolute;margin-left:68.4pt;margin-top:15.7pt;width:229.55pt;height:0;z-index:-251664896;mso-position-horizontal-relative:page" coordorigin="1368,314" coordsize="45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">
                <v:shape id="Freeform 37" o:spid="_x0000_s1027" style="position:absolute;left:1368;top:314;width:4591;height:0;visibility:visible;mso-wrap-style:square;v-text-anchor:top" coordsize="45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w6sQA&#10;AADbAAAADwAAAGRycy9kb3ducmV2LnhtbESPQWvCQBSE74L/YXlCb2Zj0Uaiq2ih4qFQGgXx9sg+&#10;s8Hs25BdNf77bqHQ4zAz3zDLdW8bcafO144VTJIUBHHpdM2VguPhYzwH4QOyxsYxKXiSh/VqOFhi&#10;rt2Dv+lehEpECPscFZgQ2lxKXxqy6BPXEkfv4jqLIcqukrrDR4TbRr6m6Zu0WHNcMNjSu6HyWtys&#10;guZ8+syo+NrRaT7bZ3TbPrOLUepl1G8WIAL14T/8195rBdMp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sOrEAAAA2wAAAA8AAAAAAAAAAAAAAAAAmAIAAGRycy9k&#10;b3ducmV2LnhtbFBLBQYAAAAABAAEAPUAAACJAwAAAAA=&#10;" path="m,l4591,e" filled="f" strokeweight=".58pt">
                  <v:path arrowok="t" o:connecttype="custom" o:connectlocs="0,0;45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4012565</wp:posOffset>
                </wp:positionH>
                <wp:positionV relativeFrom="paragraph">
                  <wp:posOffset>199390</wp:posOffset>
                </wp:positionV>
                <wp:extent cx="3116580" cy="0"/>
                <wp:effectExtent l="12065" t="8890" r="5080" b="10160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580" cy="0"/>
                          <a:chOff x="6319" y="314"/>
                          <a:chExt cx="4908" cy="0"/>
                        </a:xfrm>
                      </wpg:grpSpPr>
                      <wps:wsp>
                        <wps:cNvPr id="42" name="Freeform 35"/>
                        <wps:cNvSpPr>
                          <a:spLocks/>
                        </wps:cNvSpPr>
                        <wps:spPr bwMode="auto">
                          <a:xfrm>
                            <a:off x="6319" y="314"/>
                            <a:ext cx="4908" cy="0"/>
                          </a:xfrm>
                          <a:custGeom>
                            <a:avLst/>
                            <a:gdLst>
                              <a:gd name="T0" fmla="+- 0 6319 6319"/>
                              <a:gd name="T1" fmla="*/ T0 w 4908"/>
                              <a:gd name="T2" fmla="+- 0 11227 6319"/>
                              <a:gd name="T3" fmla="*/ T2 w 4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8">
                                <a:moveTo>
                                  <a:pt x="0" y="0"/>
                                </a:moveTo>
                                <a:lnTo>
                                  <a:pt x="49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686C5" id="Group 34" o:spid="_x0000_s1026" style="position:absolute;margin-left:315.95pt;margin-top:15.7pt;width:245.4pt;height:0;z-index:-251663872;mso-position-horizontal-relative:page" coordorigin="6319,314" coordsize="49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">
                <v:shape id="Freeform 35" o:spid="_x0000_s1027" style="position:absolute;left:6319;top:314;width:4908;height:0;visibility:visible;mso-wrap-style:square;v-text-anchor:top" coordsize="49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w98EA&#10;AADbAAAADwAAAGRycy9kb3ducmV2LnhtbESPzWoCMRSF90LfIdyCO00Uae3UKK0gSMFFx266u0yu&#10;k8HJzZBEHd/eCILLw/n5OItV71pxphAbzxomYwWCuPKm4VrD334zmoOICdlg65k0XCnCavkyWGBh&#10;/IV/6VymWuQRjgVqsCl1hZSxsuQwjn1HnL2DDw5TlqGWJuAlj7tWTpV6kw4bzgSLHa0tVcfy5DJX&#10;9eH/HX/ab0vmI/CuIjWZaz187b8+QSTq0zP8aG+NhtkU7l/y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hcPfBAAAA2wAAAA8AAAAAAAAAAAAAAAAAmAIAAGRycy9kb3du&#10;cmV2LnhtbFBLBQYAAAAABAAEAPUAAACGAwAAAAA=&#10;" path="m,l4908,e" filled="f" strokeweight=".58pt">
                  <v:path arrowok="t" o:connecttype="custom" o:connectlocs="0,0;490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573405</wp:posOffset>
                </wp:positionV>
                <wp:extent cx="6492240" cy="0"/>
                <wp:effectExtent l="20955" t="20955" r="20955" b="17145"/>
                <wp:wrapNone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0"/>
                          <a:chOff x="1008" y="903"/>
                          <a:chExt cx="10224" cy="0"/>
                        </a:xfrm>
                      </wpg:grpSpPr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1008" y="903"/>
                            <a:ext cx="10224" cy="0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24"/>
                              <a:gd name="T2" fmla="+- 0 11232 1008"/>
                              <a:gd name="T3" fmla="*/ T2 w 10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4">
                                <a:moveTo>
                                  <a:pt x="0" y="0"/>
                                </a:moveTo>
                                <a:lnTo>
                                  <a:pt x="10224" y="0"/>
                                </a:lnTo>
                              </a:path>
                            </a:pathLst>
                          </a:cu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AD0A9" id="Group 32" o:spid="_x0000_s1026" style="position:absolute;margin-left:50.4pt;margin-top:45.15pt;width:511.2pt;height:0;z-index:-251662848;mso-position-horizontal-relative:page" coordorigin="1008,903" coordsize="10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">
                <v:shape id="Freeform 33" o:spid="_x0000_s1027" style="position:absolute;left:1008;top:903;width:10224;height:0;visibility:visible;mso-wrap-style:square;v-text-anchor:top" coordsize="102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psL8A&#10;AADbAAAADwAAAGRycy9kb3ducmV2LnhtbERPy4rCMBTdD/gP4QruxtRBRapRREYQGQTf20tzbYrN&#10;TUmidv7eLAZmeTjv2aK1tXiSD5VjBYN+BoK4cLriUsHpuP6cgAgRWWPtmBT8UoDFvPMxw1y7F+/p&#10;eYilSCEcclRgYmxyKUNhyGLou4Y4cTfnLcYEfSm1x1cKt7X8yrKxtFhxajDY0MpQcT88rILx5fhd&#10;+/v5R+71dTdyWzMcPVqlet12OQURqY3/4j/3RisYpvXpS/oB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22mwvwAAANsAAAAPAAAAAAAAAAAAAAAAAJgCAABkcnMvZG93bnJl&#10;di54bWxQSwUGAAAAAAQABAD1AAAAhAMAAAAA&#10;" path="m,l10224,e" filled="f" strokeweight="2.15pt">
                  <v:path arrowok="t" o:connecttype="custom" o:connectlocs="0,0;10224,0" o:connectangles="0,0"/>
                </v:shape>
                <w10:wrap anchorx="page"/>
              </v:group>
            </w:pict>
          </mc:Fallback>
        </mc:AlternateContent>
      </w:r>
      <w:r w:rsidR="0062439E">
        <w:rPr>
          <w:spacing w:val="-1"/>
          <w:sz w:val="22"/>
          <w:szCs w:val="22"/>
        </w:rPr>
        <w:t>#</w:t>
      </w:r>
      <w:r w:rsidR="0062439E">
        <w:rPr>
          <w:sz w:val="22"/>
          <w:szCs w:val="22"/>
        </w:rPr>
        <w:t xml:space="preserve">2                                                                                    </w:t>
      </w:r>
      <w:r w:rsidR="0062439E">
        <w:rPr>
          <w:spacing w:val="52"/>
          <w:sz w:val="22"/>
          <w:szCs w:val="22"/>
        </w:rPr>
        <w:t xml:space="preserve"> </w:t>
      </w:r>
      <w:r w:rsidR="0062439E">
        <w:rPr>
          <w:spacing w:val="-1"/>
          <w:sz w:val="22"/>
          <w:szCs w:val="22"/>
        </w:rPr>
        <w:t>#</w:t>
      </w:r>
      <w:r w:rsidR="0062439E">
        <w:rPr>
          <w:sz w:val="22"/>
          <w:szCs w:val="22"/>
        </w:rPr>
        <w:t>4</w:t>
      </w:r>
    </w:p>
    <w:p w:rsidR="0015368F" w:rsidRDefault="0062439E">
      <w:pPr>
        <w:spacing w:before="38" w:line="180" w:lineRule="exact"/>
        <w:ind w:left="1755"/>
        <w:rPr>
          <w:sz w:val="16"/>
          <w:szCs w:val="16"/>
        </w:rPr>
      </w:pPr>
      <w:r>
        <w:rPr>
          <w:i/>
          <w:spacing w:val="-1"/>
          <w:w w:val="81"/>
          <w:sz w:val="16"/>
          <w:szCs w:val="16"/>
        </w:rPr>
        <w:t>Pr</w:t>
      </w:r>
      <w:r>
        <w:rPr>
          <w:i/>
          <w:spacing w:val="1"/>
          <w:w w:val="81"/>
          <w:sz w:val="16"/>
          <w:szCs w:val="16"/>
        </w:rPr>
        <w:t>i</w:t>
      </w:r>
      <w:r>
        <w:rPr>
          <w:i/>
          <w:w w:val="81"/>
          <w:sz w:val="16"/>
          <w:szCs w:val="16"/>
        </w:rPr>
        <w:t>n</w:t>
      </w:r>
      <w:r>
        <w:rPr>
          <w:i/>
          <w:spacing w:val="-1"/>
          <w:w w:val="81"/>
          <w:sz w:val="16"/>
          <w:szCs w:val="16"/>
        </w:rPr>
        <w:t>t</w:t>
      </w:r>
      <w:r>
        <w:rPr>
          <w:i/>
          <w:w w:val="81"/>
          <w:sz w:val="16"/>
          <w:szCs w:val="16"/>
        </w:rPr>
        <w:t>ed</w:t>
      </w:r>
      <w:r>
        <w:rPr>
          <w:i/>
          <w:spacing w:val="2"/>
          <w:w w:val="81"/>
          <w:sz w:val="16"/>
          <w:szCs w:val="16"/>
        </w:rPr>
        <w:t xml:space="preserve"> </w:t>
      </w:r>
      <w:r>
        <w:rPr>
          <w:i/>
          <w:w w:val="81"/>
          <w:sz w:val="16"/>
          <w:szCs w:val="16"/>
        </w:rPr>
        <w:t>Name</w:t>
      </w:r>
      <w:r>
        <w:rPr>
          <w:i/>
          <w:spacing w:val="2"/>
          <w:w w:val="81"/>
          <w:sz w:val="16"/>
          <w:szCs w:val="16"/>
        </w:rPr>
        <w:t xml:space="preserve"> </w:t>
      </w:r>
      <w:r>
        <w:rPr>
          <w:i/>
          <w:w w:val="81"/>
          <w:sz w:val="16"/>
          <w:szCs w:val="16"/>
        </w:rPr>
        <w:t>of</w:t>
      </w:r>
      <w:r>
        <w:rPr>
          <w:i/>
          <w:spacing w:val="5"/>
          <w:w w:val="81"/>
          <w:sz w:val="16"/>
          <w:szCs w:val="16"/>
        </w:rPr>
        <w:t xml:space="preserve"> </w:t>
      </w:r>
      <w:r>
        <w:rPr>
          <w:i/>
          <w:spacing w:val="-2"/>
          <w:w w:val="80"/>
          <w:sz w:val="16"/>
          <w:szCs w:val="16"/>
        </w:rPr>
        <w:t>R</w:t>
      </w:r>
      <w:r>
        <w:rPr>
          <w:i/>
          <w:w w:val="77"/>
          <w:sz w:val="16"/>
          <w:szCs w:val="16"/>
        </w:rPr>
        <w:t>oo</w:t>
      </w:r>
      <w:r>
        <w:rPr>
          <w:i/>
          <w:w w:val="86"/>
          <w:sz w:val="16"/>
          <w:szCs w:val="16"/>
        </w:rPr>
        <w:t>mma</w:t>
      </w:r>
      <w:r>
        <w:rPr>
          <w:i/>
          <w:spacing w:val="-1"/>
          <w:w w:val="86"/>
          <w:sz w:val="16"/>
          <w:szCs w:val="16"/>
        </w:rPr>
        <w:t>t</w:t>
      </w:r>
      <w:r>
        <w:rPr>
          <w:i/>
          <w:w w:val="81"/>
          <w:sz w:val="16"/>
          <w:szCs w:val="16"/>
        </w:rPr>
        <w:t>e</w:t>
      </w:r>
      <w:r>
        <w:rPr>
          <w:i/>
          <w:spacing w:val="-2"/>
          <w:w w:val="123"/>
          <w:sz w:val="16"/>
          <w:szCs w:val="16"/>
        </w:rPr>
        <w:t>/</w:t>
      </w:r>
      <w:r>
        <w:rPr>
          <w:i/>
          <w:w w:val="86"/>
          <w:sz w:val="16"/>
          <w:szCs w:val="16"/>
        </w:rPr>
        <w:t>S</w:t>
      </w:r>
      <w:r>
        <w:rPr>
          <w:i/>
          <w:spacing w:val="1"/>
          <w:w w:val="86"/>
          <w:sz w:val="16"/>
          <w:szCs w:val="16"/>
        </w:rPr>
        <w:t>u</w:t>
      </w:r>
      <w:r>
        <w:rPr>
          <w:i/>
          <w:spacing w:val="1"/>
          <w:w w:val="85"/>
          <w:sz w:val="16"/>
          <w:szCs w:val="16"/>
        </w:rPr>
        <w:t>i</w:t>
      </w:r>
      <w:r>
        <w:rPr>
          <w:i/>
          <w:spacing w:val="-1"/>
          <w:w w:val="86"/>
          <w:sz w:val="16"/>
          <w:szCs w:val="16"/>
        </w:rPr>
        <w:t>t</w:t>
      </w:r>
      <w:r>
        <w:rPr>
          <w:i/>
          <w:w w:val="86"/>
          <w:sz w:val="16"/>
          <w:szCs w:val="16"/>
        </w:rPr>
        <w:t>e</w:t>
      </w:r>
      <w:r>
        <w:rPr>
          <w:i/>
          <w:spacing w:val="-2"/>
          <w:w w:val="85"/>
          <w:sz w:val="16"/>
          <w:szCs w:val="16"/>
        </w:rPr>
        <w:t>m</w:t>
      </w:r>
      <w:r>
        <w:rPr>
          <w:i/>
          <w:w w:val="84"/>
          <w:sz w:val="16"/>
          <w:szCs w:val="16"/>
        </w:rPr>
        <w:t>a</w:t>
      </w:r>
      <w:r>
        <w:rPr>
          <w:i/>
          <w:spacing w:val="-1"/>
          <w:w w:val="86"/>
          <w:sz w:val="16"/>
          <w:szCs w:val="16"/>
        </w:rPr>
        <w:t>t</w:t>
      </w:r>
      <w:r>
        <w:rPr>
          <w:i/>
          <w:w w:val="86"/>
          <w:sz w:val="16"/>
          <w:szCs w:val="16"/>
        </w:rPr>
        <w:t>e</w:t>
      </w:r>
      <w:r>
        <w:rPr>
          <w:i/>
          <w:sz w:val="16"/>
          <w:szCs w:val="16"/>
        </w:rPr>
        <w:t xml:space="preserve">                                                                           </w:t>
      </w:r>
      <w:r>
        <w:rPr>
          <w:i/>
          <w:spacing w:val="15"/>
          <w:sz w:val="16"/>
          <w:szCs w:val="16"/>
        </w:rPr>
        <w:t xml:space="preserve"> </w:t>
      </w:r>
      <w:r>
        <w:rPr>
          <w:i/>
          <w:spacing w:val="-1"/>
          <w:w w:val="81"/>
          <w:sz w:val="16"/>
          <w:szCs w:val="16"/>
        </w:rPr>
        <w:t>Pr</w:t>
      </w:r>
      <w:r>
        <w:rPr>
          <w:i/>
          <w:spacing w:val="1"/>
          <w:w w:val="81"/>
          <w:sz w:val="16"/>
          <w:szCs w:val="16"/>
        </w:rPr>
        <w:t>i</w:t>
      </w:r>
      <w:r>
        <w:rPr>
          <w:i/>
          <w:w w:val="81"/>
          <w:sz w:val="16"/>
          <w:szCs w:val="16"/>
        </w:rPr>
        <w:t>n</w:t>
      </w:r>
      <w:r>
        <w:rPr>
          <w:i/>
          <w:spacing w:val="-1"/>
          <w:w w:val="81"/>
          <w:sz w:val="16"/>
          <w:szCs w:val="16"/>
        </w:rPr>
        <w:t>t</w:t>
      </w:r>
      <w:r>
        <w:rPr>
          <w:i/>
          <w:w w:val="81"/>
          <w:sz w:val="16"/>
          <w:szCs w:val="16"/>
        </w:rPr>
        <w:t>ed</w:t>
      </w:r>
      <w:r>
        <w:rPr>
          <w:i/>
          <w:spacing w:val="2"/>
          <w:w w:val="81"/>
          <w:sz w:val="16"/>
          <w:szCs w:val="16"/>
        </w:rPr>
        <w:t xml:space="preserve"> </w:t>
      </w:r>
      <w:r>
        <w:rPr>
          <w:i/>
          <w:w w:val="81"/>
          <w:sz w:val="16"/>
          <w:szCs w:val="16"/>
        </w:rPr>
        <w:t>Name</w:t>
      </w:r>
      <w:r>
        <w:rPr>
          <w:i/>
          <w:spacing w:val="2"/>
          <w:w w:val="81"/>
          <w:sz w:val="16"/>
          <w:szCs w:val="16"/>
        </w:rPr>
        <w:t xml:space="preserve"> </w:t>
      </w:r>
      <w:r>
        <w:rPr>
          <w:i/>
          <w:w w:val="81"/>
          <w:sz w:val="16"/>
          <w:szCs w:val="16"/>
        </w:rPr>
        <w:t>of</w:t>
      </w:r>
      <w:r>
        <w:rPr>
          <w:i/>
          <w:spacing w:val="5"/>
          <w:w w:val="81"/>
          <w:sz w:val="16"/>
          <w:szCs w:val="16"/>
        </w:rPr>
        <w:t xml:space="preserve"> </w:t>
      </w:r>
      <w:r>
        <w:rPr>
          <w:i/>
          <w:spacing w:val="-2"/>
          <w:w w:val="80"/>
          <w:sz w:val="16"/>
          <w:szCs w:val="16"/>
        </w:rPr>
        <w:t>R</w:t>
      </w:r>
      <w:r>
        <w:rPr>
          <w:i/>
          <w:w w:val="77"/>
          <w:sz w:val="16"/>
          <w:szCs w:val="16"/>
        </w:rPr>
        <w:t>oo</w:t>
      </w:r>
      <w:r>
        <w:rPr>
          <w:i/>
          <w:w w:val="86"/>
          <w:sz w:val="16"/>
          <w:szCs w:val="16"/>
        </w:rPr>
        <w:t>mma</w:t>
      </w:r>
      <w:r>
        <w:rPr>
          <w:i/>
          <w:spacing w:val="-1"/>
          <w:w w:val="86"/>
          <w:sz w:val="16"/>
          <w:szCs w:val="16"/>
        </w:rPr>
        <w:t>t</w:t>
      </w:r>
      <w:r>
        <w:rPr>
          <w:i/>
          <w:w w:val="81"/>
          <w:sz w:val="16"/>
          <w:szCs w:val="16"/>
        </w:rPr>
        <w:t>e</w:t>
      </w:r>
      <w:r>
        <w:rPr>
          <w:i/>
          <w:spacing w:val="-2"/>
          <w:w w:val="123"/>
          <w:sz w:val="16"/>
          <w:szCs w:val="16"/>
        </w:rPr>
        <w:t>/</w:t>
      </w:r>
      <w:r>
        <w:rPr>
          <w:i/>
          <w:w w:val="86"/>
          <w:sz w:val="16"/>
          <w:szCs w:val="16"/>
        </w:rPr>
        <w:t>S</w:t>
      </w:r>
      <w:r>
        <w:rPr>
          <w:i/>
          <w:spacing w:val="1"/>
          <w:w w:val="86"/>
          <w:sz w:val="16"/>
          <w:szCs w:val="16"/>
        </w:rPr>
        <w:t>u</w:t>
      </w:r>
      <w:r>
        <w:rPr>
          <w:i/>
          <w:spacing w:val="1"/>
          <w:w w:val="85"/>
          <w:sz w:val="16"/>
          <w:szCs w:val="16"/>
        </w:rPr>
        <w:t>i</w:t>
      </w:r>
      <w:r>
        <w:rPr>
          <w:i/>
          <w:spacing w:val="-1"/>
          <w:w w:val="86"/>
          <w:sz w:val="16"/>
          <w:szCs w:val="16"/>
        </w:rPr>
        <w:t>t</w:t>
      </w:r>
      <w:r>
        <w:rPr>
          <w:i/>
          <w:w w:val="86"/>
          <w:sz w:val="16"/>
          <w:szCs w:val="16"/>
        </w:rPr>
        <w:t>e</w:t>
      </w:r>
      <w:r>
        <w:rPr>
          <w:i/>
          <w:spacing w:val="-2"/>
          <w:w w:val="85"/>
          <w:sz w:val="16"/>
          <w:szCs w:val="16"/>
        </w:rPr>
        <w:t>m</w:t>
      </w:r>
      <w:r>
        <w:rPr>
          <w:i/>
          <w:w w:val="84"/>
          <w:sz w:val="16"/>
          <w:szCs w:val="16"/>
        </w:rPr>
        <w:t>a</w:t>
      </w:r>
      <w:r>
        <w:rPr>
          <w:i/>
          <w:spacing w:val="-1"/>
          <w:w w:val="86"/>
          <w:sz w:val="16"/>
          <w:szCs w:val="16"/>
        </w:rPr>
        <w:t>te</w:t>
      </w:r>
    </w:p>
    <w:p w:rsidR="0015368F" w:rsidRDefault="0015368F">
      <w:pPr>
        <w:spacing w:line="200" w:lineRule="exact"/>
      </w:pPr>
    </w:p>
    <w:p w:rsidR="0015368F" w:rsidRDefault="0015368F">
      <w:pPr>
        <w:spacing w:before="4" w:line="240" w:lineRule="exact"/>
        <w:rPr>
          <w:sz w:val="24"/>
          <w:szCs w:val="24"/>
        </w:rPr>
      </w:pPr>
    </w:p>
    <w:p w:rsidR="0015368F" w:rsidRDefault="0062439E">
      <w:pPr>
        <w:spacing w:before="31" w:line="250" w:lineRule="auto"/>
        <w:ind w:left="128" w:right="88"/>
        <w:rPr>
          <w:sz w:val="22"/>
          <w:szCs w:val="22"/>
        </w:rPr>
      </w:pPr>
      <w:r>
        <w:rPr>
          <w:spacing w:val="1"/>
          <w:w w:val="81"/>
          <w:sz w:val="22"/>
          <w:szCs w:val="22"/>
        </w:rPr>
        <w:t>Th</w:t>
      </w:r>
      <w:r>
        <w:rPr>
          <w:w w:val="81"/>
          <w:sz w:val="22"/>
          <w:szCs w:val="22"/>
        </w:rPr>
        <w:t>e</w:t>
      </w:r>
      <w:r>
        <w:rPr>
          <w:spacing w:val="12"/>
          <w:w w:val="81"/>
          <w:sz w:val="22"/>
          <w:szCs w:val="22"/>
        </w:rPr>
        <w:t xml:space="preserve"> </w:t>
      </w:r>
      <w:r>
        <w:rPr>
          <w:spacing w:val="-1"/>
          <w:w w:val="81"/>
          <w:sz w:val="22"/>
          <w:szCs w:val="22"/>
        </w:rPr>
        <w:t>f</w:t>
      </w:r>
      <w:r>
        <w:rPr>
          <w:w w:val="81"/>
          <w:sz w:val="22"/>
          <w:szCs w:val="22"/>
        </w:rPr>
        <w:t>o</w:t>
      </w:r>
      <w:r>
        <w:rPr>
          <w:spacing w:val="-1"/>
          <w:w w:val="81"/>
          <w:sz w:val="22"/>
          <w:szCs w:val="22"/>
        </w:rPr>
        <w:t>ll</w:t>
      </w:r>
      <w:r>
        <w:rPr>
          <w:w w:val="81"/>
          <w:sz w:val="22"/>
          <w:szCs w:val="22"/>
        </w:rPr>
        <w:t>o</w:t>
      </w:r>
      <w:r>
        <w:rPr>
          <w:spacing w:val="-1"/>
          <w:w w:val="81"/>
          <w:sz w:val="22"/>
          <w:szCs w:val="22"/>
        </w:rPr>
        <w:t>wi</w:t>
      </w:r>
      <w:r>
        <w:rPr>
          <w:spacing w:val="1"/>
          <w:w w:val="81"/>
          <w:sz w:val="22"/>
          <w:szCs w:val="22"/>
        </w:rPr>
        <w:t>n</w:t>
      </w:r>
      <w:r>
        <w:rPr>
          <w:w w:val="81"/>
          <w:sz w:val="22"/>
          <w:szCs w:val="22"/>
        </w:rPr>
        <w:t>g</w:t>
      </w:r>
      <w:r>
        <w:rPr>
          <w:spacing w:val="-8"/>
          <w:w w:val="81"/>
          <w:sz w:val="22"/>
          <w:szCs w:val="22"/>
        </w:rPr>
        <w:t xml:space="preserve"> </w:t>
      </w:r>
      <w:r>
        <w:rPr>
          <w:spacing w:val="-1"/>
          <w:w w:val="81"/>
          <w:sz w:val="22"/>
          <w:szCs w:val="22"/>
        </w:rPr>
        <w:t>a</w:t>
      </w:r>
      <w:r>
        <w:rPr>
          <w:w w:val="81"/>
          <w:sz w:val="22"/>
          <w:szCs w:val="22"/>
        </w:rPr>
        <w:t>re</w:t>
      </w:r>
      <w:r>
        <w:rPr>
          <w:spacing w:val="31"/>
          <w:w w:val="81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s</w:t>
      </w:r>
      <w:r>
        <w:rPr>
          <w:spacing w:val="1"/>
          <w:w w:val="81"/>
          <w:sz w:val="22"/>
          <w:szCs w:val="22"/>
        </w:rPr>
        <w:t>u</w:t>
      </w:r>
      <w:r>
        <w:rPr>
          <w:w w:val="81"/>
          <w:sz w:val="22"/>
          <w:szCs w:val="22"/>
        </w:rPr>
        <w:t>g</w:t>
      </w:r>
      <w:r>
        <w:rPr>
          <w:spacing w:val="1"/>
          <w:w w:val="81"/>
          <w:sz w:val="22"/>
          <w:szCs w:val="22"/>
        </w:rPr>
        <w:t>g</w:t>
      </w:r>
      <w:r>
        <w:rPr>
          <w:spacing w:val="-1"/>
          <w:w w:val="81"/>
          <w:sz w:val="22"/>
          <w:szCs w:val="22"/>
        </w:rPr>
        <w:t>e</w:t>
      </w:r>
      <w:r>
        <w:rPr>
          <w:w w:val="81"/>
          <w:sz w:val="22"/>
          <w:szCs w:val="22"/>
        </w:rPr>
        <w:t>st</w:t>
      </w:r>
      <w:r>
        <w:rPr>
          <w:spacing w:val="-1"/>
          <w:w w:val="81"/>
          <w:sz w:val="22"/>
          <w:szCs w:val="22"/>
        </w:rPr>
        <w:t>e</w:t>
      </w:r>
      <w:r>
        <w:rPr>
          <w:w w:val="81"/>
          <w:sz w:val="22"/>
          <w:szCs w:val="22"/>
        </w:rPr>
        <w:t>d</w:t>
      </w:r>
      <w:r>
        <w:rPr>
          <w:spacing w:val="29"/>
          <w:w w:val="81"/>
          <w:sz w:val="22"/>
          <w:szCs w:val="22"/>
        </w:rPr>
        <w:t xml:space="preserve"> </w:t>
      </w:r>
      <w:r>
        <w:rPr>
          <w:spacing w:val="1"/>
          <w:w w:val="81"/>
          <w:sz w:val="22"/>
          <w:szCs w:val="22"/>
        </w:rPr>
        <w:t>gu</w:t>
      </w:r>
      <w:r>
        <w:rPr>
          <w:spacing w:val="-3"/>
          <w:w w:val="81"/>
          <w:sz w:val="22"/>
          <w:szCs w:val="22"/>
        </w:rPr>
        <w:t>i</w:t>
      </w:r>
      <w:r>
        <w:rPr>
          <w:w w:val="81"/>
          <w:sz w:val="22"/>
          <w:szCs w:val="22"/>
        </w:rPr>
        <w:t>d</w:t>
      </w:r>
      <w:r>
        <w:rPr>
          <w:spacing w:val="-1"/>
          <w:w w:val="81"/>
          <w:sz w:val="22"/>
          <w:szCs w:val="22"/>
        </w:rPr>
        <w:t>eli</w:t>
      </w:r>
      <w:r>
        <w:rPr>
          <w:spacing w:val="1"/>
          <w:w w:val="81"/>
          <w:sz w:val="22"/>
          <w:szCs w:val="22"/>
        </w:rPr>
        <w:t>n</w:t>
      </w:r>
      <w:r>
        <w:rPr>
          <w:spacing w:val="-1"/>
          <w:w w:val="81"/>
          <w:sz w:val="22"/>
          <w:szCs w:val="22"/>
        </w:rPr>
        <w:t>e</w:t>
      </w:r>
      <w:r>
        <w:rPr>
          <w:w w:val="81"/>
          <w:sz w:val="22"/>
          <w:szCs w:val="22"/>
        </w:rPr>
        <w:t>s</w:t>
      </w:r>
      <w:r>
        <w:rPr>
          <w:spacing w:val="27"/>
          <w:w w:val="81"/>
          <w:sz w:val="22"/>
          <w:szCs w:val="22"/>
        </w:rPr>
        <w:t xml:space="preserve"> </w:t>
      </w:r>
      <w:r>
        <w:rPr>
          <w:spacing w:val="-1"/>
          <w:w w:val="81"/>
          <w:sz w:val="22"/>
          <w:szCs w:val="22"/>
        </w:rPr>
        <w:t>f</w:t>
      </w:r>
      <w:r>
        <w:rPr>
          <w:w w:val="81"/>
          <w:sz w:val="22"/>
          <w:szCs w:val="22"/>
        </w:rPr>
        <w:t>or</w:t>
      </w:r>
      <w:r>
        <w:rPr>
          <w:spacing w:val="19"/>
          <w:w w:val="81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r</w:t>
      </w:r>
      <w:r>
        <w:rPr>
          <w:spacing w:val="-1"/>
          <w:w w:val="81"/>
          <w:sz w:val="22"/>
          <w:szCs w:val="22"/>
        </w:rPr>
        <w:t>ea</w:t>
      </w:r>
      <w:r>
        <w:rPr>
          <w:w w:val="81"/>
          <w:sz w:val="22"/>
          <w:szCs w:val="22"/>
        </w:rPr>
        <w:t>c</w:t>
      </w:r>
      <w:r>
        <w:rPr>
          <w:spacing w:val="1"/>
          <w:w w:val="81"/>
          <w:sz w:val="22"/>
          <w:szCs w:val="22"/>
        </w:rPr>
        <w:t>h</w:t>
      </w:r>
      <w:r>
        <w:rPr>
          <w:spacing w:val="-1"/>
          <w:w w:val="81"/>
          <w:sz w:val="22"/>
          <w:szCs w:val="22"/>
        </w:rPr>
        <w:t>i</w:t>
      </w:r>
      <w:r>
        <w:rPr>
          <w:spacing w:val="1"/>
          <w:w w:val="81"/>
          <w:sz w:val="22"/>
          <w:szCs w:val="22"/>
        </w:rPr>
        <w:t>n</w:t>
      </w:r>
      <w:r>
        <w:rPr>
          <w:w w:val="81"/>
          <w:sz w:val="22"/>
          <w:szCs w:val="22"/>
        </w:rPr>
        <w:t>g</w:t>
      </w:r>
      <w:r>
        <w:rPr>
          <w:spacing w:val="34"/>
          <w:w w:val="81"/>
          <w:sz w:val="22"/>
          <w:szCs w:val="22"/>
        </w:rPr>
        <w:t xml:space="preserve"> </w:t>
      </w:r>
      <w:r>
        <w:rPr>
          <w:spacing w:val="-1"/>
          <w:w w:val="81"/>
          <w:sz w:val="22"/>
          <w:szCs w:val="22"/>
        </w:rPr>
        <w:t>a</w:t>
      </w:r>
      <w:r>
        <w:rPr>
          <w:w w:val="81"/>
          <w:sz w:val="22"/>
          <w:szCs w:val="22"/>
        </w:rPr>
        <w:t>n</w:t>
      </w:r>
      <w:r>
        <w:rPr>
          <w:spacing w:val="27"/>
          <w:w w:val="81"/>
          <w:sz w:val="22"/>
          <w:szCs w:val="22"/>
        </w:rPr>
        <w:t xml:space="preserve"> </w:t>
      </w:r>
      <w:r>
        <w:rPr>
          <w:spacing w:val="-1"/>
          <w:w w:val="81"/>
          <w:sz w:val="22"/>
          <w:szCs w:val="22"/>
        </w:rPr>
        <w:t>a</w:t>
      </w:r>
      <w:r>
        <w:rPr>
          <w:spacing w:val="1"/>
          <w:w w:val="81"/>
          <w:sz w:val="22"/>
          <w:szCs w:val="22"/>
        </w:rPr>
        <w:t>g</w:t>
      </w:r>
      <w:r>
        <w:rPr>
          <w:w w:val="81"/>
          <w:sz w:val="22"/>
          <w:szCs w:val="22"/>
        </w:rPr>
        <w:t>r</w:t>
      </w:r>
      <w:r>
        <w:rPr>
          <w:spacing w:val="-1"/>
          <w:w w:val="81"/>
          <w:sz w:val="22"/>
          <w:szCs w:val="22"/>
        </w:rPr>
        <w:t>ee</w:t>
      </w:r>
      <w:r>
        <w:rPr>
          <w:w w:val="81"/>
          <w:sz w:val="22"/>
          <w:szCs w:val="22"/>
        </w:rPr>
        <w:t>m</w:t>
      </w:r>
      <w:r>
        <w:rPr>
          <w:spacing w:val="1"/>
          <w:w w:val="81"/>
          <w:sz w:val="22"/>
          <w:szCs w:val="22"/>
        </w:rPr>
        <w:t>en</w:t>
      </w:r>
      <w:r>
        <w:rPr>
          <w:w w:val="81"/>
          <w:sz w:val="22"/>
          <w:szCs w:val="22"/>
        </w:rPr>
        <w:t>t</w:t>
      </w:r>
      <w:r>
        <w:rPr>
          <w:spacing w:val="42"/>
          <w:w w:val="81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on</w:t>
      </w:r>
      <w:r>
        <w:rPr>
          <w:spacing w:val="19"/>
          <w:w w:val="81"/>
          <w:sz w:val="22"/>
          <w:szCs w:val="22"/>
        </w:rPr>
        <w:t xml:space="preserve"> </w:t>
      </w:r>
      <w:r>
        <w:rPr>
          <w:spacing w:val="1"/>
          <w:w w:val="81"/>
          <w:sz w:val="22"/>
          <w:szCs w:val="22"/>
        </w:rPr>
        <w:t>h</w:t>
      </w:r>
      <w:r>
        <w:rPr>
          <w:w w:val="81"/>
          <w:sz w:val="22"/>
          <w:szCs w:val="22"/>
        </w:rPr>
        <w:t>ow</w:t>
      </w:r>
      <w:r>
        <w:rPr>
          <w:spacing w:val="7"/>
          <w:w w:val="81"/>
          <w:sz w:val="22"/>
          <w:szCs w:val="22"/>
        </w:rPr>
        <w:t xml:space="preserve"> </w:t>
      </w:r>
      <w:r>
        <w:rPr>
          <w:spacing w:val="-1"/>
          <w:w w:val="81"/>
          <w:sz w:val="22"/>
          <w:szCs w:val="22"/>
        </w:rPr>
        <w:t>lif</w:t>
      </w:r>
      <w:r>
        <w:rPr>
          <w:w w:val="81"/>
          <w:sz w:val="22"/>
          <w:szCs w:val="22"/>
        </w:rPr>
        <w:t>e</w:t>
      </w:r>
      <w:r>
        <w:rPr>
          <w:spacing w:val="9"/>
          <w:w w:val="81"/>
          <w:sz w:val="22"/>
          <w:szCs w:val="22"/>
        </w:rPr>
        <w:t xml:space="preserve"> </w:t>
      </w:r>
      <w:r>
        <w:rPr>
          <w:spacing w:val="-1"/>
          <w:w w:val="81"/>
          <w:sz w:val="22"/>
          <w:szCs w:val="22"/>
        </w:rPr>
        <w:t>wi</w:t>
      </w:r>
      <w:r>
        <w:rPr>
          <w:spacing w:val="1"/>
          <w:w w:val="81"/>
          <w:sz w:val="22"/>
          <w:szCs w:val="22"/>
        </w:rPr>
        <w:t>l</w:t>
      </w:r>
      <w:r>
        <w:rPr>
          <w:w w:val="81"/>
          <w:sz w:val="22"/>
          <w:szCs w:val="22"/>
        </w:rPr>
        <w:t>l</w:t>
      </w:r>
      <w:r>
        <w:rPr>
          <w:spacing w:val="-4"/>
          <w:w w:val="81"/>
          <w:sz w:val="22"/>
          <w:szCs w:val="22"/>
        </w:rPr>
        <w:t xml:space="preserve"> </w:t>
      </w:r>
      <w:r>
        <w:rPr>
          <w:spacing w:val="2"/>
          <w:w w:val="81"/>
          <w:sz w:val="22"/>
          <w:szCs w:val="22"/>
        </w:rPr>
        <w:t>b</w:t>
      </w:r>
      <w:r>
        <w:rPr>
          <w:w w:val="81"/>
          <w:sz w:val="22"/>
          <w:szCs w:val="22"/>
        </w:rPr>
        <w:t>e</w:t>
      </w:r>
      <w:r>
        <w:rPr>
          <w:spacing w:val="15"/>
          <w:w w:val="81"/>
          <w:sz w:val="22"/>
          <w:szCs w:val="22"/>
        </w:rPr>
        <w:t xml:space="preserve"> </w:t>
      </w:r>
      <w:r>
        <w:rPr>
          <w:spacing w:val="-1"/>
          <w:w w:val="81"/>
          <w:sz w:val="22"/>
          <w:szCs w:val="22"/>
        </w:rPr>
        <w:t>i</w:t>
      </w:r>
      <w:r>
        <w:rPr>
          <w:w w:val="81"/>
          <w:sz w:val="22"/>
          <w:szCs w:val="22"/>
        </w:rPr>
        <w:t>n</w:t>
      </w:r>
      <w:r>
        <w:rPr>
          <w:spacing w:val="18"/>
          <w:w w:val="81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yo</w:t>
      </w:r>
      <w:r>
        <w:rPr>
          <w:spacing w:val="1"/>
          <w:w w:val="81"/>
          <w:sz w:val="22"/>
          <w:szCs w:val="22"/>
        </w:rPr>
        <w:t>u</w:t>
      </w:r>
      <w:r>
        <w:rPr>
          <w:w w:val="81"/>
          <w:sz w:val="22"/>
          <w:szCs w:val="22"/>
        </w:rPr>
        <w:t>r</w:t>
      </w:r>
      <w:r>
        <w:rPr>
          <w:spacing w:val="27"/>
          <w:w w:val="81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 xml:space="preserve">room. </w:t>
      </w:r>
      <w:r>
        <w:rPr>
          <w:spacing w:val="35"/>
          <w:w w:val="81"/>
          <w:sz w:val="22"/>
          <w:szCs w:val="22"/>
        </w:rPr>
        <w:t xml:space="preserve"> </w:t>
      </w:r>
      <w:r>
        <w:rPr>
          <w:spacing w:val="1"/>
          <w:w w:val="81"/>
          <w:sz w:val="22"/>
          <w:szCs w:val="22"/>
        </w:rPr>
        <w:t>D</w:t>
      </w:r>
      <w:r>
        <w:rPr>
          <w:spacing w:val="-1"/>
          <w:w w:val="81"/>
          <w:sz w:val="22"/>
          <w:szCs w:val="22"/>
        </w:rPr>
        <w:t>i</w:t>
      </w:r>
      <w:r>
        <w:rPr>
          <w:w w:val="81"/>
          <w:sz w:val="22"/>
          <w:szCs w:val="22"/>
        </w:rPr>
        <w:t>sc</w:t>
      </w:r>
      <w:r>
        <w:rPr>
          <w:spacing w:val="1"/>
          <w:w w:val="81"/>
          <w:sz w:val="22"/>
          <w:szCs w:val="22"/>
        </w:rPr>
        <w:t>u</w:t>
      </w:r>
      <w:r>
        <w:rPr>
          <w:w w:val="81"/>
          <w:sz w:val="22"/>
          <w:szCs w:val="22"/>
        </w:rPr>
        <w:t>ss</w:t>
      </w:r>
      <w:r>
        <w:rPr>
          <w:spacing w:val="25"/>
          <w:w w:val="81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yo</w:t>
      </w:r>
      <w:r>
        <w:rPr>
          <w:spacing w:val="1"/>
          <w:w w:val="81"/>
          <w:sz w:val="22"/>
          <w:szCs w:val="22"/>
        </w:rPr>
        <w:t>u</w:t>
      </w:r>
      <w:r>
        <w:rPr>
          <w:w w:val="81"/>
          <w:sz w:val="22"/>
          <w:szCs w:val="22"/>
        </w:rPr>
        <w:t>r</w:t>
      </w:r>
      <w:r>
        <w:rPr>
          <w:spacing w:val="27"/>
          <w:w w:val="81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pr</w:t>
      </w:r>
      <w:r>
        <w:rPr>
          <w:spacing w:val="-1"/>
          <w:w w:val="81"/>
          <w:sz w:val="22"/>
          <w:szCs w:val="22"/>
        </w:rPr>
        <w:t>efe</w:t>
      </w:r>
      <w:r>
        <w:rPr>
          <w:w w:val="81"/>
          <w:sz w:val="22"/>
          <w:szCs w:val="22"/>
        </w:rPr>
        <w:t>r</w:t>
      </w:r>
      <w:r>
        <w:rPr>
          <w:spacing w:val="-1"/>
          <w:w w:val="81"/>
          <w:sz w:val="22"/>
          <w:szCs w:val="22"/>
        </w:rPr>
        <w:t>e</w:t>
      </w:r>
      <w:r>
        <w:rPr>
          <w:spacing w:val="1"/>
          <w:w w:val="81"/>
          <w:sz w:val="22"/>
          <w:szCs w:val="22"/>
        </w:rPr>
        <w:t>n</w:t>
      </w:r>
      <w:r>
        <w:rPr>
          <w:w w:val="81"/>
          <w:sz w:val="22"/>
          <w:szCs w:val="22"/>
        </w:rPr>
        <w:t>c</w:t>
      </w:r>
      <w:r>
        <w:rPr>
          <w:spacing w:val="-1"/>
          <w:w w:val="81"/>
          <w:sz w:val="22"/>
          <w:szCs w:val="22"/>
        </w:rPr>
        <w:t>e</w:t>
      </w:r>
      <w:r>
        <w:rPr>
          <w:w w:val="81"/>
          <w:sz w:val="22"/>
          <w:szCs w:val="22"/>
        </w:rPr>
        <w:t xml:space="preserve">s </w:t>
      </w:r>
      <w:r>
        <w:rPr>
          <w:spacing w:val="-1"/>
          <w:w w:val="81"/>
          <w:sz w:val="22"/>
          <w:szCs w:val="22"/>
        </w:rPr>
        <w:t>a</w:t>
      </w:r>
      <w:r>
        <w:rPr>
          <w:spacing w:val="1"/>
          <w:w w:val="81"/>
          <w:sz w:val="22"/>
          <w:szCs w:val="22"/>
        </w:rPr>
        <w:t>n</w:t>
      </w:r>
      <w:r>
        <w:rPr>
          <w:w w:val="81"/>
          <w:sz w:val="22"/>
          <w:szCs w:val="22"/>
        </w:rPr>
        <w:t>d</w:t>
      </w:r>
      <w:r>
        <w:rPr>
          <w:spacing w:val="30"/>
          <w:w w:val="81"/>
          <w:sz w:val="22"/>
          <w:szCs w:val="22"/>
        </w:rPr>
        <w:t xml:space="preserve"> </w:t>
      </w:r>
      <w:r>
        <w:rPr>
          <w:spacing w:val="-1"/>
          <w:w w:val="74"/>
          <w:sz w:val="22"/>
          <w:szCs w:val="22"/>
        </w:rPr>
        <w:t>w</w:t>
      </w:r>
      <w:r>
        <w:rPr>
          <w:w w:val="94"/>
          <w:sz w:val="22"/>
          <w:szCs w:val="22"/>
        </w:rPr>
        <w:t>r</w:t>
      </w:r>
      <w:r>
        <w:rPr>
          <w:spacing w:val="-1"/>
          <w:w w:val="89"/>
          <w:sz w:val="22"/>
          <w:szCs w:val="22"/>
        </w:rPr>
        <w:t>i</w:t>
      </w:r>
      <w:r>
        <w:rPr>
          <w:w w:val="89"/>
          <w:sz w:val="22"/>
          <w:szCs w:val="22"/>
        </w:rPr>
        <w:t>t</w:t>
      </w:r>
      <w:r>
        <w:rPr>
          <w:w w:val="82"/>
          <w:sz w:val="22"/>
          <w:szCs w:val="22"/>
        </w:rPr>
        <w:t xml:space="preserve">e </w:t>
      </w:r>
      <w:r>
        <w:rPr>
          <w:spacing w:val="1"/>
          <w:w w:val="82"/>
          <w:sz w:val="22"/>
          <w:szCs w:val="22"/>
        </w:rPr>
        <w:t>u</w:t>
      </w:r>
      <w:r>
        <w:rPr>
          <w:w w:val="82"/>
          <w:sz w:val="22"/>
          <w:szCs w:val="22"/>
        </w:rPr>
        <w:t>p</w:t>
      </w:r>
      <w:r>
        <w:rPr>
          <w:spacing w:val="13"/>
          <w:w w:val="82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y</w:t>
      </w:r>
      <w:r>
        <w:rPr>
          <w:spacing w:val="-2"/>
          <w:w w:val="82"/>
          <w:sz w:val="22"/>
          <w:szCs w:val="22"/>
        </w:rPr>
        <w:t>o</w:t>
      </w:r>
      <w:r>
        <w:rPr>
          <w:spacing w:val="1"/>
          <w:w w:val="82"/>
          <w:sz w:val="22"/>
          <w:szCs w:val="22"/>
        </w:rPr>
        <w:t>u</w:t>
      </w:r>
      <w:r>
        <w:rPr>
          <w:w w:val="82"/>
          <w:sz w:val="22"/>
          <w:szCs w:val="22"/>
        </w:rPr>
        <w:t>r</w:t>
      </w:r>
      <w:r>
        <w:rPr>
          <w:spacing w:val="15"/>
          <w:w w:val="82"/>
          <w:sz w:val="22"/>
          <w:szCs w:val="22"/>
        </w:rPr>
        <w:t xml:space="preserve"> </w:t>
      </w:r>
      <w:r>
        <w:rPr>
          <w:spacing w:val="-1"/>
          <w:w w:val="82"/>
          <w:sz w:val="22"/>
          <w:szCs w:val="22"/>
        </w:rPr>
        <w:t>a</w:t>
      </w:r>
      <w:r>
        <w:rPr>
          <w:spacing w:val="1"/>
          <w:w w:val="82"/>
          <w:sz w:val="22"/>
          <w:szCs w:val="22"/>
        </w:rPr>
        <w:t>g</w:t>
      </w:r>
      <w:r>
        <w:rPr>
          <w:w w:val="82"/>
          <w:sz w:val="22"/>
          <w:szCs w:val="22"/>
        </w:rPr>
        <w:t>r</w:t>
      </w:r>
      <w:r>
        <w:rPr>
          <w:spacing w:val="-1"/>
          <w:w w:val="82"/>
          <w:sz w:val="22"/>
          <w:szCs w:val="22"/>
        </w:rPr>
        <w:t>ee</w:t>
      </w:r>
      <w:r>
        <w:rPr>
          <w:w w:val="82"/>
          <w:sz w:val="22"/>
          <w:szCs w:val="22"/>
        </w:rPr>
        <w:t>m</w:t>
      </w:r>
      <w:r>
        <w:rPr>
          <w:spacing w:val="-1"/>
          <w:w w:val="82"/>
          <w:sz w:val="22"/>
          <w:szCs w:val="22"/>
        </w:rPr>
        <w:t>e</w:t>
      </w:r>
      <w:r>
        <w:rPr>
          <w:spacing w:val="1"/>
          <w:w w:val="82"/>
          <w:sz w:val="22"/>
          <w:szCs w:val="22"/>
        </w:rPr>
        <w:t>n</w:t>
      </w:r>
      <w:r>
        <w:rPr>
          <w:spacing w:val="-2"/>
          <w:w w:val="82"/>
          <w:sz w:val="22"/>
          <w:szCs w:val="22"/>
        </w:rPr>
        <w:t>t</w:t>
      </w:r>
      <w:r>
        <w:rPr>
          <w:w w:val="82"/>
          <w:sz w:val="22"/>
          <w:szCs w:val="22"/>
        </w:rPr>
        <w:t>s</w:t>
      </w:r>
      <w:r>
        <w:rPr>
          <w:spacing w:val="29"/>
          <w:w w:val="82"/>
          <w:sz w:val="22"/>
          <w:szCs w:val="22"/>
        </w:rPr>
        <w:t xml:space="preserve"> </w:t>
      </w:r>
      <w:r>
        <w:rPr>
          <w:spacing w:val="-1"/>
          <w:w w:val="82"/>
          <w:sz w:val="22"/>
          <w:szCs w:val="22"/>
        </w:rPr>
        <w:t>i</w:t>
      </w:r>
      <w:r>
        <w:rPr>
          <w:w w:val="82"/>
          <w:sz w:val="22"/>
          <w:szCs w:val="22"/>
        </w:rPr>
        <w:t>n</w:t>
      </w:r>
      <w:r>
        <w:rPr>
          <w:spacing w:val="9"/>
          <w:w w:val="82"/>
          <w:sz w:val="22"/>
          <w:szCs w:val="22"/>
        </w:rPr>
        <w:t xml:space="preserve"> </w:t>
      </w:r>
      <w:r>
        <w:rPr>
          <w:spacing w:val="-2"/>
          <w:w w:val="82"/>
          <w:sz w:val="22"/>
          <w:szCs w:val="22"/>
        </w:rPr>
        <w:t>t</w:t>
      </w:r>
      <w:r>
        <w:rPr>
          <w:spacing w:val="1"/>
          <w:w w:val="82"/>
          <w:sz w:val="22"/>
          <w:szCs w:val="22"/>
        </w:rPr>
        <w:t>h</w:t>
      </w:r>
      <w:r>
        <w:rPr>
          <w:w w:val="82"/>
          <w:sz w:val="22"/>
          <w:szCs w:val="22"/>
        </w:rPr>
        <w:t>e</w:t>
      </w:r>
      <w:r>
        <w:rPr>
          <w:spacing w:val="17"/>
          <w:w w:val="82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sp</w:t>
      </w:r>
      <w:r>
        <w:rPr>
          <w:spacing w:val="-1"/>
          <w:w w:val="82"/>
          <w:sz w:val="22"/>
          <w:szCs w:val="22"/>
        </w:rPr>
        <w:t>a</w:t>
      </w:r>
      <w:r>
        <w:rPr>
          <w:w w:val="82"/>
          <w:sz w:val="22"/>
          <w:szCs w:val="22"/>
        </w:rPr>
        <w:t>c</w:t>
      </w:r>
      <w:r>
        <w:rPr>
          <w:spacing w:val="-1"/>
          <w:w w:val="82"/>
          <w:sz w:val="22"/>
          <w:szCs w:val="22"/>
        </w:rPr>
        <w:t>e</w:t>
      </w:r>
      <w:r>
        <w:rPr>
          <w:w w:val="82"/>
          <w:sz w:val="22"/>
          <w:szCs w:val="22"/>
        </w:rPr>
        <w:t>s</w:t>
      </w:r>
      <w:r>
        <w:rPr>
          <w:spacing w:val="23"/>
          <w:w w:val="82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pro</w:t>
      </w:r>
      <w:r>
        <w:rPr>
          <w:spacing w:val="1"/>
          <w:w w:val="82"/>
          <w:sz w:val="22"/>
          <w:szCs w:val="22"/>
        </w:rPr>
        <w:t>v</w:t>
      </w:r>
      <w:r>
        <w:rPr>
          <w:spacing w:val="-1"/>
          <w:w w:val="82"/>
          <w:sz w:val="22"/>
          <w:szCs w:val="22"/>
        </w:rPr>
        <w:t>i</w:t>
      </w:r>
      <w:r>
        <w:rPr>
          <w:w w:val="82"/>
          <w:sz w:val="22"/>
          <w:szCs w:val="22"/>
        </w:rPr>
        <w:t>d</w:t>
      </w:r>
      <w:r>
        <w:rPr>
          <w:spacing w:val="-1"/>
          <w:w w:val="82"/>
          <w:sz w:val="22"/>
          <w:szCs w:val="22"/>
        </w:rPr>
        <w:t>e</w:t>
      </w:r>
      <w:r>
        <w:rPr>
          <w:w w:val="82"/>
          <w:sz w:val="22"/>
          <w:szCs w:val="22"/>
        </w:rPr>
        <w:t>d</w:t>
      </w:r>
      <w:r>
        <w:rPr>
          <w:spacing w:val="12"/>
          <w:w w:val="82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b</w:t>
      </w:r>
      <w:r>
        <w:rPr>
          <w:spacing w:val="-1"/>
          <w:w w:val="82"/>
          <w:sz w:val="22"/>
          <w:szCs w:val="22"/>
        </w:rPr>
        <w:t>el</w:t>
      </w:r>
      <w:r>
        <w:rPr>
          <w:w w:val="82"/>
          <w:sz w:val="22"/>
          <w:szCs w:val="22"/>
        </w:rPr>
        <w:t>o</w:t>
      </w:r>
      <w:r>
        <w:rPr>
          <w:spacing w:val="-1"/>
          <w:w w:val="82"/>
          <w:sz w:val="22"/>
          <w:szCs w:val="22"/>
        </w:rPr>
        <w:t>w</w:t>
      </w:r>
      <w:r>
        <w:rPr>
          <w:w w:val="82"/>
          <w:sz w:val="22"/>
          <w:szCs w:val="22"/>
        </w:rPr>
        <w:t>.</w:t>
      </w:r>
      <w:r>
        <w:rPr>
          <w:spacing w:val="41"/>
          <w:w w:val="82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G</w:t>
      </w:r>
      <w:r>
        <w:rPr>
          <w:spacing w:val="-1"/>
          <w:w w:val="82"/>
          <w:sz w:val="22"/>
          <w:szCs w:val="22"/>
        </w:rPr>
        <w:t>e</w:t>
      </w:r>
      <w:r>
        <w:rPr>
          <w:spacing w:val="1"/>
          <w:w w:val="82"/>
          <w:sz w:val="22"/>
          <w:szCs w:val="22"/>
        </w:rPr>
        <w:t>n</w:t>
      </w:r>
      <w:r>
        <w:rPr>
          <w:spacing w:val="-1"/>
          <w:w w:val="82"/>
          <w:sz w:val="22"/>
          <w:szCs w:val="22"/>
        </w:rPr>
        <w:t>e</w:t>
      </w:r>
      <w:r>
        <w:rPr>
          <w:w w:val="82"/>
          <w:sz w:val="22"/>
          <w:szCs w:val="22"/>
        </w:rPr>
        <w:t>r</w:t>
      </w:r>
      <w:r>
        <w:rPr>
          <w:spacing w:val="-1"/>
          <w:w w:val="82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spacing w:val="6"/>
          <w:w w:val="82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c</w:t>
      </w:r>
      <w:r>
        <w:rPr>
          <w:spacing w:val="-1"/>
          <w:w w:val="82"/>
          <w:sz w:val="22"/>
          <w:szCs w:val="22"/>
        </w:rPr>
        <w:t>i</w:t>
      </w:r>
      <w:r>
        <w:rPr>
          <w:spacing w:val="1"/>
          <w:w w:val="82"/>
          <w:sz w:val="22"/>
          <w:szCs w:val="22"/>
        </w:rPr>
        <w:t>v</w:t>
      </w:r>
      <w:r>
        <w:rPr>
          <w:spacing w:val="-1"/>
          <w:w w:val="82"/>
          <w:sz w:val="22"/>
          <w:szCs w:val="22"/>
        </w:rPr>
        <w:t>ili</w:t>
      </w:r>
      <w:r>
        <w:rPr>
          <w:spacing w:val="2"/>
          <w:w w:val="82"/>
          <w:sz w:val="22"/>
          <w:szCs w:val="22"/>
        </w:rPr>
        <w:t>t</w:t>
      </w:r>
      <w:r>
        <w:rPr>
          <w:w w:val="82"/>
          <w:sz w:val="22"/>
          <w:szCs w:val="22"/>
        </w:rPr>
        <w:t>y</w:t>
      </w:r>
      <w:r>
        <w:rPr>
          <w:spacing w:val="-2"/>
          <w:w w:val="82"/>
          <w:sz w:val="22"/>
          <w:szCs w:val="22"/>
        </w:rPr>
        <w:t xml:space="preserve"> </w:t>
      </w:r>
      <w:r>
        <w:rPr>
          <w:spacing w:val="-1"/>
          <w:w w:val="82"/>
          <w:sz w:val="22"/>
          <w:szCs w:val="22"/>
        </w:rPr>
        <w:t>a</w:t>
      </w:r>
      <w:r>
        <w:rPr>
          <w:spacing w:val="1"/>
          <w:w w:val="82"/>
          <w:sz w:val="22"/>
          <w:szCs w:val="22"/>
        </w:rPr>
        <w:t>n</w:t>
      </w:r>
      <w:r>
        <w:rPr>
          <w:w w:val="82"/>
          <w:sz w:val="22"/>
          <w:szCs w:val="22"/>
        </w:rPr>
        <w:t>d</w:t>
      </w:r>
      <w:r>
        <w:rPr>
          <w:spacing w:val="20"/>
          <w:w w:val="82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r</w:t>
      </w:r>
      <w:r>
        <w:rPr>
          <w:spacing w:val="-1"/>
          <w:w w:val="82"/>
          <w:sz w:val="22"/>
          <w:szCs w:val="22"/>
        </w:rPr>
        <w:t>e</w:t>
      </w:r>
      <w:r>
        <w:rPr>
          <w:w w:val="82"/>
          <w:sz w:val="22"/>
          <w:szCs w:val="22"/>
        </w:rPr>
        <w:t>sp</w:t>
      </w:r>
      <w:r>
        <w:rPr>
          <w:spacing w:val="-1"/>
          <w:w w:val="82"/>
          <w:sz w:val="22"/>
          <w:szCs w:val="22"/>
        </w:rPr>
        <w:t>e</w:t>
      </w:r>
      <w:r>
        <w:rPr>
          <w:w w:val="82"/>
          <w:sz w:val="22"/>
          <w:szCs w:val="22"/>
        </w:rPr>
        <w:t>ct</w:t>
      </w:r>
      <w:r>
        <w:rPr>
          <w:spacing w:val="27"/>
          <w:w w:val="82"/>
          <w:sz w:val="22"/>
          <w:szCs w:val="22"/>
        </w:rPr>
        <w:t xml:space="preserve"> </w:t>
      </w:r>
      <w:r>
        <w:rPr>
          <w:spacing w:val="-1"/>
          <w:w w:val="82"/>
          <w:sz w:val="22"/>
          <w:szCs w:val="22"/>
        </w:rPr>
        <w:t>i</w:t>
      </w:r>
      <w:r>
        <w:rPr>
          <w:w w:val="82"/>
          <w:sz w:val="22"/>
          <w:szCs w:val="22"/>
        </w:rPr>
        <w:t>s</w:t>
      </w:r>
      <w:r>
        <w:rPr>
          <w:spacing w:val="7"/>
          <w:w w:val="82"/>
          <w:sz w:val="22"/>
          <w:szCs w:val="22"/>
        </w:rPr>
        <w:t xml:space="preserve"> </w:t>
      </w:r>
      <w:r>
        <w:rPr>
          <w:spacing w:val="-1"/>
          <w:w w:val="82"/>
          <w:sz w:val="22"/>
          <w:szCs w:val="22"/>
        </w:rPr>
        <w:t>e</w:t>
      </w:r>
      <w:r>
        <w:rPr>
          <w:w w:val="82"/>
          <w:sz w:val="22"/>
          <w:szCs w:val="22"/>
        </w:rPr>
        <w:t>xp</w:t>
      </w:r>
      <w:r>
        <w:rPr>
          <w:spacing w:val="-1"/>
          <w:w w:val="82"/>
          <w:sz w:val="22"/>
          <w:szCs w:val="22"/>
        </w:rPr>
        <w:t>e</w:t>
      </w:r>
      <w:r>
        <w:rPr>
          <w:w w:val="82"/>
          <w:sz w:val="22"/>
          <w:szCs w:val="22"/>
        </w:rPr>
        <w:t>ct</w:t>
      </w:r>
      <w:r>
        <w:rPr>
          <w:spacing w:val="-1"/>
          <w:w w:val="82"/>
          <w:sz w:val="22"/>
          <w:szCs w:val="22"/>
        </w:rPr>
        <w:t>e</w:t>
      </w:r>
      <w:r>
        <w:rPr>
          <w:w w:val="82"/>
          <w:sz w:val="22"/>
          <w:szCs w:val="22"/>
        </w:rPr>
        <w:t>d</w:t>
      </w:r>
      <w:r>
        <w:rPr>
          <w:spacing w:val="9"/>
          <w:w w:val="82"/>
          <w:sz w:val="22"/>
          <w:szCs w:val="22"/>
        </w:rPr>
        <w:t xml:space="preserve"> </w:t>
      </w:r>
      <w:r>
        <w:rPr>
          <w:spacing w:val="-1"/>
          <w:w w:val="82"/>
          <w:sz w:val="22"/>
          <w:szCs w:val="22"/>
        </w:rPr>
        <w:t>i</w:t>
      </w:r>
      <w:r>
        <w:rPr>
          <w:w w:val="82"/>
          <w:sz w:val="22"/>
          <w:szCs w:val="22"/>
        </w:rPr>
        <w:t>n</w:t>
      </w:r>
      <w:r>
        <w:rPr>
          <w:spacing w:val="9"/>
          <w:w w:val="82"/>
          <w:sz w:val="22"/>
          <w:szCs w:val="22"/>
        </w:rPr>
        <w:t xml:space="preserve"> </w:t>
      </w:r>
      <w:r>
        <w:rPr>
          <w:spacing w:val="-1"/>
          <w:w w:val="82"/>
          <w:sz w:val="22"/>
          <w:szCs w:val="22"/>
        </w:rPr>
        <w:t>al</w:t>
      </w:r>
      <w:r>
        <w:rPr>
          <w:w w:val="82"/>
          <w:sz w:val="22"/>
          <w:szCs w:val="22"/>
        </w:rPr>
        <w:t>l</w:t>
      </w:r>
      <w:r>
        <w:rPr>
          <w:spacing w:val="6"/>
          <w:w w:val="82"/>
          <w:sz w:val="22"/>
          <w:szCs w:val="22"/>
        </w:rPr>
        <w:t xml:space="preserve"> </w:t>
      </w:r>
      <w:r>
        <w:rPr>
          <w:spacing w:val="-1"/>
          <w:w w:val="82"/>
          <w:sz w:val="22"/>
          <w:szCs w:val="22"/>
        </w:rPr>
        <w:t>l</w:t>
      </w:r>
      <w:r>
        <w:rPr>
          <w:spacing w:val="1"/>
          <w:w w:val="82"/>
          <w:sz w:val="22"/>
          <w:szCs w:val="22"/>
        </w:rPr>
        <w:t>iv</w:t>
      </w:r>
      <w:r>
        <w:rPr>
          <w:spacing w:val="-1"/>
          <w:w w:val="82"/>
          <w:sz w:val="22"/>
          <w:szCs w:val="22"/>
        </w:rPr>
        <w:t>i</w:t>
      </w:r>
      <w:r>
        <w:rPr>
          <w:spacing w:val="1"/>
          <w:w w:val="82"/>
          <w:sz w:val="22"/>
          <w:szCs w:val="22"/>
        </w:rPr>
        <w:t>n</w:t>
      </w:r>
      <w:r>
        <w:rPr>
          <w:w w:val="82"/>
          <w:sz w:val="22"/>
          <w:szCs w:val="22"/>
        </w:rPr>
        <w:t>g</w:t>
      </w:r>
      <w:r>
        <w:rPr>
          <w:spacing w:val="-9"/>
          <w:w w:val="82"/>
          <w:sz w:val="22"/>
          <w:szCs w:val="22"/>
        </w:rPr>
        <w:t xml:space="preserve"> </w:t>
      </w:r>
      <w:r>
        <w:rPr>
          <w:spacing w:val="-1"/>
          <w:w w:val="85"/>
          <w:sz w:val="22"/>
          <w:szCs w:val="22"/>
        </w:rPr>
        <w:t>en</w:t>
      </w:r>
      <w:r>
        <w:rPr>
          <w:spacing w:val="1"/>
          <w:w w:val="85"/>
          <w:sz w:val="22"/>
          <w:szCs w:val="22"/>
        </w:rPr>
        <w:t>v</w:t>
      </w:r>
      <w:r>
        <w:rPr>
          <w:spacing w:val="-1"/>
          <w:w w:val="85"/>
          <w:sz w:val="22"/>
          <w:szCs w:val="22"/>
        </w:rPr>
        <w:t>i</w:t>
      </w:r>
      <w:r>
        <w:rPr>
          <w:w w:val="85"/>
          <w:sz w:val="22"/>
          <w:szCs w:val="22"/>
        </w:rPr>
        <w:t>ro</w:t>
      </w:r>
      <w:r>
        <w:rPr>
          <w:spacing w:val="-1"/>
          <w:w w:val="85"/>
          <w:sz w:val="22"/>
          <w:szCs w:val="22"/>
        </w:rPr>
        <w:t>n</w:t>
      </w:r>
      <w:r>
        <w:rPr>
          <w:w w:val="85"/>
          <w:sz w:val="22"/>
          <w:szCs w:val="22"/>
        </w:rPr>
        <w:t>m</w:t>
      </w:r>
      <w:r>
        <w:rPr>
          <w:spacing w:val="-1"/>
          <w:w w:val="85"/>
          <w:sz w:val="22"/>
          <w:szCs w:val="22"/>
        </w:rPr>
        <w:t>e</w:t>
      </w:r>
      <w:r>
        <w:rPr>
          <w:spacing w:val="1"/>
          <w:w w:val="85"/>
          <w:sz w:val="22"/>
          <w:szCs w:val="22"/>
        </w:rPr>
        <w:t>n</w:t>
      </w:r>
      <w:r>
        <w:rPr>
          <w:w w:val="85"/>
          <w:sz w:val="22"/>
          <w:szCs w:val="22"/>
        </w:rPr>
        <w:t>t</w:t>
      </w:r>
      <w:r>
        <w:rPr>
          <w:spacing w:val="-2"/>
          <w:w w:val="85"/>
          <w:sz w:val="22"/>
          <w:szCs w:val="22"/>
        </w:rPr>
        <w:t>s</w:t>
      </w:r>
      <w:r>
        <w:rPr>
          <w:w w:val="85"/>
          <w:sz w:val="22"/>
          <w:szCs w:val="22"/>
        </w:rPr>
        <w:t>.</w:t>
      </w:r>
    </w:p>
    <w:p w:rsidR="0015368F" w:rsidRDefault="0015368F">
      <w:pPr>
        <w:spacing w:before="4" w:line="220" w:lineRule="exact"/>
        <w:rPr>
          <w:sz w:val="22"/>
          <w:szCs w:val="22"/>
        </w:rPr>
      </w:pPr>
    </w:p>
    <w:p w:rsidR="0015368F" w:rsidRPr="006B2314" w:rsidRDefault="0062439E">
      <w:pPr>
        <w:ind w:left="128"/>
        <w:rPr>
          <w:b/>
          <w:sz w:val="24"/>
          <w:szCs w:val="24"/>
        </w:rPr>
      </w:pPr>
      <w:r w:rsidRPr="006B2314">
        <w:rPr>
          <w:b/>
          <w:sz w:val="24"/>
          <w:szCs w:val="24"/>
        </w:rPr>
        <w:t>I.</w:t>
      </w:r>
      <w:r w:rsidRPr="006B2314">
        <w:rPr>
          <w:b/>
          <w:spacing w:val="39"/>
          <w:sz w:val="24"/>
          <w:szCs w:val="24"/>
        </w:rPr>
        <w:t xml:space="preserve"> </w:t>
      </w:r>
      <w:r w:rsidRPr="006B2314">
        <w:rPr>
          <w:b/>
          <w:spacing w:val="1"/>
          <w:w w:val="79"/>
          <w:sz w:val="24"/>
          <w:szCs w:val="24"/>
        </w:rPr>
        <w:t>L</w:t>
      </w:r>
      <w:r w:rsidRPr="006B2314">
        <w:rPr>
          <w:b/>
          <w:w w:val="79"/>
          <w:sz w:val="24"/>
          <w:szCs w:val="24"/>
        </w:rPr>
        <w:t>et</w:t>
      </w:r>
      <w:r w:rsidRPr="006B2314">
        <w:rPr>
          <w:b/>
          <w:spacing w:val="1"/>
          <w:w w:val="79"/>
          <w:sz w:val="24"/>
          <w:szCs w:val="24"/>
        </w:rPr>
        <w:t>’</w:t>
      </w:r>
      <w:r w:rsidR="009A71EC" w:rsidRPr="006B2314">
        <w:rPr>
          <w:b/>
          <w:w w:val="79"/>
          <w:sz w:val="24"/>
          <w:szCs w:val="24"/>
        </w:rPr>
        <w:t xml:space="preserve">s </w:t>
      </w:r>
      <w:r w:rsidR="00882F25" w:rsidRPr="006B2314">
        <w:rPr>
          <w:b/>
          <w:spacing w:val="-1"/>
          <w:w w:val="79"/>
          <w:sz w:val="24"/>
          <w:szCs w:val="24"/>
        </w:rPr>
        <w:t>Compromise</w:t>
      </w:r>
      <w:r w:rsidR="00FE4292">
        <w:rPr>
          <w:b/>
          <w:spacing w:val="-1"/>
          <w:w w:val="79"/>
          <w:sz w:val="24"/>
          <w:szCs w:val="24"/>
        </w:rPr>
        <w:t xml:space="preserve"> (list agreed upon times for each activity)</w:t>
      </w:r>
    </w:p>
    <w:p w:rsidR="0015368F" w:rsidRDefault="0015368F">
      <w:pPr>
        <w:spacing w:before="20" w:line="200" w:lineRule="exact"/>
      </w:pPr>
    </w:p>
    <w:p w:rsidR="0015368F" w:rsidRDefault="0062439E">
      <w:pPr>
        <w:tabs>
          <w:tab w:val="left" w:pos="10320"/>
        </w:tabs>
        <w:spacing w:line="240" w:lineRule="exact"/>
        <w:ind w:left="164"/>
        <w:rPr>
          <w:sz w:val="22"/>
          <w:szCs w:val="22"/>
        </w:rPr>
      </w:pPr>
      <w:r>
        <w:rPr>
          <w:rFonts w:ascii="Wingdings" w:eastAsia="Wingdings" w:hAnsi="Wingdings" w:cs="Wingdings"/>
          <w:position w:val="-1"/>
          <w:sz w:val="22"/>
          <w:szCs w:val="22"/>
        </w:rPr>
        <w:t></w:t>
      </w:r>
      <w:r>
        <w:rPr>
          <w:spacing w:val="-19"/>
          <w:position w:val="-1"/>
          <w:sz w:val="22"/>
          <w:szCs w:val="22"/>
        </w:rPr>
        <w:t xml:space="preserve"> </w:t>
      </w:r>
      <w:r w:rsidRPr="006B2314">
        <w:rPr>
          <w:b/>
          <w:w w:val="78"/>
          <w:sz w:val="22"/>
          <w:szCs w:val="22"/>
        </w:rPr>
        <w:t>S</w:t>
      </w:r>
      <w:r w:rsidRPr="006B2314">
        <w:rPr>
          <w:b/>
          <w:spacing w:val="-1"/>
          <w:w w:val="82"/>
          <w:sz w:val="22"/>
          <w:szCs w:val="22"/>
        </w:rPr>
        <w:t>lee</w:t>
      </w:r>
      <w:r w:rsidRPr="006B2314">
        <w:rPr>
          <w:b/>
          <w:w w:val="82"/>
          <w:sz w:val="22"/>
          <w:szCs w:val="22"/>
        </w:rPr>
        <w:t>p</w:t>
      </w:r>
      <w:r w:rsidRPr="006B2314">
        <w:rPr>
          <w:b/>
          <w:spacing w:val="-1"/>
          <w:w w:val="85"/>
          <w:sz w:val="22"/>
          <w:szCs w:val="22"/>
        </w:rPr>
        <w:t>i</w:t>
      </w:r>
      <w:r w:rsidRPr="006B2314">
        <w:rPr>
          <w:b/>
          <w:spacing w:val="1"/>
          <w:w w:val="85"/>
          <w:sz w:val="22"/>
          <w:szCs w:val="22"/>
        </w:rPr>
        <w:t>n</w:t>
      </w:r>
      <w:r w:rsidRPr="006B2314">
        <w:rPr>
          <w:b/>
          <w:spacing w:val="1"/>
          <w:w w:val="73"/>
          <w:sz w:val="22"/>
          <w:szCs w:val="22"/>
        </w:rPr>
        <w:t>g</w:t>
      </w:r>
      <w:r w:rsidRPr="006B2314">
        <w:rPr>
          <w:b/>
          <w:w w:val="78"/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>
        <w:rPr>
          <w:spacing w:val="10"/>
          <w:sz w:val="22"/>
          <w:szCs w:val="22"/>
        </w:rPr>
        <w:t xml:space="preserve"> </w:t>
      </w:r>
      <w:r>
        <w:rPr>
          <w:w w:val="8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15368F" w:rsidRDefault="0015368F">
      <w:pPr>
        <w:spacing w:before="14" w:line="240" w:lineRule="exact"/>
        <w:rPr>
          <w:sz w:val="24"/>
          <w:szCs w:val="24"/>
        </w:rPr>
      </w:pPr>
    </w:p>
    <w:p w:rsidR="0015368F" w:rsidRDefault="0062439E">
      <w:pPr>
        <w:tabs>
          <w:tab w:val="left" w:pos="10320"/>
        </w:tabs>
        <w:spacing w:before="36"/>
        <w:ind w:left="164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spacing w:val="-19"/>
          <w:sz w:val="22"/>
          <w:szCs w:val="22"/>
        </w:rPr>
        <w:t xml:space="preserve"> </w:t>
      </w:r>
      <w:r w:rsidRPr="006B2314">
        <w:rPr>
          <w:b/>
          <w:w w:val="78"/>
          <w:sz w:val="22"/>
          <w:szCs w:val="22"/>
        </w:rPr>
        <w:t>S</w:t>
      </w:r>
      <w:r w:rsidRPr="006B2314">
        <w:rPr>
          <w:b/>
          <w:w w:val="91"/>
          <w:sz w:val="22"/>
          <w:szCs w:val="22"/>
        </w:rPr>
        <w:t>t</w:t>
      </w:r>
      <w:r w:rsidRPr="006B2314">
        <w:rPr>
          <w:b/>
          <w:spacing w:val="1"/>
          <w:w w:val="91"/>
          <w:sz w:val="22"/>
          <w:szCs w:val="22"/>
        </w:rPr>
        <w:t>u</w:t>
      </w:r>
      <w:r w:rsidRPr="006B2314">
        <w:rPr>
          <w:b/>
          <w:w w:val="85"/>
          <w:sz w:val="22"/>
          <w:szCs w:val="22"/>
        </w:rPr>
        <w:t>d</w:t>
      </w:r>
      <w:r w:rsidRPr="006B2314">
        <w:rPr>
          <w:b/>
          <w:w w:val="80"/>
          <w:sz w:val="22"/>
          <w:szCs w:val="22"/>
        </w:rPr>
        <w:t>y</w:t>
      </w:r>
      <w:r w:rsidRPr="006B2314">
        <w:rPr>
          <w:b/>
          <w:spacing w:val="-4"/>
          <w:w w:val="80"/>
          <w:sz w:val="22"/>
          <w:szCs w:val="22"/>
        </w:rPr>
        <w:t>i</w:t>
      </w:r>
      <w:r w:rsidRPr="006B2314">
        <w:rPr>
          <w:b/>
          <w:spacing w:val="1"/>
          <w:w w:val="88"/>
          <w:sz w:val="22"/>
          <w:szCs w:val="22"/>
        </w:rPr>
        <w:t>n</w:t>
      </w:r>
      <w:r w:rsidRPr="006B2314">
        <w:rPr>
          <w:b/>
          <w:w w:val="73"/>
          <w:sz w:val="22"/>
          <w:szCs w:val="22"/>
        </w:rPr>
        <w:t>g</w:t>
      </w:r>
      <w:r w:rsidRPr="006B2314">
        <w:rPr>
          <w:b/>
          <w:w w:val="129"/>
          <w:sz w:val="22"/>
          <w:szCs w:val="22"/>
        </w:rPr>
        <w:t>/</w:t>
      </w:r>
      <w:r w:rsidRPr="006B2314">
        <w:rPr>
          <w:b/>
          <w:spacing w:val="-1"/>
          <w:w w:val="77"/>
          <w:sz w:val="22"/>
          <w:szCs w:val="22"/>
        </w:rPr>
        <w:t>Q</w:t>
      </w:r>
      <w:r w:rsidRPr="006B2314">
        <w:rPr>
          <w:b/>
          <w:spacing w:val="1"/>
          <w:w w:val="88"/>
          <w:sz w:val="22"/>
          <w:szCs w:val="22"/>
        </w:rPr>
        <w:t>u</w:t>
      </w:r>
      <w:r w:rsidRPr="006B2314">
        <w:rPr>
          <w:b/>
          <w:spacing w:val="-1"/>
          <w:w w:val="86"/>
          <w:sz w:val="22"/>
          <w:szCs w:val="22"/>
        </w:rPr>
        <w:t>ie</w:t>
      </w:r>
      <w:r w:rsidRPr="006B2314">
        <w:rPr>
          <w:b/>
          <w:w w:val="86"/>
          <w:sz w:val="22"/>
          <w:szCs w:val="22"/>
        </w:rPr>
        <w:t>t</w:t>
      </w:r>
      <w:r w:rsidRPr="006B2314">
        <w:rPr>
          <w:b/>
          <w:spacing w:val="-9"/>
          <w:sz w:val="22"/>
          <w:szCs w:val="22"/>
        </w:rPr>
        <w:t xml:space="preserve"> </w:t>
      </w:r>
      <w:r w:rsidRPr="006B2314">
        <w:rPr>
          <w:b/>
          <w:spacing w:val="1"/>
          <w:w w:val="76"/>
          <w:sz w:val="22"/>
          <w:szCs w:val="22"/>
        </w:rPr>
        <w:t>T</w:t>
      </w:r>
      <w:r w:rsidRPr="006B2314">
        <w:rPr>
          <w:b/>
          <w:spacing w:val="-1"/>
          <w:w w:val="82"/>
          <w:sz w:val="22"/>
          <w:szCs w:val="22"/>
        </w:rPr>
        <w:t>i</w:t>
      </w:r>
      <w:r w:rsidRPr="006B2314">
        <w:rPr>
          <w:b/>
          <w:w w:val="82"/>
          <w:sz w:val="22"/>
          <w:szCs w:val="22"/>
        </w:rPr>
        <w:t>m</w:t>
      </w:r>
      <w:r w:rsidRPr="006B2314">
        <w:rPr>
          <w:b/>
          <w:spacing w:val="-1"/>
          <w:w w:val="82"/>
          <w:sz w:val="22"/>
          <w:szCs w:val="22"/>
        </w:rPr>
        <w:t>e</w:t>
      </w:r>
      <w:r w:rsidRPr="006B2314">
        <w:rPr>
          <w:b/>
          <w:w w:val="78"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w w:val="8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15368F" w:rsidRDefault="0015368F">
      <w:pPr>
        <w:spacing w:before="1" w:line="100" w:lineRule="exact"/>
        <w:rPr>
          <w:sz w:val="10"/>
          <w:szCs w:val="10"/>
        </w:rPr>
      </w:pPr>
    </w:p>
    <w:p w:rsidR="0015368F" w:rsidRDefault="0015368F">
      <w:pPr>
        <w:spacing w:line="200" w:lineRule="exact"/>
      </w:pPr>
    </w:p>
    <w:p w:rsidR="0015368F" w:rsidRDefault="0062439E">
      <w:pPr>
        <w:tabs>
          <w:tab w:val="left" w:pos="10340"/>
        </w:tabs>
        <w:spacing w:line="240" w:lineRule="exact"/>
        <w:ind w:left="164"/>
        <w:rPr>
          <w:sz w:val="22"/>
          <w:szCs w:val="22"/>
        </w:rPr>
      </w:pPr>
      <w:r>
        <w:rPr>
          <w:rFonts w:ascii="Wingdings" w:eastAsia="Wingdings" w:hAnsi="Wingdings" w:cs="Wingdings"/>
          <w:position w:val="-1"/>
          <w:sz w:val="22"/>
          <w:szCs w:val="22"/>
        </w:rPr>
        <w:t></w:t>
      </w:r>
      <w:r>
        <w:rPr>
          <w:spacing w:val="-19"/>
          <w:position w:val="-1"/>
          <w:sz w:val="22"/>
          <w:szCs w:val="22"/>
        </w:rPr>
        <w:t xml:space="preserve"> </w:t>
      </w:r>
      <w:r w:rsidRPr="006B2314">
        <w:rPr>
          <w:b/>
          <w:w w:val="78"/>
          <w:sz w:val="22"/>
          <w:szCs w:val="22"/>
        </w:rPr>
        <w:t>S</w:t>
      </w:r>
      <w:r w:rsidRPr="006B2314">
        <w:rPr>
          <w:b/>
          <w:w w:val="81"/>
          <w:sz w:val="22"/>
          <w:szCs w:val="22"/>
        </w:rPr>
        <w:t>oc</w:t>
      </w:r>
      <w:r w:rsidRPr="006B2314">
        <w:rPr>
          <w:b/>
          <w:spacing w:val="-1"/>
          <w:w w:val="85"/>
          <w:sz w:val="22"/>
          <w:szCs w:val="22"/>
        </w:rPr>
        <w:t>ia</w:t>
      </w:r>
      <w:r w:rsidRPr="006B2314">
        <w:rPr>
          <w:b/>
          <w:w w:val="80"/>
          <w:sz w:val="22"/>
          <w:szCs w:val="22"/>
        </w:rPr>
        <w:t>l</w:t>
      </w:r>
      <w:r w:rsidRPr="006B2314">
        <w:rPr>
          <w:b/>
          <w:spacing w:val="-8"/>
          <w:sz w:val="22"/>
          <w:szCs w:val="22"/>
        </w:rPr>
        <w:t xml:space="preserve"> </w:t>
      </w:r>
      <w:r w:rsidRPr="006B2314">
        <w:rPr>
          <w:b/>
          <w:w w:val="97"/>
          <w:sz w:val="22"/>
          <w:szCs w:val="22"/>
        </w:rPr>
        <w:t>t</w:t>
      </w:r>
      <w:r w:rsidRPr="006B2314">
        <w:rPr>
          <w:b/>
          <w:spacing w:val="-1"/>
          <w:w w:val="82"/>
          <w:sz w:val="22"/>
          <w:szCs w:val="22"/>
        </w:rPr>
        <w:t>i</w:t>
      </w:r>
      <w:r w:rsidRPr="006B2314">
        <w:rPr>
          <w:b/>
          <w:w w:val="82"/>
          <w:sz w:val="22"/>
          <w:szCs w:val="22"/>
        </w:rPr>
        <w:t>me</w:t>
      </w:r>
      <w:r w:rsidRPr="006B2314">
        <w:rPr>
          <w:b/>
          <w:spacing w:val="-8"/>
          <w:sz w:val="22"/>
          <w:szCs w:val="22"/>
        </w:rPr>
        <w:t xml:space="preserve"> </w:t>
      </w:r>
      <w:r w:rsidRPr="006B2314">
        <w:rPr>
          <w:b/>
          <w:spacing w:val="-1"/>
          <w:w w:val="85"/>
          <w:sz w:val="22"/>
          <w:szCs w:val="22"/>
        </w:rPr>
        <w:t>i</w:t>
      </w:r>
      <w:r w:rsidRPr="006B2314">
        <w:rPr>
          <w:b/>
          <w:w w:val="85"/>
          <w:sz w:val="22"/>
          <w:szCs w:val="22"/>
        </w:rPr>
        <w:t>n</w:t>
      </w:r>
      <w:r w:rsidRPr="006B2314">
        <w:rPr>
          <w:b/>
          <w:spacing w:val="-6"/>
          <w:sz w:val="22"/>
          <w:szCs w:val="22"/>
        </w:rPr>
        <w:t xml:space="preserve"> </w:t>
      </w:r>
      <w:r w:rsidRPr="006B2314">
        <w:rPr>
          <w:b/>
          <w:w w:val="81"/>
          <w:sz w:val="22"/>
          <w:szCs w:val="22"/>
        </w:rPr>
        <w:t>co</w:t>
      </w:r>
      <w:r w:rsidRPr="006B2314">
        <w:rPr>
          <w:b/>
          <w:w w:val="82"/>
          <w:sz w:val="22"/>
          <w:szCs w:val="22"/>
        </w:rPr>
        <w:t>mm</w:t>
      </w:r>
      <w:r w:rsidRPr="006B2314">
        <w:rPr>
          <w:b/>
          <w:w w:val="81"/>
          <w:sz w:val="22"/>
          <w:szCs w:val="22"/>
        </w:rPr>
        <w:t>o</w:t>
      </w:r>
      <w:r w:rsidRPr="006B2314">
        <w:rPr>
          <w:b/>
          <w:w w:val="88"/>
          <w:sz w:val="22"/>
          <w:szCs w:val="22"/>
        </w:rPr>
        <w:t>n</w:t>
      </w:r>
      <w:r w:rsidRPr="006B2314">
        <w:rPr>
          <w:b/>
          <w:spacing w:val="-6"/>
          <w:sz w:val="22"/>
          <w:szCs w:val="22"/>
        </w:rPr>
        <w:t xml:space="preserve"> </w:t>
      </w:r>
      <w:r w:rsidRPr="006B2314">
        <w:rPr>
          <w:b/>
          <w:spacing w:val="-1"/>
          <w:w w:val="89"/>
          <w:sz w:val="22"/>
          <w:szCs w:val="22"/>
        </w:rPr>
        <w:t>a</w:t>
      </w:r>
      <w:r w:rsidRPr="006B2314">
        <w:rPr>
          <w:b/>
          <w:w w:val="94"/>
          <w:sz w:val="22"/>
          <w:szCs w:val="22"/>
        </w:rPr>
        <w:t>r</w:t>
      </w:r>
      <w:r w:rsidRPr="006B2314">
        <w:rPr>
          <w:b/>
          <w:spacing w:val="-1"/>
          <w:w w:val="85"/>
          <w:sz w:val="22"/>
          <w:szCs w:val="22"/>
        </w:rPr>
        <w:t>ea</w:t>
      </w:r>
      <w:r w:rsidRPr="006B2314">
        <w:rPr>
          <w:b/>
          <w:w w:val="78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pacing w:val="20"/>
          <w:sz w:val="22"/>
          <w:szCs w:val="22"/>
        </w:rPr>
        <w:t xml:space="preserve"> </w:t>
      </w:r>
      <w:r>
        <w:rPr>
          <w:w w:val="8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15368F" w:rsidRDefault="0015368F">
      <w:pPr>
        <w:spacing w:before="9" w:line="260" w:lineRule="exact"/>
        <w:rPr>
          <w:sz w:val="26"/>
          <w:szCs w:val="26"/>
        </w:rPr>
      </w:pPr>
    </w:p>
    <w:p w:rsidR="0015368F" w:rsidRDefault="0062439E">
      <w:pPr>
        <w:tabs>
          <w:tab w:val="left" w:pos="10320"/>
        </w:tabs>
        <w:spacing w:before="28" w:line="240" w:lineRule="exact"/>
        <w:ind w:left="164"/>
        <w:rPr>
          <w:sz w:val="22"/>
          <w:szCs w:val="22"/>
        </w:rPr>
      </w:pPr>
      <w:r>
        <w:rPr>
          <w:rFonts w:ascii="Wingdings" w:eastAsia="Wingdings" w:hAnsi="Wingdings" w:cs="Wingdings"/>
          <w:position w:val="-1"/>
          <w:sz w:val="22"/>
          <w:szCs w:val="22"/>
        </w:rPr>
        <w:t></w:t>
      </w:r>
      <w:r>
        <w:rPr>
          <w:spacing w:val="-19"/>
          <w:position w:val="-1"/>
          <w:sz w:val="22"/>
          <w:szCs w:val="22"/>
        </w:rPr>
        <w:t xml:space="preserve"> </w:t>
      </w:r>
      <w:r w:rsidRPr="006B2314">
        <w:rPr>
          <w:b/>
          <w:spacing w:val="-1"/>
          <w:w w:val="74"/>
          <w:sz w:val="22"/>
          <w:szCs w:val="22"/>
        </w:rPr>
        <w:t>R</w:t>
      </w:r>
      <w:r w:rsidRPr="006B2314">
        <w:rPr>
          <w:b/>
          <w:w w:val="81"/>
          <w:sz w:val="22"/>
          <w:szCs w:val="22"/>
        </w:rPr>
        <w:t>oo</w:t>
      </w:r>
      <w:r w:rsidRPr="006B2314">
        <w:rPr>
          <w:b/>
          <w:w w:val="82"/>
          <w:sz w:val="22"/>
          <w:szCs w:val="22"/>
        </w:rPr>
        <w:t>m</w:t>
      </w:r>
      <w:r w:rsidRPr="006B2314">
        <w:rPr>
          <w:b/>
          <w:spacing w:val="-7"/>
          <w:sz w:val="22"/>
          <w:szCs w:val="22"/>
        </w:rPr>
        <w:t xml:space="preserve"> </w:t>
      </w:r>
      <w:r w:rsidRPr="006B2314">
        <w:rPr>
          <w:b/>
          <w:spacing w:val="1"/>
          <w:w w:val="76"/>
          <w:sz w:val="22"/>
          <w:szCs w:val="22"/>
        </w:rPr>
        <w:t>T</w:t>
      </w:r>
      <w:r w:rsidRPr="006B2314">
        <w:rPr>
          <w:b/>
          <w:spacing w:val="-1"/>
          <w:w w:val="82"/>
          <w:sz w:val="22"/>
          <w:szCs w:val="22"/>
        </w:rPr>
        <w:t>e</w:t>
      </w:r>
      <w:r w:rsidRPr="006B2314">
        <w:rPr>
          <w:b/>
          <w:w w:val="83"/>
          <w:sz w:val="22"/>
          <w:szCs w:val="22"/>
        </w:rPr>
        <w:t>mp</w:t>
      </w:r>
      <w:r w:rsidRPr="006B2314">
        <w:rPr>
          <w:b/>
          <w:spacing w:val="-1"/>
          <w:w w:val="82"/>
          <w:sz w:val="22"/>
          <w:szCs w:val="22"/>
        </w:rPr>
        <w:t>e</w:t>
      </w:r>
      <w:r w:rsidRPr="006B2314">
        <w:rPr>
          <w:b/>
          <w:w w:val="91"/>
          <w:sz w:val="22"/>
          <w:szCs w:val="22"/>
        </w:rPr>
        <w:t>r</w:t>
      </w:r>
      <w:r w:rsidRPr="006B2314">
        <w:rPr>
          <w:b/>
          <w:spacing w:val="-1"/>
          <w:w w:val="91"/>
          <w:sz w:val="22"/>
          <w:szCs w:val="22"/>
        </w:rPr>
        <w:t>a</w:t>
      </w:r>
      <w:r w:rsidRPr="006B2314">
        <w:rPr>
          <w:b/>
          <w:w w:val="97"/>
          <w:sz w:val="22"/>
          <w:szCs w:val="22"/>
        </w:rPr>
        <w:t>t</w:t>
      </w:r>
      <w:r w:rsidRPr="006B2314">
        <w:rPr>
          <w:b/>
          <w:spacing w:val="-1"/>
          <w:w w:val="88"/>
          <w:sz w:val="22"/>
          <w:szCs w:val="22"/>
        </w:rPr>
        <w:t>u</w:t>
      </w:r>
      <w:r w:rsidRPr="006B2314">
        <w:rPr>
          <w:b/>
          <w:w w:val="87"/>
          <w:sz w:val="22"/>
          <w:szCs w:val="22"/>
        </w:rPr>
        <w:t>r</w:t>
      </w:r>
      <w:r w:rsidRPr="006B2314">
        <w:rPr>
          <w:b/>
          <w:spacing w:val="-1"/>
          <w:w w:val="87"/>
          <w:sz w:val="22"/>
          <w:szCs w:val="22"/>
        </w:rPr>
        <w:t>e</w:t>
      </w:r>
      <w:r w:rsidR="00FE4292">
        <w:rPr>
          <w:i/>
          <w:spacing w:val="-1"/>
          <w:w w:val="87"/>
          <w:sz w:val="18"/>
          <w:szCs w:val="18"/>
        </w:rPr>
        <w:t xml:space="preserve"> (</w:t>
      </w:r>
      <w:r w:rsidR="00FE4292" w:rsidRPr="00FE4292">
        <w:rPr>
          <w:b/>
          <w:i/>
          <w:spacing w:val="-1"/>
          <w:w w:val="87"/>
          <w:sz w:val="18"/>
          <w:szCs w:val="18"/>
        </w:rPr>
        <w:t>agree on specific temp for specific times</w:t>
      </w:r>
      <w:r w:rsidR="00FE4292">
        <w:rPr>
          <w:i/>
          <w:spacing w:val="-1"/>
          <w:w w:val="87"/>
          <w:sz w:val="18"/>
          <w:szCs w:val="18"/>
        </w:rPr>
        <w:t>)</w:t>
      </w:r>
      <w:r w:rsidRPr="006B2314">
        <w:rPr>
          <w:b/>
          <w:w w:val="78"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pacing w:val="-23"/>
          <w:sz w:val="22"/>
          <w:szCs w:val="22"/>
        </w:rPr>
        <w:t xml:space="preserve"> </w:t>
      </w:r>
      <w:r>
        <w:rPr>
          <w:w w:val="8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15368F" w:rsidRDefault="0015368F">
      <w:pPr>
        <w:spacing w:before="9" w:line="260" w:lineRule="exact"/>
        <w:rPr>
          <w:sz w:val="26"/>
          <w:szCs w:val="26"/>
        </w:rPr>
      </w:pPr>
    </w:p>
    <w:p w:rsidR="0015368F" w:rsidRDefault="006B2314">
      <w:pPr>
        <w:tabs>
          <w:tab w:val="left" w:pos="10320"/>
        </w:tabs>
        <w:spacing w:before="28" w:line="240" w:lineRule="exact"/>
        <w:ind w:left="1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471805</wp:posOffset>
                </wp:positionV>
                <wp:extent cx="6321425" cy="0"/>
                <wp:effectExtent l="12700" t="5080" r="9525" b="13970"/>
                <wp:wrapNone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1425" cy="0"/>
                          <a:chOff x="1265" y="743"/>
                          <a:chExt cx="9955" cy="0"/>
                        </a:xfrm>
                      </wpg:grpSpPr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1265" y="743"/>
                            <a:ext cx="9955" cy="0"/>
                          </a:xfrm>
                          <a:custGeom>
                            <a:avLst/>
                            <a:gdLst>
                              <a:gd name="T0" fmla="+- 0 1265 1265"/>
                              <a:gd name="T1" fmla="*/ T0 w 9955"/>
                              <a:gd name="T2" fmla="+- 0 11220 1265"/>
                              <a:gd name="T3" fmla="*/ T2 w 9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55">
                                <a:moveTo>
                                  <a:pt x="0" y="0"/>
                                </a:moveTo>
                                <a:lnTo>
                                  <a:pt x="99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56EF6" id="Group 30" o:spid="_x0000_s1026" style="position:absolute;margin-left:63.25pt;margin-top:37.15pt;width:497.75pt;height:0;z-index:-251661824;mso-position-horizontal-relative:page" coordorigin="1265,743" coordsize="99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">
                <v:shape id="Freeform 31" o:spid="_x0000_s1027" style="position:absolute;left:1265;top:743;width:9955;height:0;visibility:visible;mso-wrap-style:square;v-text-anchor:top" coordsize="9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BHb8A&#10;AADbAAAADwAAAGRycy9kb3ducmV2LnhtbERPzYrCMBC+C75DGMGbTasoS9e0LOKyngS7+wBDM7Zl&#10;m0lJoq1vbw6Cx4/vf19Ophd3cr6zrCBLUhDEtdUdNwr+fr9XHyB8QNbYWyYFD/JQFvPZHnNtR77Q&#10;vQqNiCHsc1TQhjDkUvq6JYM+sQNx5K7WGQwRukZqh2MMN71cp+lOGuw4NrQ40KGl+r+6GQXD7bE5&#10;Vmc6jFt3ct01zX6qJlNquZi+PkEEmsJb/HKftIJNHBu/xB8g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ksEdvwAAANsAAAAPAAAAAAAAAAAAAAAAAJgCAABkcnMvZG93bnJl&#10;di54bWxQSwUGAAAAAAQABAD1AAAAhAMAAAAA&#10;" path="m,l9955,e" filled="f" strokeweight=".58pt">
                  <v:path arrowok="t" o:connecttype="custom" o:connectlocs="0,0;9955,0" o:connectangles="0,0"/>
                </v:shape>
                <w10:wrap anchorx="page"/>
              </v:group>
            </w:pict>
          </mc:Fallback>
        </mc:AlternateContent>
      </w:r>
      <w:r w:rsidR="0062439E">
        <w:rPr>
          <w:rFonts w:ascii="Wingdings" w:eastAsia="Wingdings" w:hAnsi="Wingdings" w:cs="Wingdings"/>
          <w:position w:val="-1"/>
          <w:sz w:val="22"/>
          <w:szCs w:val="22"/>
        </w:rPr>
        <w:t></w:t>
      </w:r>
      <w:r w:rsidR="0062439E">
        <w:rPr>
          <w:spacing w:val="-19"/>
          <w:position w:val="-1"/>
          <w:sz w:val="22"/>
          <w:szCs w:val="22"/>
        </w:rPr>
        <w:t xml:space="preserve"> </w:t>
      </w:r>
      <w:r w:rsidR="0062439E" w:rsidRPr="006B2314">
        <w:rPr>
          <w:b/>
          <w:spacing w:val="-1"/>
          <w:w w:val="74"/>
          <w:sz w:val="22"/>
          <w:szCs w:val="22"/>
        </w:rPr>
        <w:t>N</w:t>
      </w:r>
      <w:r w:rsidR="0062439E" w:rsidRPr="006B2314">
        <w:rPr>
          <w:b/>
          <w:w w:val="74"/>
          <w:sz w:val="22"/>
          <w:szCs w:val="22"/>
        </w:rPr>
        <w:t>o</w:t>
      </w:r>
      <w:r w:rsidR="0062439E" w:rsidRPr="006B2314">
        <w:rPr>
          <w:b/>
          <w:spacing w:val="-1"/>
          <w:w w:val="85"/>
          <w:sz w:val="22"/>
          <w:szCs w:val="22"/>
        </w:rPr>
        <w:t>i</w:t>
      </w:r>
      <w:r w:rsidR="0062439E" w:rsidRPr="006B2314">
        <w:rPr>
          <w:b/>
          <w:w w:val="85"/>
          <w:sz w:val="22"/>
          <w:szCs w:val="22"/>
        </w:rPr>
        <w:t>s</w:t>
      </w:r>
      <w:r w:rsidR="0062439E" w:rsidRPr="006B2314">
        <w:rPr>
          <w:b/>
          <w:w w:val="82"/>
          <w:sz w:val="22"/>
          <w:szCs w:val="22"/>
        </w:rPr>
        <w:t>e</w:t>
      </w:r>
      <w:r w:rsidR="0062439E" w:rsidRPr="006B2314">
        <w:rPr>
          <w:b/>
          <w:spacing w:val="-8"/>
          <w:sz w:val="22"/>
          <w:szCs w:val="22"/>
        </w:rPr>
        <w:t xml:space="preserve"> </w:t>
      </w:r>
      <w:r w:rsidR="0062439E" w:rsidRPr="006B2314">
        <w:rPr>
          <w:b/>
          <w:i/>
          <w:w w:val="61"/>
        </w:rPr>
        <w:t>(</w:t>
      </w:r>
      <w:r w:rsidR="0062439E" w:rsidRPr="006B2314">
        <w:rPr>
          <w:b/>
          <w:i/>
          <w:w w:val="81"/>
        </w:rPr>
        <w:t>g</w:t>
      </w:r>
      <w:r w:rsidR="0062439E" w:rsidRPr="006B2314">
        <w:rPr>
          <w:b/>
          <w:i/>
          <w:spacing w:val="1"/>
          <w:w w:val="85"/>
        </w:rPr>
        <w:t>u</w:t>
      </w:r>
      <w:r w:rsidR="0062439E" w:rsidRPr="006B2314">
        <w:rPr>
          <w:b/>
          <w:i/>
          <w:spacing w:val="1"/>
          <w:w w:val="80"/>
        </w:rPr>
        <w:t>e</w:t>
      </w:r>
      <w:r w:rsidR="0062439E" w:rsidRPr="006B2314">
        <w:rPr>
          <w:b/>
          <w:i/>
          <w:spacing w:val="-1"/>
          <w:w w:val="90"/>
        </w:rPr>
        <w:t>s</w:t>
      </w:r>
      <w:r w:rsidR="0062439E" w:rsidRPr="006B2314">
        <w:rPr>
          <w:b/>
          <w:i/>
          <w:spacing w:val="1"/>
          <w:w w:val="93"/>
        </w:rPr>
        <w:t>t</w:t>
      </w:r>
      <w:r w:rsidR="0062439E" w:rsidRPr="006B2314">
        <w:rPr>
          <w:b/>
          <w:i/>
          <w:spacing w:val="-1"/>
          <w:w w:val="90"/>
        </w:rPr>
        <w:t>s</w:t>
      </w:r>
      <w:r w:rsidR="0062439E" w:rsidRPr="006B2314">
        <w:rPr>
          <w:b/>
          <w:i/>
          <w:w w:val="83"/>
        </w:rPr>
        <w:t>,</w:t>
      </w:r>
      <w:r w:rsidR="0062439E" w:rsidRPr="006B2314">
        <w:rPr>
          <w:b/>
          <w:i/>
          <w:spacing w:val="-8"/>
        </w:rPr>
        <w:t xml:space="preserve"> </w:t>
      </w:r>
      <w:r w:rsidR="0062439E" w:rsidRPr="006B2314">
        <w:rPr>
          <w:b/>
          <w:i/>
          <w:w w:val="79"/>
        </w:rPr>
        <w:t>r</w:t>
      </w:r>
      <w:r w:rsidR="0062439E" w:rsidRPr="006B2314">
        <w:rPr>
          <w:b/>
          <w:i/>
          <w:spacing w:val="1"/>
          <w:w w:val="79"/>
        </w:rPr>
        <w:t>a</w:t>
      </w:r>
      <w:r w:rsidR="0062439E" w:rsidRPr="006B2314">
        <w:rPr>
          <w:b/>
          <w:i/>
          <w:spacing w:val="1"/>
          <w:w w:val="83"/>
        </w:rPr>
        <w:t>d</w:t>
      </w:r>
      <w:r w:rsidR="0062439E" w:rsidRPr="006B2314">
        <w:rPr>
          <w:b/>
          <w:i/>
          <w:spacing w:val="1"/>
          <w:w w:val="84"/>
        </w:rPr>
        <w:t>i</w:t>
      </w:r>
      <w:r w:rsidR="0062439E" w:rsidRPr="006B2314">
        <w:rPr>
          <w:b/>
          <w:i/>
          <w:w w:val="93"/>
        </w:rPr>
        <w:t>o</w:t>
      </w:r>
      <w:r w:rsidR="0062439E" w:rsidRPr="006B2314">
        <w:rPr>
          <w:b/>
          <w:i/>
          <w:spacing w:val="-1"/>
          <w:w w:val="93"/>
        </w:rPr>
        <w:t>/</w:t>
      </w:r>
      <w:r w:rsidR="0062439E" w:rsidRPr="006B2314">
        <w:rPr>
          <w:b/>
          <w:i/>
          <w:spacing w:val="-1"/>
          <w:w w:val="80"/>
        </w:rPr>
        <w:t>T</w:t>
      </w:r>
      <w:r w:rsidR="0062439E" w:rsidRPr="006B2314">
        <w:rPr>
          <w:b/>
          <w:i/>
          <w:spacing w:val="4"/>
          <w:w w:val="77"/>
        </w:rPr>
        <w:t>V</w:t>
      </w:r>
      <w:r w:rsidR="0062439E" w:rsidRPr="006B2314">
        <w:rPr>
          <w:b/>
          <w:i/>
          <w:w w:val="83"/>
        </w:rPr>
        <w:t>,</w:t>
      </w:r>
      <w:r w:rsidR="0062439E" w:rsidRPr="006B2314">
        <w:rPr>
          <w:b/>
          <w:i/>
          <w:spacing w:val="-10"/>
        </w:rPr>
        <w:t xml:space="preserve"> </w:t>
      </w:r>
      <w:r w:rsidR="0062439E" w:rsidRPr="006B2314">
        <w:rPr>
          <w:b/>
          <w:i/>
          <w:w w:val="86"/>
        </w:rPr>
        <w:t>h</w:t>
      </w:r>
      <w:r w:rsidR="0062439E" w:rsidRPr="006B2314">
        <w:rPr>
          <w:b/>
          <w:i/>
          <w:spacing w:val="1"/>
          <w:w w:val="83"/>
        </w:rPr>
        <w:t>a</w:t>
      </w:r>
      <w:r w:rsidR="0062439E" w:rsidRPr="006B2314">
        <w:rPr>
          <w:b/>
          <w:i/>
          <w:spacing w:val="1"/>
          <w:w w:val="84"/>
        </w:rPr>
        <w:t>i</w:t>
      </w:r>
      <w:r w:rsidR="0062439E" w:rsidRPr="006B2314">
        <w:rPr>
          <w:b/>
          <w:i/>
          <w:w w:val="74"/>
        </w:rPr>
        <w:t>r</w:t>
      </w:r>
      <w:r w:rsidR="0062439E" w:rsidRPr="006B2314">
        <w:rPr>
          <w:b/>
          <w:i/>
          <w:spacing w:val="-7"/>
        </w:rPr>
        <w:t xml:space="preserve"> </w:t>
      </w:r>
      <w:r w:rsidR="0062439E" w:rsidRPr="006B2314">
        <w:rPr>
          <w:b/>
          <w:i/>
          <w:spacing w:val="1"/>
          <w:w w:val="83"/>
        </w:rPr>
        <w:t>d</w:t>
      </w:r>
      <w:r w:rsidR="0062439E" w:rsidRPr="006B2314">
        <w:rPr>
          <w:b/>
          <w:i/>
          <w:w w:val="85"/>
        </w:rPr>
        <w:t>r</w:t>
      </w:r>
      <w:r w:rsidR="0062439E" w:rsidRPr="006B2314">
        <w:rPr>
          <w:b/>
          <w:i/>
          <w:spacing w:val="1"/>
          <w:w w:val="85"/>
        </w:rPr>
        <w:t>y</w:t>
      </w:r>
      <w:r w:rsidR="0062439E" w:rsidRPr="006B2314">
        <w:rPr>
          <w:b/>
          <w:i/>
          <w:spacing w:val="1"/>
          <w:w w:val="80"/>
        </w:rPr>
        <w:t>e</w:t>
      </w:r>
      <w:r w:rsidR="0062439E" w:rsidRPr="006B2314">
        <w:rPr>
          <w:b/>
          <w:i/>
          <w:w w:val="77"/>
        </w:rPr>
        <w:t>r,</w:t>
      </w:r>
      <w:r w:rsidR="0062439E" w:rsidRPr="006B2314">
        <w:rPr>
          <w:b/>
          <w:i/>
          <w:spacing w:val="-8"/>
        </w:rPr>
        <w:t xml:space="preserve"> </w:t>
      </w:r>
      <w:r w:rsidR="0062439E" w:rsidRPr="006B2314">
        <w:rPr>
          <w:b/>
          <w:i/>
          <w:spacing w:val="1"/>
          <w:w w:val="93"/>
        </w:rPr>
        <w:t>t</w:t>
      </w:r>
      <w:r w:rsidR="0062439E" w:rsidRPr="006B2314">
        <w:rPr>
          <w:b/>
          <w:i/>
          <w:spacing w:val="1"/>
          <w:w w:val="83"/>
        </w:rPr>
        <w:t>a</w:t>
      </w:r>
      <w:r w:rsidR="0062439E" w:rsidRPr="006B2314">
        <w:rPr>
          <w:b/>
          <w:i/>
          <w:spacing w:val="1"/>
          <w:w w:val="84"/>
        </w:rPr>
        <w:t>l</w:t>
      </w:r>
      <w:r w:rsidR="0062439E" w:rsidRPr="006B2314">
        <w:rPr>
          <w:b/>
          <w:i/>
          <w:w w:val="98"/>
        </w:rPr>
        <w:t>k</w:t>
      </w:r>
      <w:r w:rsidR="0062439E" w:rsidRPr="006B2314">
        <w:rPr>
          <w:b/>
          <w:i/>
          <w:spacing w:val="1"/>
          <w:w w:val="84"/>
        </w:rPr>
        <w:t>i</w:t>
      </w:r>
      <w:r w:rsidR="0062439E" w:rsidRPr="006B2314">
        <w:rPr>
          <w:b/>
          <w:i/>
          <w:w w:val="84"/>
        </w:rPr>
        <w:t>ng</w:t>
      </w:r>
      <w:r w:rsidR="0062439E" w:rsidRPr="006B2314">
        <w:rPr>
          <w:b/>
          <w:i/>
          <w:spacing w:val="-9"/>
        </w:rPr>
        <w:t xml:space="preserve"> </w:t>
      </w:r>
      <w:r w:rsidR="0062439E" w:rsidRPr="006B2314">
        <w:rPr>
          <w:b/>
          <w:i/>
          <w:w w:val="76"/>
        </w:rPr>
        <w:t>o</w:t>
      </w:r>
      <w:r w:rsidR="0062439E" w:rsidRPr="006B2314">
        <w:rPr>
          <w:b/>
          <w:i/>
          <w:w w:val="86"/>
        </w:rPr>
        <w:t>n</w:t>
      </w:r>
      <w:r w:rsidR="0062439E" w:rsidRPr="006B2314">
        <w:rPr>
          <w:b/>
          <w:i/>
          <w:spacing w:val="-9"/>
        </w:rPr>
        <w:t xml:space="preserve"> </w:t>
      </w:r>
      <w:r w:rsidR="0062439E" w:rsidRPr="006B2314">
        <w:rPr>
          <w:b/>
          <w:i/>
          <w:spacing w:val="2"/>
          <w:w w:val="84"/>
        </w:rPr>
        <w:t>p</w:t>
      </w:r>
      <w:r w:rsidR="0062439E" w:rsidRPr="006B2314">
        <w:rPr>
          <w:b/>
          <w:i/>
          <w:w w:val="86"/>
        </w:rPr>
        <w:t>h</w:t>
      </w:r>
      <w:r w:rsidR="0062439E" w:rsidRPr="006B2314">
        <w:rPr>
          <w:b/>
          <w:i/>
          <w:w w:val="76"/>
        </w:rPr>
        <w:t>o</w:t>
      </w:r>
      <w:r w:rsidR="0062439E" w:rsidRPr="006B2314">
        <w:rPr>
          <w:b/>
          <w:i/>
          <w:w w:val="83"/>
        </w:rPr>
        <w:t>n</w:t>
      </w:r>
      <w:r w:rsidR="0062439E" w:rsidRPr="006B2314">
        <w:rPr>
          <w:b/>
          <w:i/>
          <w:spacing w:val="2"/>
          <w:w w:val="83"/>
        </w:rPr>
        <w:t>e</w:t>
      </w:r>
      <w:r w:rsidR="0062439E" w:rsidRPr="006B2314">
        <w:rPr>
          <w:b/>
          <w:i/>
          <w:w w:val="83"/>
        </w:rPr>
        <w:t>,</w:t>
      </w:r>
      <w:r w:rsidR="0062439E" w:rsidRPr="006B2314">
        <w:rPr>
          <w:b/>
          <w:i/>
          <w:spacing w:val="-10"/>
        </w:rPr>
        <w:t xml:space="preserve"> </w:t>
      </w:r>
      <w:r w:rsidR="0062439E" w:rsidRPr="006B2314">
        <w:rPr>
          <w:b/>
          <w:i/>
          <w:spacing w:val="1"/>
          <w:w w:val="83"/>
        </w:rPr>
        <w:t>d</w:t>
      </w:r>
      <w:r w:rsidR="0062439E" w:rsidRPr="006B2314">
        <w:rPr>
          <w:b/>
          <w:i/>
          <w:w w:val="79"/>
        </w:rPr>
        <w:t>o</w:t>
      </w:r>
      <w:r w:rsidR="0062439E" w:rsidRPr="006B2314">
        <w:rPr>
          <w:b/>
          <w:i/>
          <w:spacing w:val="1"/>
          <w:w w:val="79"/>
        </w:rPr>
        <w:t>i</w:t>
      </w:r>
      <w:r w:rsidR="0062439E" w:rsidRPr="006B2314">
        <w:rPr>
          <w:b/>
          <w:i/>
          <w:w w:val="84"/>
        </w:rPr>
        <w:t>ng</w:t>
      </w:r>
      <w:r w:rsidR="0062439E" w:rsidRPr="006B2314">
        <w:rPr>
          <w:b/>
          <w:i/>
          <w:spacing w:val="-7"/>
        </w:rPr>
        <w:t xml:space="preserve"> </w:t>
      </w:r>
      <w:r w:rsidR="0062439E" w:rsidRPr="006B2314">
        <w:rPr>
          <w:b/>
          <w:i/>
          <w:spacing w:val="1"/>
          <w:w w:val="84"/>
        </w:rPr>
        <w:t>l</w:t>
      </w:r>
      <w:r w:rsidR="0062439E" w:rsidRPr="006B2314">
        <w:rPr>
          <w:b/>
          <w:i/>
          <w:spacing w:val="1"/>
          <w:w w:val="83"/>
        </w:rPr>
        <w:t>a</w:t>
      </w:r>
      <w:r w:rsidR="0062439E" w:rsidRPr="006B2314">
        <w:rPr>
          <w:b/>
          <w:i/>
          <w:spacing w:val="1"/>
          <w:w w:val="85"/>
        </w:rPr>
        <w:t>u</w:t>
      </w:r>
      <w:r w:rsidR="0062439E" w:rsidRPr="006B2314">
        <w:rPr>
          <w:b/>
          <w:i/>
          <w:w w:val="84"/>
        </w:rPr>
        <w:t>n</w:t>
      </w:r>
      <w:r w:rsidR="0062439E" w:rsidRPr="006B2314">
        <w:rPr>
          <w:b/>
          <w:i/>
          <w:spacing w:val="1"/>
          <w:w w:val="84"/>
        </w:rPr>
        <w:t>d</w:t>
      </w:r>
      <w:r w:rsidR="0062439E" w:rsidRPr="006B2314">
        <w:rPr>
          <w:b/>
          <w:i/>
          <w:w w:val="85"/>
        </w:rPr>
        <w:t>r</w:t>
      </w:r>
      <w:r w:rsidR="0062439E" w:rsidRPr="006B2314">
        <w:rPr>
          <w:b/>
          <w:i/>
          <w:spacing w:val="1"/>
          <w:w w:val="85"/>
        </w:rPr>
        <w:t>y</w:t>
      </w:r>
      <w:r w:rsidR="0062439E" w:rsidRPr="006B2314">
        <w:rPr>
          <w:b/>
          <w:i/>
          <w:w w:val="61"/>
        </w:rPr>
        <w:t>)</w:t>
      </w:r>
      <w:r w:rsidR="0062439E" w:rsidRPr="006B2314">
        <w:rPr>
          <w:b/>
          <w:w w:val="78"/>
        </w:rPr>
        <w:t>:</w:t>
      </w:r>
      <w:r w:rsidR="0062439E">
        <w:t xml:space="preserve">  </w:t>
      </w:r>
      <w:r w:rsidR="0062439E">
        <w:rPr>
          <w:spacing w:val="-4"/>
        </w:rPr>
        <w:t xml:space="preserve"> </w:t>
      </w:r>
      <w:r w:rsidR="0062439E">
        <w:rPr>
          <w:w w:val="86"/>
          <w:u w:val="single" w:color="000000"/>
        </w:rPr>
        <w:t xml:space="preserve"> </w:t>
      </w:r>
      <w:r w:rsidR="0062439E">
        <w:rPr>
          <w:u w:val="single" w:color="000000"/>
        </w:rPr>
        <w:tab/>
      </w:r>
    </w:p>
    <w:p w:rsidR="0015368F" w:rsidRDefault="0015368F">
      <w:pPr>
        <w:spacing w:line="200" w:lineRule="exact"/>
      </w:pPr>
    </w:p>
    <w:p w:rsidR="0015368F" w:rsidRDefault="0015368F">
      <w:pPr>
        <w:spacing w:line="200" w:lineRule="exact"/>
      </w:pPr>
    </w:p>
    <w:p w:rsidR="0015368F" w:rsidRDefault="0015368F">
      <w:pPr>
        <w:spacing w:line="200" w:lineRule="exact"/>
      </w:pPr>
    </w:p>
    <w:p w:rsidR="0015368F" w:rsidRDefault="0015368F">
      <w:pPr>
        <w:spacing w:before="18" w:line="260" w:lineRule="exact"/>
        <w:rPr>
          <w:sz w:val="26"/>
          <w:szCs w:val="26"/>
        </w:rPr>
      </w:pPr>
    </w:p>
    <w:p w:rsidR="0015368F" w:rsidRPr="006B2314" w:rsidRDefault="0062439E">
      <w:pPr>
        <w:spacing w:before="29"/>
        <w:ind w:left="111"/>
        <w:rPr>
          <w:b/>
          <w:sz w:val="24"/>
          <w:szCs w:val="24"/>
        </w:rPr>
      </w:pPr>
      <w:r w:rsidRPr="006B2314">
        <w:rPr>
          <w:b/>
          <w:sz w:val="24"/>
          <w:szCs w:val="24"/>
        </w:rPr>
        <w:t>II.</w:t>
      </w:r>
      <w:r w:rsidRPr="006B2314">
        <w:rPr>
          <w:b/>
          <w:spacing w:val="26"/>
          <w:sz w:val="24"/>
          <w:szCs w:val="24"/>
        </w:rPr>
        <w:t xml:space="preserve"> </w:t>
      </w:r>
      <w:r w:rsidRPr="006B2314">
        <w:rPr>
          <w:b/>
          <w:spacing w:val="-1"/>
          <w:w w:val="88"/>
          <w:sz w:val="24"/>
          <w:szCs w:val="24"/>
        </w:rPr>
        <w:t>T</w:t>
      </w:r>
      <w:r w:rsidRPr="006B2314">
        <w:rPr>
          <w:b/>
          <w:spacing w:val="1"/>
          <w:w w:val="88"/>
          <w:sz w:val="24"/>
          <w:szCs w:val="24"/>
        </w:rPr>
        <w:t>h</w:t>
      </w:r>
      <w:r w:rsidRPr="006B2314">
        <w:rPr>
          <w:b/>
          <w:w w:val="88"/>
          <w:sz w:val="24"/>
          <w:szCs w:val="24"/>
        </w:rPr>
        <w:t>e</w:t>
      </w:r>
      <w:r w:rsidRPr="006B2314">
        <w:rPr>
          <w:b/>
          <w:spacing w:val="5"/>
          <w:w w:val="88"/>
          <w:sz w:val="24"/>
          <w:szCs w:val="24"/>
        </w:rPr>
        <w:t xml:space="preserve"> </w:t>
      </w:r>
      <w:r w:rsidRPr="006B2314">
        <w:rPr>
          <w:b/>
          <w:w w:val="88"/>
          <w:sz w:val="24"/>
          <w:szCs w:val="24"/>
        </w:rPr>
        <w:t>C</w:t>
      </w:r>
      <w:r w:rsidRPr="006B2314">
        <w:rPr>
          <w:b/>
          <w:spacing w:val="1"/>
          <w:w w:val="88"/>
          <w:sz w:val="24"/>
          <w:szCs w:val="24"/>
        </w:rPr>
        <w:t>l</w:t>
      </w:r>
      <w:r w:rsidRPr="006B2314">
        <w:rPr>
          <w:b/>
          <w:w w:val="88"/>
          <w:sz w:val="24"/>
          <w:szCs w:val="24"/>
        </w:rPr>
        <w:t>ean</w:t>
      </w:r>
      <w:r w:rsidRPr="006B2314">
        <w:rPr>
          <w:b/>
          <w:spacing w:val="8"/>
          <w:w w:val="88"/>
          <w:sz w:val="24"/>
          <w:szCs w:val="24"/>
        </w:rPr>
        <w:t xml:space="preserve"> </w:t>
      </w:r>
      <w:r w:rsidRPr="006B2314">
        <w:rPr>
          <w:b/>
          <w:w w:val="78"/>
          <w:sz w:val="24"/>
          <w:szCs w:val="24"/>
        </w:rPr>
        <w:t>S</w:t>
      </w:r>
      <w:r w:rsidRPr="006B2314">
        <w:rPr>
          <w:b/>
          <w:w w:val="77"/>
          <w:sz w:val="24"/>
          <w:szCs w:val="24"/>
        </w:rPr>
        <w:t>w</w:t>
      </w:r>
      <w:r w:rsidRPr="006B2314">
        <w:rPr>
          <w:b/>
          <w:w w:val="93"/>
          <w:sz w:val="24"/>
          <w:szCs w:val="24"/>
        </w:rPr>
        <w:t>eep</w:t>
      </w:r>
    </w:p>
    <w:p w:rsidR="0015368F" w:rsidRDefault="0015368F">
      <w:pPr>
        <w:spacing w:before="13" w:line="200" w:lineRule="exact"/>
      </w:pPr>
    </w:p>
    <w:p w:rsidR="0015368F" w:rsidRDefault="0062439E">
      <w:pPr>
        <w:tabs>
          <w:tab w:val="left" w:pos="10360"/>
        </w:tabs>
        <w:spacing w:line="240" w:lineRule="exact"/>
        <w:ind w:left="157"/>
        <w:rPr>
          <w:sz w:val="22"/>
          <w:szCs w:val="22"/>
        </w:rPr>
      </w:pPr>
      <w:r>
        <w:rPr>
          <w:rFonts w:ascii="Wingdings" w:eastAsia="Wingdings" w:hAnsi="Wingdings" w:cs="Wingdings"/>
          <w:position w:val="-1"/>
          <w:sz w:val="22"/>
          <w:szCs w:val="22"/>
        </w:rPr>
        <w:t></w:t>
      </w:r>
      <w:r>
        <w:rPr>
          <w:spacing w:val="-12"/>
          <w:position w:val="-1"/>
          <w:sz w:val="22"/>
          <w:szCs w:val="22"/>
        </w:rPr>
        <w:t xml:space="preserve"> </w:t>
      </w:r>
      <w:r w:rsidRPr="006B2314">
        <w:rPr>
          <w:b/>
          <w:w w:val="75"/>
          <w:sz w:val="22"/>
          <w:szCs w:val="22"/>
        </w:rPr>
        <w:t>O</w:t>
      </w:r>
      <w:r w:rsidRPr="006B2314">
        <w:rPr>
          <w:b/>
          <w:spacing w:val="1"/>
          <w:w w:val="77"/>
          <w:sz w:val="22"/>
          <w:szCs w:val="22"/>
        </w:rPr>
        <w:t>v</w:t>
      </w:r>
      <w:r w:rsidRPr="006B2314">
        <w:rPr>
          <w:b/>
          <w:spacing w:val="-1"/>
          <w:w w:val="87"/>
          <w:sz w:val="22"/>
          <w:szCs w:val="22"/>
        </w:rPr>
        <w:t>e</w:t>
      </w:r>
      <w:r w:rsidRPr="006B2314">
        <w:rPr>
          <w:b/>
          <w:w w:val="87"/>
          <w:sz w:val="22"/>
          <w:szCs w:val="22"/>
        </w:rPr>
        <w:t>r</w:t>
      </w:r>
      <w:r w:rsidRPr="006B2314">
        <w:rPr>
          <w:b/>
          <w:spacing w:val="-1"/>
          <w:w w:val="89"/>
          <w:sz w:val="22"/>
          <w:szCs w:val="22"/>
        </w:rPr>
        <w:t>a</w:t>
      </w:r>
      <w:r w:rsidRPr="006B2314">
        <w:rPr>
          <w:b/>
          <w:spacing w:val="-1"/>
          <w:w w:val="80"/>
          <w:sz w:val="22"/>
          <w:szCs w:val="22"/>
        </w:rPr>
        <w:t>l</w:t>
      </w:r>
      <w:r w:rsidRPr="006B2314">
        <w:rPr>
          <w:b/>
          <w:w w:val="80"/>
          <w:sz w:val="22"/>
          <w:szCs w:val="22"/>
        </w:rPr>
        <w:t>l</w:t>
      </w:r>
      <w:r w:rsidRPr="006B2314">
        <w:rPr>
          <w:b/>
          <w:spacing w:val="-8"/>
          <w:sz w:val="22"/>
          <w:szCs w:val="22"/>
        </w:rPr>
        <w:t xml:space="preserve"> </w:t>
      </w:r>
      <w:r w:rsidRPr="006B2314">
        <w:rPr>
          <w:b/>
          <w:spacing w:val="-1"/>
          <w:w w:val="74"/>
          <w:sz w:val="22"/>
          <w:szCs w:val="22"/>
        </w:rPr>
        <w:t>R</w:t>
      </w:r>
      <w:r w:rsidRPr="006B2314">
        <w:rPr>
          <w:b/>
          <w:w w:val="81"/>
          <w:sz w:val="22"/>
          <w:szCs w:val="22"/>
        </w:rPr>
        <w:t>oo</w:t>
      </w:r>
      <w:r w:rsidRPr="006B2314">
        <w:rPr>
          <w:b/>
          <w:w w:val="82"/>
          <w:sz w:val="22"/>
          <w:szCs w:val="22"/>
        </w:rPr>
        <w:t>m</w:t>
      </w:r>
      <w:r w:rsidRPr="006B2314">
        <w:rPr>
          <w:b/>
          <w:spacing w:val="-7"/>
          <w:sz w:val="22"/>
          <w:szCs w:val="22"/>
        </w:rPr>
        <w:t xml:space="preserve"> </w:t>
      </w:r>
      <w:r w:rsidRPr="006B2314">
        <w:rPr>
          <w:b/>
          <w:w w:val="73"/>
          <w:sz w:val="22"/>
          <w:szCs w:val="22"/>
        </w:rPr>
        <w:t>C</w:t>
      </w:r>
      <w:r w:rsidRPr="006B2314">
        <w:rPr>
          <w:b/>
          <w:spacing w:val="-1"/>
          <w:w w:val="84"/>
          <w:sz w:val="22"/>
          <w:szCs w:val="22"/>
        </w:rPr>
        <w:t>lea</w:t>
      </w:r>
      <w:r w:rsidRPr="006B2314">
        <w:rPr>
          <w:b/>
          <w:spacing w:val="1"/>
          <w:w w:val="88"/>
          <w:sz w:val="22"/>
          <w:szCs w:val="22"/>
        </w:rPr>
        <w:t>n</w:t>
      </w:r>
      <w:r w:rsidRPr="006B2314">
        <w:rPr>
          <w:b/>
          <w:spacing w:val="-1"/>
          <w:w w:val="84"/>
          <w:sz w:val="22"/>
          <w:szCs w:val="22"/>
        </w:rPr>
        <w:t>li</w:t>
      </w:r>
      <w:r w:rsidRPr="006B2314">
        <w:rPr>
          <w:b/>
          <w:spacing w:val="1"/>
          <w:w w:val="84"/>
          <w:sz w:val="22"/>
          <w:szCs w:val="22"/>
        </w:rPr>
        <w:t>n</w:t>
      </w:r>
      <w:r w:rsidRPr="006B2314">
        <w:rPr>
          <w:b/>
          <w:spacing w:val="-1"/>
          <w:w w:val="85"/>
          <w:sz w:val="22"/>
          <w:szCs w:val="22"/>
        </w:rPr>
        <w:t>e</w:t>
      </w:r>
      <w:r w:rsidRPr="006B2314">
        <w:rPr>
          <w:b/>
          <w:w w:val="85"/>
          <w:sz w:val="22"/>
          <w:szCs w:val="22"/>
        </w:rPr>
        <w:t>s</w:t>
      </w:r>
      <w:r w:rsidRPr="006B2314">
        <w:rPr>
          <w:b/>
          <w:w w:val="89"/>
          <w:sz w:val="22"/>
          <w:szCs w:val="22"/>
        </w:rPr>
        <w:t>s</w:t>
      </w:r>
      <w:r w:rsidR="00FE4292">
        <w:rPr>
          <w:b/>
          <w:w w:val="89"/>
          <w:sz w:val="22"/>
          <w:szCs w:val="22"/>
        </w:rPr>
        <w:t xml:space="preserve"> </w:t>
      </w:r>
      <w:r w:rsidR="00FE4292">
        <w:rPr>
          <w:b/>
          <w:w w:val="89"/>
          <w:sz w:val="16"/>
          <w:szCs w:val="22"/>
        </w:rPr>
        <w:t>(</w:t>
      </w:r>
      <w:r w:rsidR="00FE4292" w:rsidRPr="00FE4292">
        <w:rPr>
          <w:i/>
          <w:w w:val="89"/>
          <w:sz w:val="18"/>
          <w:szCs w:val="22"/>
        </w:rPr>
        <w:t>Be specific and honest</w:t>
      </w:r>
      <w:r w:rsidR="00FE4292" w:rsidRPr="00FE4292">
        <w:rPr>
          <w:b/>
          <w:w w:val="89"/>
          <w:sz w:val="18"/>
          <w:szCs w:val="22"/>
        </w:rPr>
        <w:t>!)</w:t>
      </w:r>
      <w:r w:rsidRPr="00FE4292">
        <w:rPr>
          <w:b/>
          <w:w w:val="78"/>
          <w:sz w:val="24"/>
          <w:szCs w:val="22"/>
        </w:rPr>
        <w:t>:</w:t>
      </w:r>
      <w:r w:rsidRPr="00FE4292">
        <w:rPr>
          <w:sz w:val="24"/>
          <w:szCs w:val="22"/>
        </w:rPr>
        <w:t xml:space="preserve">   </w:t>
      </w:r>
      <w:r w:rsidRPr="00FE4292">
        <w:rPr>
          <w:spacing w:val="-13"/>
          <w:sz w:val="24"/>
          <w:szCs w:val="22"/>
        </w:rPr>
        <w:t xml:space="preserve"> </w:t>
      </w:r>
      <w:r w:rsidRPr="00FE4292">
        <w:rPr>
          <w:w w:val="87"/>
          <w:sz w:val="24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15368F" w:rsidRDefault="0015368F">
      <w:pPr>
        <w:spacing w:before="18" w:line="260" w:lineRule="exact"/>
        <w:rPr>
          <w:sz w:val="26"/>
          <w:szCs w:val="26"/>
        </w:rPr>
      </w:pPr>
    </w:p>
    <w:p w:rsidR="0015368F" w:rsidRDefault="0062439E">
      <w:pPr>
        <w:tabs>
          <w:tab w:val="left" w:pos="10360"/>
        </w:tabs>
        <w:spacing w:before="36" w:line="240" w:lineRule="exact"/>
        <w:ind w:left="157"/>
        <w:rPr>
          <w:sz w:val="22"/>
          <w:szCs w:val="22"/>
        </w:rPr>
      </w:pPr>
      <w:r>
        <w:rPr>
          <w:rFonts w:ascii="Wingdings" w:eastAsia="Wingdings" w:hAnsi="Wingdings" w:cs="Wingdings"/>
          <w:position w:val="-1"/>
          <w:sz w:val="22"/>
          <w:szCs w:val="22"/>
        </w:rPr>
        <w:t></w:t>
      </w:r>
      <w:r>
        <w:rPr>
          <w:spacing w:val="-12"/>
          <w:position w:val="-1"/>
          <w:sz w:val="22"/>
          <w:szCs w:val="22"/>
        </w:rPr>
        <w:t xml:space="preserve"> </w:t>
      </w:r>
      <w:r w:rsidRPr="006B2314">
        <w:rPr>
          <w:b/>
          <w:spacing w:val="-1"/>
          <w:w w:val="75"/>
          <w:sz w:val="22"/>
          <w:szCs w:val="22"/>
        </w:rPr>
        <w:t>H</w:t>
      </w:r>
      <w:r w:rsidRPr="006B2314">
        <w:rPr>
          <w:b/>
          <w:w w:val="81"/>
          <w:sz w:val="22"/>
          <w:szCs w:val="22"/>
        </w:rPr>
        <w:t>o</w:t>
      </w:r>
      <w:r w:rsidRPr="006B2314">
        <w:rPr>
          <w:b/>
          <w:spacing w:val="1"/>
          <w:w w:val="88"/>
          <w:sz w:val="22"/>
          <w:szCs w:val="22"/>
        </w:rPr>
        <w:t>u</w:t>
      </w:r>
      <w:r w:rsidRPr="006B2314">
        <w:rPr>
          <w:b/>
          <w:w w:val="89"/>
          <w:sz w:val="22"/>
          <w:szCs w:val="22"/>
        </w:rPr>
        <w:t>s</w:t>
      </w:r>
      <w:r w:rsidRPr="006B2314">
        <w:rPr>
          <w:b/>
          <w:spacing w:val="-1"/>
          <w:w w:val="83"/>
          <w:sz w:val="22"/>
          <w:szCs w:val="22"/>
        </w:rPr>
        <w:t>e</w:t>
      </w:r>
      <w:r w:rsidRPr="006B2314">
        <w:rPr>
          <w:b/>
          <w:w w:val="83"/>
          <w:sz w:val="22"/>
          <w:szCs w:val="22"/>
        </w:rPr>
        <w:t>k</w:t>
      </w:r>
      <w:r w:rsidRPr="006B2314">
        <w:rPr>
          <w:b/>
          <w:spacing w:val="-1"/>
          <w:w w:val="83"/>
          <w:sz w:val="22"/>
          <w:szCs w:val="22"/>
        </w:rPr>
        <w:t>ee</w:t>
      </w:r>
      <w:r w:rsidRPr="006B2314">
        <w:rPr>
          <w:b/>
          <w:w w:val="83"/>
          <w:sz w:val="22"/>
          <w:szCs w:val="22"/>
        </w:rPr>
        <w:t>p</w:t>
      </w:r>
      <w:r w:rsidRPr="006B2314">
        <w:rPr>
          <w:b/>
          <w:spacing w:val="-1"/>
          <w:w w:val="85"/>
          <w:sz w:val="22"/>
          <w:szCs w:val="22"/>
        </w:rPr>
        <w:t>i</w:t>
      </w:r>
      <w:r w:rsidRPr="006B2314">
        <w:rPr>
          <w:b/>
          <w:spacing w:val="1"/>
          <w:w w:val="85"/>
          <w:sz w:val="22"/>
          <w:szCs w:val="22"/>
        </w:rPr>
        <w:t>n</w:t>
      </w:r>
      <w:r w:rsidRPr="006B2314">
        <w:rPr>
          <w:b/>
          <w:w w:val="73"/>
          <w:sz w:val="22"/>
          <w:szCs w:val="22"/>
        </w:rPr>
        <w:t>g</w:t>
      </w:r>
      <w:r w:rsidRPr="006B2314">
        <w:rPr>
          <w:b/>
          <w:spacing w:val="-7"/>
          <w:sz w:val="22"/>
          <w:szCs w:val="22"/>
        </w:rPr>
        <w:t xml:space="preserve"> </w:t>
      </w:r>
      <w:r w:rsidRPr="006B2314">
        <w:rPr>
          <w:b/>
          <w:i/>
          <w:w w:val="61"/>
        </w:rPr>
        <w:t>(</w:t>
      </w:r>
      <w:r w:rsidRPr="006B2314">
        <w:rPr>
          <w:b/>
          <w:i/>
          <w:spacing w:val="-1"/>
          <w:w w:val="84"/>
        </w:rPr>
        <w:t>b</w:t>
      </w:r>
      <w:r w:rsidRPr="006B2314">
        <w:rPr>
          <w:b/>
          <w:i/>
          <w:spacing w:val="1"/>
          <w:w w:val="83"/>
        </w:rPr>
        <w:t>a</w:t>
      </w:r>
      <w:r w:rsidRPr="006B2314">
        <w:rPr>
          <w:b/>
          <w:i/>
          <w:spacing w:val="1"/>
          <w:w w:val="89"/>
        </w:rPr>
        <w:t>t</w:t>
      </w:r>
      <w:r w:rsidRPr="006B2314">
        <w:rPr>
          <w:b/>
          <w:i/>
          <w:w w:val="89"/>
        </w:rPr>
        <w:t>h</w:t>
      </w:r>
      <w:r w:rsidRPr="006B2314">
        <w:rPr>
          <w:b/>
          <w:i/>
          <w:w w:val="74"/>
        </w:rPr>
        <w:t>r</w:t>
      </w:r>
      <w:r w:rsidRPr="006B2314">
        <w:rPr>
          <w:b/>
          <w:i/>
          <w:w w:val="76"/>
        </w:rPr>
        <w:t>oo</w:t>
      </w:r>
      <w:r w:rsidRPr="006B2314">
        <w:rPr>
          <w:b/>
          <w:i/>
          <w:w w:val="84"/>
        </w:rPr>
        <w:t>m</w:t>
      </w:r>
      <w:r w:rsidRPr="006B2314">
        <w:rPr>
          <w:b/>
          <w:i/>
          <w:w w:val="83"/>
        </w:rPr>
        <w:t>,</w:t>
      </w:r>
      <w:r w:rsidRPr="006B2314">
        <w:rPr>
          <w:b/>
          <w:i/>
          <w:spacing w:val="-10"/>
        </w:rPr>
        <w:t xml:space="preserve"> </w:t>
      </w:r>
      <w:r w:rsidRPr="006B2314">
        <w:rPr>
          <w:b/>
          <w:i/>
          <w:w w:val="92"/>
        </w:rPr>
        <w:t>v</w:t>
      </w:r>
      <w:r w:rsidRPr="006B2314">
        <w:rPr>
          <w:b/>
          <w:i/>
          <w:spacing w:val="3"/>
          <w:w w:val="83"/>
        </w:rPr>
        <w:t>a</w:t>
      </w:r>
      <w:r w:rsidRPr="006B2314">
        <w:rPr>
          <w:b/>
          <w:i/>
          <w:spacing w:val="-1"/>
          <w:w w:val="79"/>
        </w:rPr>
        <w:t>c</w:t>
      </w:r>
      <w:r w:rsidRPr="006B2314">
        <w:rPr>
          <w:b/>
          <w:i/>
          <w:spacing w:val="1"/>
          <w:w w:val="85"/>
        </w:rPr>
        <w:t>uu</w:t>
      </w:r>
      <w:r w:rsidRPr="006B2314">
        <w:rPr>
          <w:b/>
          <w:i/>
          <w:w w:val="85"/>
        </w:rPr>
        <w:t>m</w:t>
      </w:r>
      <w:r w:rsidRPr="006B2314">
        <w:rPr>
          <w:b/>
          <w:i/>
          <w:spacing w:val="1"/>
          <w:w w:val="85"/>
        </w:rPr>
        <w:t>i</w:t>
      </w:r>
      <w:r w:rsidRPr="006B2314">
        <w:rPr>
          <w:b/>
          <w:i/>
          <w:w w:val="85"/>
        </w:rPr>
        <w:t>n</w:t>
      </w:r>
      <w:r w:rsidRPr="006B2314">
        <w:rPr>
          <w:b/>
          <w:i/>
          <w:w w:val="81"/>
        </w:rPr>
        <w:t>g</w:t>
      </w:r>
      <w:r w:rsidRPr="006B2314">
        <w:rPr>
          <w:b/>
          <w:i/>
          <w:w w:val="83"/>
        </w:rPr>
        <w:t>,</w:t>
      </w:r>
      <w:r w:rsidRPr="006B2314">
        <w:rPr>
          <w:b/>
          <w:i/>
          <w:spacing w:val="-10"/>
        </w:rPr>
        <w:t xml:space="preserve"> </w:t>
      </w:r>
      <w:r w:rsidRPr="006B2314">
        <w:rPr>
          <w:b/>
          <w:i/>
          <w:spacing w:val="1"/>
          <w:w w:val="82"/>
        </w:rPr>
        <w:t>t</w:t>
      </w:r>
      <w:r w:rsidRPr="006B2314">
        <w:rPr>
          <w:b/>
          <w:i/>
          <w:w w:val="82"/>
        </w:rPr>
        <w:t>r</w:t>
      </w:r>
      <w:r w:rsidRPr="006B2314">
        <w:rPr>
          <w:b/>
          <w:i/>
          <w:spacing w:val="1"/>
          <w:w w:val="83"/>
        </w:rPr>
        <w:t>a</w:t>
      </w:r>
      <w:r w:rsidRPr="006B2314">
        <w:rPr>
          <w:b/>
          <w:i/>
          <w:spacing w:val="2"/>
          <w:w w:val="90"/>
        </w:rPr>
        <w:t>s</w:t>
      </w:r>
      <w:r w:rsidRPr="006B2314">
        <w:rPr>
          <w:b/>
          <w:i/>
          <w:w w:val="86"/>
        </w:rPr>
        <w:t>h</w:t>
      </w:r>
      <w:r w:rsidRPr="006B2314">
        <w:rPr>
          <w:b/>
          <w:i/>
          <w:w w:val="83"/>
        </w:rPr>
        <w:t>,</w:t>
      </w:r>
      <w:r w:rsidRPr="006B2314">
        <w:rPr>
          <w:b/>
          <w:i/>
          <w:spacing w:val="-8"/>
        </w:rPr>
        <w:t xml:space="preserve"> </w:t>
      </w:r>
      <w:r w:rsidRPr="006B2314">
        <w:rPr>
          <w:b/>
          <w:i/>
          <w:spacing w:val="1"/>
          <w:w w:val="83"/>
        </w:rPr>
        <w:t>d</w:t>
      </w:r>
      <w:r w:rsidRPr="006B2314">
        <w:rPr>
          <w:b/>
          <w:i/>
          <w:spacing w:val="1"/>
          <w:w w:val="87"/>
        </w:rPr>
        <w:t>i</w:t>
      </w:r>
      <w:r w:rsidRPr="006B2314">
        <w:rPr>
          <w:b/>
          <w:i/>
          <w:spacing w:val="-1"/>
          <w:w w:val="87"/>
        </w:rPr>
        <w:t>s</w:t>
      </w:r>
      <w:r w:rsidRPr="006B2314">
        <w:rPr>
          <w:b/>
          <w:i/>
          <w:w w:val="86"/>
        </w:rPr>
        <w:t>h</w:t>
      </w:r>
      <w:r w:rsidRPr="006B2314">
        <w:rPr>
          <w:b/>
          <w:i/>
          <w:spacing w:val="1"/>
          <w:w w:val="80"/>
        </w:rPr>
        <w:t>e</w:t>
      </w:r>
      <w:r w:rsidRPr="006B2314">
        <w:rPr>
          <w:b/>
          <w:i/>
          <w:spacing w:val="2"/>
          <w:w w:val="90"/>
        </w:rPr>
        <w:t>s</w:t>
      </w:r>
      <w:r w:rsidRPr="006B2314">
        <w:rPr>
          <w:b/>
          <w:i/>
          <w:w w:val="83"/>
        </w:rPr>
        <w:t>,</w:t>
      </w:r>
      <w:r w:rsidRPr="006B2314">
        <w:rPr>
          <w:b/>
          <w:i/>
          <w:spacing w:val="-11"/>
        </w:rPr>
        <w:t xml:space="preserve"> </w:t>
      </w:r>
      <w:r w:rsidRPr="006B2314">
        <w:rPr>
          <w:b/>
          <w:i/>
          <w:w w:val="77"/>
        </w:rPr>
        <w:t>r</w:t>
      </w:r>
      <w:r w:rsidRPr="006B2314">
        <w:rPr>
          <w:b/>
          <w:i/>
          <w:spacing w:val="1"/>
          <w:w w:val="77"/>
        </w:rPr>
        <w:t>e</w:t>
      </w:r>
      <w:r w:rsidRPr="006B2314">
        <w:rPr>
          <w:b/>
          <w:i/>
          <w:w w:val="83"/>
        </w:rPr>
        <w:t>fr</w:t>
      </w:r>
      <w:r w:rsidRPr="006B2314">
        <w:rPr>
          <w:b/>
          <w:i/>
          <w:spacing w:val="1"/>
          <w:w w:val="83"/>
        </w:rPr>
        <w:t>i</w:t>
      </w:r>
      <w:r w:rsidRPr="006B2314">
        <w:rPr>
          <w:b/>
          <w:i/>
          <w:w w:val="81"/>
        </w:rPr>
        <w:t>g</w:t>
      </w:r>
      <w:r w:rsidRPr="006B2314">
        <w:rPr>
          <w:b/>
          <w:i/>
          <w:spacing w:val="1"/>
          <w:w w:val="80"/>
        </w:rPr>
        <w:t>e</w:t>
      </w:r>
      <w:r w:rsidRPr="006B2314">
        <w:rPr>
          <w:b/>
          <w:i/>
          <w:w w:val="79"/>
        </w:rPr>
        <w:t>r</w:t>
      </w:r>
      <w:r w:rsidRPr="006B2314">
        <w:rPr>
          <w:b/>
          <w:i/>
          <w:spacing w:val="1"/>
          <w:w w:val="79"/>
        </w:rPr>
        <w:t>a</w:t>
      </w:r>
      <w:r w:rsidRPr="006B2314">
        <w:rPr>
          <w:b/>
          <w:i/>
          <w:spacing w:val="1"/>
          <w:w w:val="93"/>
        </w:rPr>
        <w:t>t</w:t>
      </w:r>
      <w:r w:rsidRPr="006B2314">
        <w:rPr>
          <w:b/>
          <w:i/>
          <w:w w:val="76"/>
        </w:rPr>
        <w:t>o</w:t>
      </w:r>
      <w:r w:rsidRPr="006B2314">
        <w:rPr>
          <w:b/>
          <w:i/>
          <w:w w:val="74"/>
        </w:rPr>
        <w:t>r</w:t>
      </w:r>
      <w:r w:rsidRPr="006B2314">
        <w:rPr>
          <w:b/>
          <w:i/>
          <w:w w:val="61"/>
        </w:rPr>
        <w:t>)</w:t>
      </w:r>
      <w:r w:rsidRPr="006B2314">
        <w:rPr>
          <w:b/>
          <w:w w:val="78"/>
          <w:sz w:val="22"/>
          <w:szCs w:val="22"/>
        </w:rPr>
        <w:t>:</w:t>
      </w:r>
      <w:r>
        <w:rPr>
          <w:sz w:val="22"/>
          <w:szCs w:val="22"/>
        </w:rPr>
        <w:t xml:space="preserve">    </w:t>
      </w:r>
      <w:r>
        <w:rPr>
          <w:spacing w:val="8"/>
          <w:sz w:val="22"/>
          <w:szCs w:val="22"/>
        </w:rPr>
        <w:t xml:space="preserve"> </w:t>
      </w:r>
      <w:r>
        <w:rPr>
          <w:w w:val="8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15368F" w:rsidRDefault="0015368F">
      <w:pPr>
        <w:spacing w:before="18" w:line="220" w:lineRule="exact"/>
        <w:rPr>
          <w:sz w:val="22"/>
          <w:szCs w:val="22"/>
        </w:rPr>
      </w:pPr>
    </w:p>
    <w:p w:rsidR="0015368F" w:rsidRDefault="006B2314">
      <w:pPr>
        <w:spacing w:before="45" w:line="240" w:lineRule="exact"/>
        <w:ind w:left="157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2869565</wp:posOffset>
                </wp:positionH>
                <wp:positionV relativeFrom="paragraph">
                  <wp:posOffset>212090</wp:posOffset>
                </wp:positionV>
                <wp:extent cx="4273550" cy="0"/>
                <wp:effectExtent l="12065" t="12065" r="10160" b="6985"/>
                <wp:wrapNone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3550" cy="0"/>
                          <a:chOff x="4519" y="334"/>
                          <a:chExt cx="6730" cy="0"/>
                        </a:xfrm>
                      </wpg:grpSpPr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4519" y="334"/>
                            <a:ext cx="6730" cy="0"/>
                          </a:xfrm>
                          <a:custGeom>
                            <a:avLst/>
                            <a:gdLst>
                              <a:gd name="T0" fmla="+- 0 4519 4519"/>
                              <a:gd name="T1" fmla="*/ T0 w 6730"/>
                              <a:gd name="T2" fmla="+- 0 11249 4519"/>
                              <a:gd name="T3" fmla="*/ T2 w 6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30">
                                <a:moveTo>
                                  <a:pt x="0" y="0"/>
                                </a:moveTo>
                                <a:lnTo>
                                  <a:pt x="67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7EB32" id="Group 28" o:spid="_x0000_s1026" style="position:absolute;margin-left:225.95pt;margin-top:16.7pt;width:336.5pt;height:0;z-index:-251660800;mso-position-horizontal-relative:page" coordorigin="4519,334" coordsize="67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LJWQMAAOI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">
                <v:shape id="Freeform 29" o:spid="_x0000_s1027" style="position:absolute;left:4519;top:334;width:6730;height:0;visibility:visible;mso-wrap-style:square;v-text-anchor:top" coordsize="6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w58IA&#10;AADbAAAADwAAAGRycy9kb3ducmV2LnhtbESPQWvCQBSE74X+h+UVeqsbLRVJXaUUQzxZje39kX1N&#10;gtm3Ifs08d+7hYLHYWa+YZbr0bXqQn1oPBuYThJQxKW3DVcGvo/ZywJUEGSLrWcycKUA69XjwxJT&#10;6wc+0KWQSkUIhxQN1CJdqnUoa3IYJr4jjt6v7x1KlH2lbY9DhLtWz5Jkrh02HBdq7OizpvJUnJ2B&#10;8+lNyj39yHRDY7Ybslzyr9yY56fx4x2U0Cj38H97aw28zuHvS/wBe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3DnwgAAANsAAAAPAAAAAAAAAAAAAAAAAJgCAABkcnMvZG93&#10;bnJldi54bWxQSwUGAAAAAAQABAD1AAAAhwMAAAAA&#10;" path="m,l6730,e" filled="f" strokeweight=".58pt">
                  <v:path arrowok="t" o:connecttype="custom" o:connectlocs="0,0;6730,0" o:connectangles="0,0"/>
                </v:shape>
                <w10:wrap anchorx="page"/>
              </v:group>
            </w:pict>
          </mc:Fallback>
        </mc:AlternateContent>
      </w:r>
      <w:r w:rsidR="0062439E">
        <w:rPr>
          <w:rFonts w:ascii="Wingdings" w:eastAsia="Wingdings" w:hAnsi="Wingdings" w:cs="Wingdings"/>
          <w:position w:val="1"/>
          <w:sz w:val="22"/>
          <w:szCs w:val="22"/>
        </w:rPr>
        <w:t></w:t>
      </w:r>
      <w:r w:rsidR="0062439E">
        <w:rPr>
          <w:spacing w:val="-12"/>
          <w:position w:val="1"/>
          <w:sz w:val="22"/>
          <w:szCs w:val="22"/>
        </w:rPr>
        <w:t xml:space="preserve"> </w:t>
      </w:r>
      <w:r w:rsidR="0062439E" w:rsidRPr="006B2314">
        <w:rPr>
          <w:b/>
          <w:w w:val="82"/>
          <w:position w:val="-1"/>
          <w:sz w:val="22"/>
          <w:szCs w:val="22"/>
        </w:rPr>
        <w:t>C</w:t>
      </w:r>
      <w:r w:rsidR="0062439E" w:rsidRPr="006B2314">
        <w:rPr>
          <w:b/>
          <w:spacing w:val="-1"/>
          <w:w w:val="82"/>
          <w:position w:val="-1"/>
          <w:sz w:val="22"/>
          <w:szCs w:val="22"/>
        </w:rPr>
        <w:t>lea</w:t>
      </w:r>
      <w:r w:rsidR="0062439E" w:rsidRPr="006B2314">
        <w:rPr>
          <w:b/>
          <w:spacing w:val="1"/>
          <w:w w:val="82"/>
          <w:position w:val="-1"/>
          <w:sz w:val="22"/>
          <w:szCs w:val="22"/>
        </w:rPr>
        <w:t>n</w:t>
      </w:r>
      <w:r w:rsidR="0062439E" w:rsidRPr="006B2314">
        <w:rPr>
          <w:b/>
          <w:spacing w:val="-1"/>
          <w:w w:val="82"/>
          <w:position w:val="-1"/>
          <w:sz w:val="22"/>
          <w:szCs w:val="22"/>
        </w:rPr>
        <w:t>i</w:t>
      </w:r>
      <w:r w:rsidR="0062439E" w:rsidRPr="006B2314">
        <w:rPr>
          <w:b/>
          <w:spacing w:val="1"/>
          <w:w w:val="82"/>
          <w:position w:val="-1"/>
          <w:sz w:val="22"/>
          <w:szCs w:val="22"/>
        </w:rPr>
        <w:t>n</w:t>
      </w:r>
      <w:r w:rsidR="0062439E" w:rsidRPr="006B2314">
        <w:rPr>
          <w:b/>
          <w:w w:val="82"/>
          <w:position w:val="-1"/>
          <w:sz w:val="22"/>
          <w:szCs w:val="22"/>
        </w:rPr>
        <w:t>g</w:t>
      </w:r>
      <w:r w:rsidR="0062439E" w:rsidRPr="006B2314">
        <w:rPr>
          <w:b/>
          <w:spacing w:val="-4"/>
          <w:w w:val="82"/>
          <w:position w:val="-1"/>
          <w:sz w:val="22"/>
          <w:szCs w:val="22"/>
        </w:rPr>
        <w:t xml:space="preserve"> </w:t>
      </w:r>
      <w:r w:rsidR="0062439E" w:rsidRPr="006B2314">
        <w:rPr>
          <w:b/>
          <w:w w:val="82"/>
          <w:position w:val="-1"/>
          <w:sz w:val="22"/>
          <w:szCs w:val="22"/>
        </w:rPr>
        <w:t>Fr</w:t>
      </w:r>
      <w:r w:rsidR="0062439E" w:rsidRPr="006B2314">
        <w:rPr>
          <w:b/>
          <w:spacing w:val="-1"/>
          <w:w w:val="82"/>
          <w:position w:val="-1"/>
          <w:sz w:val="22"/>
          <w:szCs w:val="22"/>
        </w:rPr>
        <w:t>eq</w:t>
      </w:r>
      <w:r w:rsidR="0062439E" w:rsidRPr="006B2314">
        <w:rPr>
          <w:b/>
          <w:spacing w:val="1"/>
          <w:w w:val="82"/>
          <w:position w:val="-1"/>
          <w:sz w:val="22"/>
          <w:szCs w:val="22"/>
        </w:rPr>
        <w:t>u</w:t>
      </w:r>
      <w:r w:rsidR="0062439E" w:rsidRPr="006B2314">
        <w:rPr>
          <w:b/>
          <w:spacing w:val="-1"/>
          <w:w w:val="82"/>
          <w:position w:val="-1"/>
          <w:sz w:val="22"/>
          <w:szCs w:val="22"/>
        </w:rPr>
        <w:t>e</w:t>
      </w:r>
      <w:r w:rsidR="0062439E" w:rsidRPr="006B2314">
        <w:rPr>
          <w:b/>
          <w:spacing w:val="1"/>
          <w:w w:val="82"/>
          <w:position w:val="-1"/>
          <w:sz w:val="22"/>
          <w:szCs w:val="22"/>
        </w:rPr>
        <w:t>n</w:t>
      </w:r>
      <w:r w:rsidR="0062439E" w:rsidRPr="006B2314">
        <w:rPr>
          <w:b/>
          <w:w w:val="82"/>
          <w:position w:val="-1"/>
          <w:sz w:val="22"/>
          <w:szCs w:val="22"/>
        </w:rPr>
        <w:t>cy</w:t>
      </w:r>
      <w:r w:rsidR="0062439E" w:rsidRPr="006B2314">
        <w:rPr>
          <w:b/>
          <w:spacing w:val="13"/>
          <w:w w:val="82"/>
          <w:position w:val="-1"/>
          <w:sz w:val="22"/>
          <w:szCs w:val="22"/>
        </w:rPr>
        <w:t xml:space="preserve"> </w:t>
      </w:r>
      <w:r w:rsidR="0062439E" w:rsidRPr="006B2314">
        <w:rPr>
          <w:b/>
          <w:w w:val="65"/>
          <w:position w:val="-1"/>
          <w:sz w:val="22"/>
          <w:szCs w:val="22"/>
        </w:rPr>
        <w:t>(</w:t>
      </w:r>
      <w:r w:rsidR="0062439E" w:rsidRPr="006B2314">
        <w:rPr>
          <w:b/>
          <w:i/>
          <w:spacing w:val="-1"/>
          <w:w w:val="94"/>
          <w:position w:val="-1"/>
        </w:rPr>
        <w:t>w</w:t>
      </w:r>
      <w:r w:rsidR="0062439E" w:rsidRPr="006B2314">
        <w:rPr>
          <w:b/>
          <w:i/>
          <w:spacing w:val="1"/>
          <w:w w:val="80"/>
          <w:position w:val="-1"/>
        </w:rPr>
        <w:t>ee</w:t>
      </w:r>
      <w:r w:rsidR="0062439E" w:rsidRPr="006B2314">
        <w:rPr>
          <w:b/>
          <w:i/>
          <w:w w:val="98"/>
          <w:position w:val="-1"/>
        </w:rPr>
        <w:t>k</w:t>
      </w:r>
      <w:r w:rsidR="0062439E" w:rsidRPr="006B2314">
        <w:rPr>
          <w:b/>
          <w:i/>
          <w:spacing w:val="1"/>
          <w:w w:val="84"/>
          <w:position w:val="-1"/>
        </w:rPr>
        <w:t>l</w:t>
      </w:r>
      <w:r w:rsidR="0062439E" w:rsidRPr="006B2314">
        <w:rPr>
          <w:b/>
          <w:i/>
          <w:spacing w:val="1"/>
          <w:w w:val="96"/>
          <w:position w:val="-1"/>
        </w:rPr>
        <w:t>y</w:t>
      </w:r>
      <w:r w:rsidR="0062439E" w:rsidRPr="006B2314">
        <w:rPr>
          <w:b/>
          <w:i/>
          <w:w w:val="83"/>
          <w:position w:val="-1"/>
        </w:rPr>
        <w:t>,</w:t>
      </w:r>
      <w:r w:rsidR="0062439E" w:rsidRPr="006B2314">
        <w:rPr>
          <w:b/>
          <w:i/>
          <w:spacing w:val="-10"/>
          <w:position w:val="-1"/>
        </w:rPr>
        <w:t xml:space="preserve"> </w:t>
      </w:r>
      <w:r w:rsidR="0062439E" w:rsidRPr="006B2314">
        <w:rPr>
          <w:b/>
          <w:i/>
          <w:spacing w:val="-1"/>
          <w:w w:val="87"/>
          <w:position w:val="-1"/>
        </w:rPr>
        <w:t>b</w:t>
      </w:r>
      <w:r w:rsidR="0062439E" w:rsidRPr="006B2314">
        <w:rPr>
          <w:b/>
          <w:i/>
          <w:spacing w:val="1"/>
          <w:w w:val="87"/>
          <w:position w:val="-1"/>
        </w:rPr>
        <w:t>i-</w:t>
      </w:r>
      <w:r w:rsidR="0062439E" w:rsidRPr="006B2314">
        <w:rPr>
          <w:b/>
          <w:i/>
          <w:spacing w:val="-1"/>
          <w:w w:val="87"/>
          <w:position w:val="-1"/>
        </w:rPr>
        <w:t>w</w:t>
      </w:r>
      <w:r w:rsidR="0062439E" w:rsidRPr="006B2314">
        <w:rPr>
          <w:b/>
          <w:i/>
          <w:spacing w:val="1"/>
          <w:w w:val="87"/>
          <w:position w:val="-1"/>
        </w:rPr>
        <w:t>ee</w:t>
      </w:r>
      <w:r w:rsidR="0062439E" w:rsidRPr="006B2314">
        <w:rPr>
          <w:b/>
          <w:i/>
          <w:w w:val="87"/>
          <w:position w:val="-1"/>
        </w:rPr>
        <w:t>k</w:t>
      </w:r>
      <w:r w:rsidR="0062439E" w:rsidRPr="006B2314">
        <w:rPr>
          <w:b/>
          <w:i/>
          <w:spacing w:val="1"/>
          <w:w w:val="87"/>
          <w:position w:val="-1"/>
        </w:rPr>
        <w:t>ly</w:t>
      </w:r>
      <w:r w:rsidR="0062439E" w:rsidRPr="006B2314">
        <w:rPr>
          <w:b/>
          <w:i/>
          <w:w w:val="87"/>
          <w:position w:val="-1"/>
        </w:rPr>
        <w:t>,</w:t>
      </w:r>
      <w:r w:rsidRPr="006B2314">
        <w:rPr>
          <w:b/>
          <w:i/>
          <w:spacing w:val="-1"/>
          <w:w w:val="87"/>
          <w:position w:val="-1"/>
        </w:rPr>
        <w:t xml:space="preserve"> </w:t>
      </w:r>
      <w:proofErr w:type="spellStart"/>
      <w:r w:rsidR="0062439E" w:rsidRPr="006B2314">
        <w:rPr>
          <w:b/>
          <w:i/>
          <w:spacing w:val="1"/>
          <w:w w:val="80"/>
          <w:position w:val="-1"/>
        </w:rPr>
        <w:t>e</w:t>
      </w:r>
      <w:r w:rsidR="0062439E" w:rsidRPr="006B2314">
        <w:rPr>
          <w:b/>
          <w:i/>
          <w:spacing w:val="1"/>
          <w:w w:val="93"/>
          <w:position w:val="-1"/>
        </w:rPr>
        <w:t>t</w:t>
      </w:r>
      <w:r w:rsidR="0062439E" w:rsidRPr="006B2314">
        <w:rPr>
          <w:b/>
          <w:i/>
          <w:w w:val="79"/>
          <w:position w:val="-1"/>
        </w:rPr>
        <w:t>c</w:t>
      </w:r>
      <w:proofErr w:type="spellEnd"/>
      <w:r w:rsidR="0062439E" w:rsidRPr="006B2314">
        <w:rPr>
          <w:b/>
          <w:w w:val="65"/>
          <w:position w:val="-1"/>
          <w:sz w:val="22"/>
          <w:szCs w:val="22"/>
        </w:rPr>
        <w:t>)</w:t>
      </w:r>
      <w:r w:rsidR="0062439E" w:rsidRPr="006B2314">
        <w:rPr>
          <w:b/>
          <w:w w:val="78"/>
          <w:position w:val="-1"/>
          <w:sz w:val="22"/>
          <w:szCs w:val="22"/>
        </w:rPr>
        <w:t>:</w:t>
      </w:r>
    </w:p>
    <w:p w:rsidR="0015368F" w:rsidRDefault="0015368F">
      <w:pPr>
        <w:spacing w:before="4" w:line="260" w:lineRule="exact"/>
        <w:rPr>
          <w:sz w:val="26"/>
          <w:szCs w:val="26"/>
        </w:rPr>
      </w:pPr>
    </w:p>
    <w:p w:rsidR="0015368F" w:rsidRDefault="006B2314">
      <w:pPr>
        <w:spacing w:before="45" w:line="240" w:lineRule="exact"/>
        <w:ind w:left="157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2526665</wp:posOffset>
                </wp:positionH>
                <wp:positionV relativeFrom="paragraph">
                  <wp:posOffset>196850</wp:posOffset>
                </wp:positionV>
                <wp:extent cx="4616450" cy="0"/>
                <wp:effectExtent l="12065" t="6350" r="10160" b="12700"/>
                <wp:wrapNone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0" cy="0"/>
                          <a:chOff x="3979" y="310"/>
                          <a:chExt cx="7270" cy="0"/>
                        </a:xfrm>
                      </wpg:grpSpPr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3979" y="310"/>
                            <a:ext cx="7270" cy="0"/>
                          </a:xfrm>
                          <a:custGeom>
                            <a:avLst/>
                            <a:gdLst>
                              <a:gd name="T0" fmla="+- 0 3979 3979"/>
                              <a:gd name="T1" fmla="*/ T0 w 7270"/>
                              <a:gd name="T2" fmla="+- 0 11249 3979"/>
                              <a:gd name="T3" fmla="*/ T2 w 7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0">
                                <a:moveTo>
                                  <a:pt x="0" y="0"/>
                                </a:moveTo>
                                <a:lnTo>
                                  <a:pt x="72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7F552" id="Group 26" o:spid="_x0000_s1026" style="position:absolute;margin-left:198.95pt;margin-top:15.5pt;width:363.5pt;height:0;z-index:-251659776;mso-position-horizontal-relative:page" coordorigin="3979,310" coordsize="72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UrWAMAAOIHAAAOAAAAZHJzL2Uyb0RvYy54bWykVW2P2zYM/j5g/0HQxw45v8SX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">
                <v:shape id="Freeform 27" o:spid="_x0000_s1027" style="position:absolute;left:3979;top:310;width:7270;height:0;visibility:visible;mso-wrap-style:square;v-text-anchor:top" coordsize="7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mZscA&#10;AADbAAAADwAAAGRycy9kb3ducmV2LnhtbESPQWvCQBSE7wX/w/IKvZS6qRqR1FWkkFLBi2kp7e01&#10;+5pEs2+X7Fbjv3cFweMwM98w82VvWnGgzjeWFTwPExDEpdUNVwo+P/KnGQgfkDW2lknBiTwsF4O7&#10;OWbaHnlLhyJUIkLYZ6igDsFlUvqyJoN+aB1x9P5sZzBE2VVSd3iMcNPKUZJMpcGG40KNjl5rKvfF&#10;v1GwefxyOzcdveXf6/R3XMzyNP1plXq471cvIAL14Ra+tt+1gvEELl/iD5C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HZmbHAAAA2wAAAA8AAAAAAAAAAAAAAAAAmAIAAGRy&#10;cy9kb3ducmV2LnhtbFBLBQYAAAAABAAEAPUAAACMAwAAAAA=&#10;" path="m,l7270,e" filled="f" strokeweight=".58pt">
                  <v:path arrowok="t" o:connecttype="custom" o:connectlocs="0,0;7270,0" o:connectangles="0,0"/>
                </v:shape>
                <w10:wrap anchorx="page"/>
              </v:group>
            </w:pict>
          </mc:Fallback>
        </mc:AlternateContent>
      </w:r>
      <w:r w:rsidR="0062439E">
        <w:rPr>
          <w:rFonts w:ascii="Wingdings" w:eastAsia="Wingdings" w:hAnsi="Wingdings" w:cs="Wingdings"/>
          <w:position w:val="1"/>
          <w:sz w:val="22"/>
          <w:szCs w:val="22"/>
        </w:rPr>
        <w:t></w:t>
      </w:r>
      <w:r w:rsidR="0062439E">
        <w:rPr>
          <w:spacing w:val="-12"/>
          <w:position w:val="1"/>
          <w:sz w:val="22"/>
          <w:szCs w:val="22"/>
        </w:rPr>
        <w:t xml:space="preserve"> </w:t>
      </w:r>
      <w:r w:rsidR="0062439E" w:rsidRPr="006B2314">
        <w:rPr>
          <w:b/>
          <w:spacing w:val="-1"/>
          <w:w w:val="83"/>
          <w:position w:val="-1"/>
          <w:sz w:val="22"/>
          <w:szCs w:val="22"/>
        </w:rPr>
        <w:t>Re</w:t>
      </w:r>
      <w:r w:rsidR="0062439E" w:rsidRPr="006B2314">
        <w:rPr>
          <w:b/>
          <w:w w:val="83"/>
          <w:position w:val="-1"/>
          <w:sz w:val="22"/>
          <w:szCs w:val="22"/>
        </w:rPr>
        <w:t>spo</w:t>
      </w:r>
      <w:r w:rsidR="0062439E" w:rsidRPr="006B2314">
        <w:rPr>
          <w:b/>
          <w:spacing w:val="1"/>
          <w:w w:val="83"/>
          <w:position w:val="-1"/>
          <w:sz w:val="22"/>
          <w:szCs w:val="22"/>
        </w:rPr>
        <w:t>n</w:t>
      </w:r>
      <w:r w:rsidR="0062439E" w:rsidRPr="006B2314">
        <w:rPr>
          <w:b/>
          <w:w w:val="83"/>
          <w:position w:val="-1"/>
          <w:sz w:val="22"/>
          <w:szCs w:val="22"/>
        </w:rPr>
        <w:t>s</w:t>
      </w:r>
      <w:r w:rsidR="0062439E" w:rsidRPr="006B2314">
        <w:rPr>
          <w:b/>
          <w:spacing w:val="-1"/>
          <w:w w:val="83"/>
          <w:position w:val="-1"/>
          <w:sz w:val="22"/>
          <w:szCs w:val="22"/>
        </w:rPr>
        <w:t>i</w:t>
      </w:r>
      <w:r w:rsidR="0062439E" w:rsidRPr="006B2314">
        <w:rPr>
          <w:b/>
          <w:w w:val="83"/>
          <w:position w:val="-1"/>
          <w:sz w:val="22"/>
          <w:szCs w:val="22"/>
        </w:rPr>
        <w:t>b</w:t>
      </w:r>
      <w:r w:rsidR="0062439E" w:rsidRPr="006B2314">
        <w:rPr>
          <w:b/>
          <w:spacing w:val="-1"/>
          <w:w w:val="83"/>
          <w:position w:val="-1"/>
          <w:sz w:val="22"/>
          <w:szCs w:val="22"/>
        </w:rPr>
        <w:t>ili</w:t>
      </w:r>
      <w:r w:rsidR="0062439E" w:rsidRPr="006B2314">
        <w:rPr>
          <w:b/>
          <w:w w:val="83"/>
          <w:position w:val="-1"/>
          <w:sz w:val="22"/>
          <w:szCs w:val="22"/>
        </w:rPr>
        <w:t>t</w:t>
      </w:r>
      <w:r w:rsidR="0062439E" w:rsidRPr="006B2314">
        <w:rPr>
          <w:b/>
          <w:spacing w:val="-1"/>
          <w:w w:val="83"/>
          <w:position w:val="-1"/>
          <w:sz w:val="22"/>
          <w:szCs w:val="22"/>
        </w:rPr>
        <w:t>ie</w:t>
      </w:r>
      <w:r w:rsidR="0062439E" w:rsidRPr="006B2314">
        <w:rPr>
          <w:b/>
          <w:w w:val="83"/>
          <w:position w:val="-1"/>
          <w:sz w:val="22"/>
          <w:szCs w:val="22"/>
        </w:rPr>
        <w:t>s</w:t>
      </w:r>
      <w:r w:rsidR="0062439E" w:rsidRPr="006B2314">
        <w:rPr>
          <w:b/>
          <w:spacing w:val="7"/>
          <w:w w:val="83"/>
          <w:position w:val="-1"/>
          <w:sz w:val="22"/>
          <w:szCs w:val="22"/>
        </w:rPr>
        <w:t xml:space="preserve"> </w:t>
      </w:r>
      <w:r w:rsidR="0062439E" w:rsidRPr="006B2314">
        <w:rPr>
          <w:b/>
          <w:w w:val="65"/>
          <w:position w:val="-1"/>
          <w:sz w:val="22"/>
          <w:szCs w:val="22"/>
        </w:rPr>
        <w:t>(</w:t>
      </w:r>
      <w:r w:rsidR="0062439E" w:rsidRPr="006B2314">
        <w:rPr>
          <w:b/>
          <w:i/>
          <w:spacing w:val="1"/>
          <w:w w:val="94"/>
          <w:position w:val="-1"/>
        </w:rPr>
        <w:t>w</w:t>
      </w:r>
      <w:r w:rsidR="0062439E" w:rsidRPr="006B2314">
        <w:rPr>
          <w:b/>
          <w:i/>
          <w:w w:val="86"/>
          <w:position w:val="-1"/>
        </w:rPr>
        <w:t>h</w:t>
      </w:r>
      <w:r w:rsidR="0062439E" w:rsidRPr="006B2314">
        <w:rPr>
          <w:b/>
          <w:i/>
          <w:w w:val="76"/>
          <w:position w:val="-1"/>
        </w:rPr>
        <w:t>o</w:t>
      </w:r>
      <w:r w:rsidR="0062439E" w:rsidRPr="006B2314">
        <w:rPr>
          <w:b/>
          <w:i/>
          <w:spacing w:val="-7"/>
          <w:position w:val="-1"/>
        </w:rPr>
        <w:t xml:space="preserve"> </w:t>
      </w:r>
      <w:r w:rsidR="0062439E" w:rsidRPr="006B2314">
        <w:rPr>
          <w:b/>
          <w:i/>
          <w:spacing w:val="-1"/>
          <w:w w:val="83"/>
          <w:position w:val="-1"/>
        </w:rPr>
        <w:t>c</w:t>
      </w:r>
      <w:r w:rsidR="0062439E" w:rsidRPr="006B2314">
        <w:rPr>
          <w:b/>
          <w:i/>
          <w:spacing w:val="1"/>
          <w:w w:val="83"/>
          <w:position w:val="-1"/>
        </w:rPr>
        <w:t>lea</w:t>
      </w:r>
      <w:r w:rsidR="0062439E" w:rsidRPr="006B2314">
        <w:rPr>
          <w:b/>
          <w:i/>
          <w:w w:val="83"/>
          <w:position w:val="-1"/>
        </w:rPr>
        <w:t>ns</w:t>
      </w:r>
      <w:r w:rsidR="0062439E" w:rsidRPr="006B2314">
        <w:rPr>
          <w:b/>
          <w:i/>
          <w:spacing w:val="4"/>
          <w:w w:val="83"/>
          <w:position w:val="-1"/>
        </w:rPr>
        <w:t xml:space="preserve"> </w:t>
      </w:r>
      <w:r w:rsidR="0062439E" w:rsidRPr="006B2314">
        <w:rPr>
          <w:b/>
          <w:i/>
          <w:spacing w:val="-1"/>
          <w:w w:val="94"/>
          <w:position w:val="-1"/>
        </w:rPr>
        <w:t>w</w:t>
      </w:r>
      <w:r w:rsidR="0062439E" w:rsidRPr="006B2314">
        <w:rPr>
          <w:b/>
          <w:i/>
          <w:w w:val="86"/>
          <w:position w:val="-1"/>
        </w:rPr>
        <w:t>h</w:t>
      </w:r>
      <w:r w:rsidR="0062439E" w:rsidRPr="006B2314">
        <w:rPr>
          <w:b/>
          <w:i/>
          <w:spacing w:val="1"/>
          <w:w w:val="86"/>
          <w:position w:val="-1"/>
        </w:rPr>
        <w:t>a</w:t>
      </w:r>
      <w:r w:rsidR="0062439E" w:rsidRPr="006B2314">
        <w:rPr>
          <w:b/>
          <w:i/>
          <w:spacing w:val="4"/>
          <w:w w:val="86"/>
          <w:position w:val="-1"/>
        </w:rPr>
        <w:t>t</w:t>
      </w:r>
      <w:r w:rsidR="0062439E" w:rsidRPr="006B2314">
        <w:rPr>
          <w:b/>
          <w:w w:val="65"/>
          <w:position w:val="-1"/>
          <w:sz w:val="22"/>
          <w:szCs w:val="22"/>
        </w:rPr>
        <w:t>)</w:t>
      </w:r>
      <w:r w:rsidR="0062439E" w:rsidRPr="006B2314">
        <w:rPr>
          <w:b/>
          <w:w w:val="78"/>
          <w:position w:val="-1"/>
          <w:sz w:val="22"/>
          <w:szCs w:val="22"/>
        </w:rPr>
        <w:t>:</w:t>
      </w:r>
    </w:p>
    <w:p w:rsidR="000C40E7" w:rsidRDefault="000C40E7" w:rsidP="000C40E7">
      <w:pPr>
        <w:spacing w:before="45" w:line="240" w:lineRule="exact"/>
        <w:ind w:left="157"/>
        <w:rPr>
          <w:rFonts w:ascii="Wingdings" w:eastAsia="Wingdings" w:hAnsi="Wingdings" w:cs="Wingdings"/>
          <w:position w:val="1"/>
          <w:sz w:val="22"/>
          <w:szCs w:val="22"/>
        </w:rPr>
      </w:pPr>
    </w:p>
    <w:p w:rsidR="000C40E7" w:rsidRDefault="000C40E7" w:rsidP="000C40E7">
      <w:pPr>
        <w:spacing w:before="45" w:line="240" w:lineRule="exact"/>
        <w:ind w:left="157"/>
        <w:rPr>
          <w:sz w:val="22"/>
          <w:szCs w:val="22"/>
        </w:rPr>
      </w:pPr>
      <w:r>
        <w:rPr>
          <w:rFonts w:ascii="Wingdings" w:eastAsia="Wingdings" w:hAnsi="Wingdings" w:cs="Wingdings"/>
          <w:position w:val="1"/>
          <w:sz w:val="22"/>
          <w:szCs w:val="22"/>
        </w:rPr>
        <w:t></w:t>
      </w:r>
      <w:r>
        <w:rPr>
          <w:spacing w:val="-12"/>
          <w:position w:val="1"/>
          <w:sz w:val="22"/>
          <w:szCs w:val="22"/>
        </w:rPr>
        <w:t xml:space="preserve"> </w:t>
      </w:r>
      <w:r>
        <w:rPr>
          <w:b/>
          <w:w w:val="82"/>
          <w:position w:val="-1"/>
          <w:sz w:val="22"/>
          <w:szCs w:val="22"/>
        </w:rPr>
        <w:t>Bathroom Cleanliness</w:t>
      </w:r>
      <w:r w:rsidR="003502A3">
        <w:rPr>
          <w:b/>
          <w:w w:val="82"/>
          <w:position w:val="-1"/>
          <w:sz w:val="22"/>
          <w:szCs w:val="22"/>
        </w:rPr>
        <w:t xml:space="preserve"> (</w:t>
      </w:r>
      <w:r w:rsidR="003502A3" w:rsidRPr="003502A3">
        <w:rPr>
          <w:b/>
          <w:i/>
          <w:w w:val="82"/>
          <w:position w:val="-1"/>
          <w:szCs w:val="22"/>
        </w:rPr>
        <w:t>include suitemates</w:t>
      </w:r>
      <w:r w:rsidR="003502A3">
        <w:rPr>
          <w:b/>
          <w:w w:val="82"/>
          <w:position w:val="-1"/>
          <w:sz w:val="22"/>
          <w:szCs w:val="22"/>
        </w:rPr>
        <w:t>)</w:t>
      </w:r>
      <w:r w:rsidRPr="006B2314">
        <w:rPr>
          <w:b/>
          <w:w w:val="78"/>
          <w:position w:val="-1"/>
          <w:sz w:val="22"/>
          <w:szCs w:val="22"/>
        </w:rPr>
        <w:t>:</w:t>
      </w:r>
    </w:p>
    <w:p w:rsidR="0015368F" w:rsidRDefault="000C40E7">
      <w:pPr>
        <w:spacing w:before="5" w:line="16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7FBFBD16" wp14:editId="79C5EB87">
                <wp:simplePos x="0" y="0"/>
                <wp:positionH relativeFrom="page">
                  <wp:posOffset>2867025</wp:posOffset>
                </wp:positionH>
                <wp:positionV relativeFrom="paragraph">
                  <wp:posOffset>27305</wp:posOffset>
                </wp:positionV>
                <wp:extent cx="4273550" cy="95250"/>
                <wp:effectExtent l="0" t="0" r="12700" b="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3550" cy="95250"/>
                          <a:chOff x="4519" y="334"/>
                          <a:chExt cx="6730" cy="0"/>
                        </a:xfrm>
                      </wpg:grpSpPr>
                      <wps:wsp>
                        <wps:cNvPr id="56" name="Freeform 29"/>
                        <wps:cNvSpPr>
                          <a:spLocks/>
                        </wps:cNvSpPr>
                        <wps:spPr bwMode="auto">
                          <a:xfrm>
                            <a:off x="4519" y="334"/>
                            <a:ext cx="6730" cy="0"/>
                          </a:xfrm>
                          <a:custGeom>
                            <a:avLst/>
                            <a:gdLst>
                              <a:gd name="T0" fmla="+- 0 4519 4519"/>
                              <a:gd name="T1" fmla="*/ T0 w 6730"/>
                              <a:gd name="T2" fmla="+- 0 11249 4519"/>
                              <a:gd name="T3" fmla="*/ T2 w 6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30">
                                <a:moveTo>
                                  <a:pt x="0" y="0"/>
                                </a:moveTo>
                                <a:lnTo>
                                  <a:pt x="67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3044E" id="Group 28" o:spid="_x0000_s1026" style="position:absolute;margin-left:225.75pt;margin-top:2.15pt;width:336.5pt;height:7.5pt;z-index:-251686912;mso-position-horizontal-relative:page" coordorigin="4519,334" coordsize="67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">
                <v:shape id="Freeform 29" o:spid="_x0000_s1027" style="position:absolute;left:4519;top:334;width:6730;height:0;visibility:visible;mso-wrap-style:square;v-text-anchor:top" coordsize="6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VR8IA&#10;AADbAAAADwAAAGRycy9kb3ducmV2LnhtbESPX2vCQBDE3wt+h2MF3+pFQSmpZyjFEJ/6R9v3JbdN&#10;QnJ7Ibea9Nv3BKGPw8z8htllk+vUlYbQeDawWiagiEtvG64MfJ3zxydQQZAtdp7JwC8FyPazhx2m&#10;1o/8SdeTVCpCOKRooBbpU61DWZPDsPQ9cfR+/OBQohwqbQccI9x1ep0kW+2w4bhQY0+vNZXt6eIM&#10;XNqNlB/0LasDTfnbmBdSvBfGLObTyzMooUn+w/f20RrYbOH2Jf4Av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JVHwgAAANsAAAAPAAAAAAAAAAAAAAAAAJgCAABkcnMvZG93&#10;bnJldi54bWxQSwUGAAAAAAQABAD1AAAAhwMAAAAA&#10;" path="m,l6730,e" filled="f" strokeweight=".58pt">
                  <v:path arrowok="t" o:connecttype="custom" o:connectlocs="0,0;6730,0" o:connectangles="0,0"/>
                </v:shape>
                <w10:wrap anchorx="page"/>
              </v:group>
            </w:pict>
          </mc:Fallback>
        </mc:AlternateContent>
      </w:r>
    </w:p>
    <w:p w:rsidR="0015368F" w:rsidRDefault="0015368F">
      <w:pPr>
        <w:spacing w:line="200" w:lineRule="exact"/>
      </w:pPr>
    </w:p>
    <w:p w:rsidR="0015368F" w:rsidRDefault="0015368F">
      <w:pPr>
        <w:spacing w:line="200" w:lineRule="exact"/>
      </w:pPr>
    </w:p>
    <w:p w:rsidR="0015368F" w:rsidRPr="006B2314" w:rsidRDefault="0062439E">
      <w:pPr>
        <w:spacing w:before="29"/>
        <w:ind w:left="111"/>
        <w:rPr>
          <w:b/>
          <w:sz w:val="24"/>
          <w:szCs w:val="24"/>
        </w:rPr>
      </w:pPr>
      <w:r w:rsidRPr="006B2314">
        <w:rPr>
          <w:b/>
          <w:sz w:val="24"/>
          <w:szCs w:val="24"/>
        </w:rPr>
        <w:t>III.</w:t>
      </w:r>
      <w:r w:rsidRPr="006B2314">
        <w:rPr>
          <w:b/>
          <w:spacing w:val="14"/>
          <w:sz w:val="24"/>
          <w:szCs w:val="24"/>
        </w:rPr>
        <w:t xml:space="preserve"> </w:t>
      </w:r>
      <w:r w:rsidRPr="006B2314">
        <w:rPr>
          <w:b/>
          <w:w w:val="85"/>
          <w:sz w:val="24"/>
          <w:szCs w:val="24"/>
        </w:rPr>
        <w:t>W</w:t>
      </w:r>
      <w:r w:rsidRPr="006B2314">
        <w:rPr>
          <w:b/>
          <w:spacing w:val="1"/>
          <w:w w:val="85"/>
          <w:sz w:val="24"/>
          <w:szCs w:val="24"/>
        </w:rPr>
        <w:t>h</w:t>
      </w:r>
      <w:r w:rsidRPr="006B2314">
        <w:rPr>
          <w:b/>
          <w:w w:val="85"/>
          <w:sz w:val="24"/>
          <w:szCs w:val="24"/>
        </w:rPr>
        <w:t>at’s</w:t>
      </w:r>
      <w:r w:rsidRPr="006B2314">
        <w:rPr>
          <w:b/>
          <w:spacing w:val="7"/>
          <w:w w:val="85"/>
          <w:sz w:val="24"/>
          <w:szCs w:val="24"/>
        </w:rPr>
        <w:t xml:space="preserve"> </w:t>
      </w:r>
      <w:r w:rsidRPr="006B2314">
        <w:rPr>
          <w:b/>
          <w:spacing w:val="-1"/>
          <w:w w:val="85"/>
          <w:sz w:val="24"/>
          <w:szCs w:val="24"/>
        </w:rPr>
        <w:t>M</w:t>
      </w:r>
      <w:r w:rsidRPr="006B2314">
        <w:rPr>
          <w:b/>
          <w:spacing w:val="1"/>
          <w:w w:val="85"/>
          <w:sz w:val="24"/>
          <w:szCs w:val="24"/>
        </w:rPr>
        <w:t>in</w:t>
      </w:r>
      <w:r w:rsidRPr="006B2314">
        <w:rPr>
          <w:b/>
          <w:w w:val="85"/>
          <w:sz w:val="24"/>
          <w:szCs w:val="24"/>
        </w:rPr>
        <w:t>e</w:t>
      </w:r>
      <w:r w:rsidRPr="006B2314">
        <w:rPr>
          <w:b/>
          <w:spacing w:val="5"/>
          <w:w w:val="85"/>
          <w:sz w:val="24"/>
          <w:szCs w:val="24"/>
        </w:rPr>
        <w:t xml:space="preserve"> </w:t>
      </w:r>
      <w:r w:rsidRPr="006B2314">
        <w:rPr>
          <w:b/>
          <w:spacing w:val="1"/>
          <w:sz w:val="24"/>
          <w:szCs w:val="24"/>
        </w:rPr>
        <w:t>i</w:t>
      </w:r>
      <w:r w:rsidRPr="006B2314">
        <w:rPr>
          <w:b/>
          <w:sz w:val="24"/>
          <w:szCs w:val="24"/>
        </w:rPr>
        <w:t>s</w:t>
      </w:r>
      <w:r w:rsidRPr="006B2314">
        <w:rPr>
          <w:b/>
          <w:spacing w:val="-15"/>
          <w:sz w:val="24"/>
          <w:szCs w:val="24"/>
        </w:rPr>
        <w:t xml:space="preserve"> </w:t>
      </w:r>
      <w:r w:rsidRPr="006B2314">
        <w:rPr>
          <w:b/>
          <w:w w:val="70"/>
          <w:sz w:val="24"/>
          <w:szCs w:val="24"/>
        </w:rPr>
        <w:t>N</w:t>
      </w:r>
      <w:r w:rsidRPr="006B2314">
        <w:rPr>
          <w:b/>
          <w:spacing w:val="-1"/>
          <w:w w:val="88"/>
          <w:sz w:val="24"/>
          <w:szCs w:val="24"/>
        </w:rPr>
        <w:t>o</w:t>
      </w:r>
      <w:r w:rsidRPr="006B2314">
        <w:rPr>
          <w:b/>
          <w:w w:val="118"/>
          <w:sz w:val="24"/>
          <w:szCs w:val="24"/>
        </w:rPr>
        <w:t>t</w:t>
      </w:r>
      <w:r w:rsidRPr="006B2314">
        <w:rPr>
          <w:b/>
          <w:spacing w:val="-5"/>
          <w:sz w:val="24"/>
          <w:szCs w:val="24"/>
        </w:rPr>
        <w:t xml:space="preserve"> </w:t>
      </w:r>
      <w:r w:rsidRPr="006B2314">
        <w:rPr>
          <w:b/>
          <w:w w:val="70"/>
          <w:sz w:val="24"/>
          <w:szCs w:val="24"/>
        </w:rPr>
        <w:t>N</w:t>
      </w:r>
      <w:r w:rsidRPr="006B2314">
        <w:rPr>
          <w:b/>
          <w:w w:val="92"/>
          <w:sz w:val="24"/>
          <w:szCs w:val="24"/>
        </w:rPr>
        <w:t>e</w:t>
      </w:r>
      <w:r w:rsidRPr="006B2314">
        <w:rPr>
          <w:b/>
          <w:spacing w:val="1"/>
          <w:w w:val="92"/>
          <w:sz w:val="24"/>
          <w:szCs w:val="24"/>
        </w:rPr>
        <w:t>c</w:t>
      </w:r>
      <w:r w:rsidRPr="006B2314">
        <w:rPr>
          <w:b/>
          <w:w w:val="93"/>
          <w:sz w:val="24"/>
          <w:szCs w:val="24"/>
        </w:rPr>
        <w:t>ess</w:t>
      </w:r>
      <w:r w:rsidRPr="006B2314">
        <w:rPr>
          <w:b/>
          <w:w w:val="102"/>
          <w:sz w:val="24"/>
          <w:szCs w:val="24"/>
        </w:rPr>
        <w:t>a</w:t>
      </w:r>
      <w:r w:rsidRPr="006B2314">
        <w:rPr>
          <w:b/>
          <w:spacing w:val="1"/>
          <w:w w:val="102"/>
          <w:sz w:val="24"/>
          <w:szCs w:val="24"/>
        </w:rPr>
        <w:t>r</w:t>
      </w:r>
      <w:r w:rsidRPr="006B2314">
        <w:rPr>
          <w:b/>
          <w:spacing w:val="1"/>
          <w:w w:val="95"/>
          <w:sz w:val="24"/>
          <w:szCs w:val="24"/>
        </w:rPr>
        <w:t>il</w:t>
      </w:r>
      <w:r w:rsidRPr="006B2314">
        <w:rPr>
          <w:b/>
          <w:w w:val="86"/>
          <w:sz w:val="24"/>
          <w:szCs w:val="24"/>
        </w:rPr>
        <w:t>y</w:t>
      </w:r>
      <w:r w:rsidRPr="006B2314">
        <w:rPr>
          <w:b/>
          <w:spacing w:val="-5"/>
          <w:sz w:val="24"/>
          <w:szCs w:val="24"/>
        </w:rPr>
        <w:t xml:space="preserve"> </w:t>
      </w:r>
      <w:r w:rsidRPr="006B2314">
        <w:rPr>
          <w:b/>
          <w:spacing w:val="-1"/>
          <w:w w:val="75"/>
          <w:sz w:val="24"/>
          <w:szCs w:val="24"/>
        </w:rPr>
        <w:t>O</w:t>
      </w:r>
      <w:r w:rsidRPr="006B2314">
        <w:rPr>
          <w:b/>
          <w:sz w:val="24"/>
          <w:szCs w:val="24"/>
        </w:rPr>
        <w:t>u</w:t>
      </w:r>
      <w:r w:rsidRPr="006B2314">
        <w:rPr>
          <w:b/>
          <w:spacing w:val="1"/>
          <w:sz w:val="24"/>
          <w:szCs w:val="24"/>
        </w:rPr>
        <w:t>r</w:t>
      </w:r>
      <w:r w:rsidRPr="006B2314">
        <w:rPr>
          <w:b/>
          <w:w w:val="93"/>
          <w:sz w:val="24"/>
          <w:szCs w:val="24"/>
        </w:rPr>
        <w:t>s</w:t>
      </w:r>
      <w:r w:rsidR="000C40E7">
        <w:rPr>
          <w:b/>
          <w:w w:val="93"/>
          <w:sz w:val="24"/>
          <w:szCs w:val="24"/>
        </w:rPr>
        <w:t xml:space="preserve"> (list items you are not okay sharing)</w:t>
      </w:r>
    </w:p>
    <w:p w:rsidR="00E13EAB" w:rsidRDefault="002C3A16" w:rsidP="00E13EAB">
      <w:pPr>
        <w:spacing w:before="13" w:line="200" w:lineRule="exact"/>
        <w:rPr>
          <w:b/>
          <w:u w:val="single"/>
        </w:rPr>
      </w:pPr>
      <w:r w:rsidRPr="002C3A16">
        <w:rPr>
          <w:b/>
          <w:noProof/>
          <w:u w:val="single"/>
        </w:rPr>
        <mc:AlternateContent>
          <mc:Choice Requires="wps">
            <w:drawing>
              <wp:anchor distT="118745" distB="118745" distL="114300" distR="114300" simplePos="0" relativeHeight="251747328" behindDoc="0" locked="0" layoutInCell="0" allowOverlap="1" wp14:anchorId="37D1CEC8" wp14:editId="06F698D7">
                <wp:simplePos x="0" y="0"/>
                <wp:positionH relativeFrom="column">
                  <wp:posOffset>4972050</wp:posOffset>
                </wp:positionH>
                <wp:positionV relativeFrom="paragraph">
                  <wp:posOffset>127635</wp:posOffset>
                </wp:positionV>
                <wp:extent cx="609600" cy="947420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2C3A16" w:rsidRPr="002C3A16" w:rsidRDefault="002C3A16" w:rsidP="002C3A16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2C3A1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Name</w:t>
                            </w:r>
                            <w:r w:rsidRPr="002C3A16">
                              <w:rPr>
                                <w:i/>
                                <w:iCs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w14:anchorId="37D1CE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5pt;margin-top:10.05pt;width:48pt;height:74.6pt;z-index:251747328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" o:allowincell="f" filled="f" stroked="f">
                <v:textbox style="mso-fit-shape-to-text:t">
                  <w:txbxContent>
                    <w:p w:rsidR="002C3A16" w:rsidRPr="002C3A16" w:rsidRDefault="002C3A16" w:rsidP="002C3A16">
                      <w:pPr>
                        <w:pBdr>
                          <w:left w:val="single" w:sz="12" w:space="9" w:color="4F81BD" w:themeColor="accent1"/>
                        </w:pBdr>
                        <w:rPr>
                          <w:sz w:val="18"/>
                          <w:szCs w:val="18"/>
                        </w:rPr>
                      </w:pPr>
                      <w:r w:rsidRPr="002C3A16">
                        <w:rPr>
                          <w:i/>
                          <w:iCs/>
                          <w:sz w:val="18"/>
                          <w:szCs w:val="18"/>
                        </w:rPr>
                        <w:t>Name</w:t>
                      </w:r>
                      <w:r w:rsidRPr="002C3A16">
                        <w:rPr>
                          <w:i/>
                          <w:iCs/>
                          <w:color w:val="365F91" w:themeColor="accent1" w:themeShade="BF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2C3A16">
        <w:rPr>
          <w:b/>
          <w:noProof/>
          <w:u w:val="single"/>
        </w:rPr>
        <mc:AlternateContent>
          <mc:Choice Requires="wps">
            <w:drawing>
              <wp:anchor distT="118745" distB="118745" distL="114300" distR="114300" simplePos="0" relativeHeight="251712512" behindDoc="0" locked="0" layoutInCell="0" allowOverlap="1" wp14:anchorId="7521BD50" wp14:editId="2A68A943">
                <wp:simplePos x="0" y="0"/>
                <wp:positionH relativeFrom="column">
                  <wp:posOffset>3448050</wp:posOffset>
                </wp:positionH>
                <wp:positionV relativeFrom="paragraph">
                  <wp:posOffset>110490</wp:posOffset>
                </wp:positionV>
                <wp:extent cx="609600" cy="94742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2C3A16" w:rsidRPr="002C3A16" w:rsidRDefault="002C3A16" w:rsidP="002C3A16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2C3A1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Name</w:t>
                            </w:r>
                            <w:r w:rsidRPr="002C3A16">
                              <w:rPr>
                                <w:i/>
                                <w:iCs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7521BD50" id="_x0000_s1027" type="#_x0000_t202" style="position:absolute;margin-left:271.5pt;margin-top:8.7pt;width:48pt;height:74.6pt;z-index:251712512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" o:allowincell="f" filled="f" stroked="f">
                <v:textbox style="mso-fit-shape-to-text:t">
                  <w:txbxContent>
                    <w:p w:rsidR="002C3A16" w:rsidRPr="002C3A16" w:rsidRDefault="002C3A16" w:rsidP="002C3A16">
                      <w:pPr>
                        <w:pBdr>
                          <w:left w:val="single" w:sz="12" w:space="9" w:color="4F81BD" w:themeColor="accent1"/>
                        </w:pBdr>
                        <w:rPr>
                          <w:sz w:val="18"/>
                          <w:szCs w:val="18"/>
                        </w:rPr>
                      </w:pPr>
                      <w:r w:rsidRPr="002C3A16">
                        <w:rPr>
                          <w:i/>
                          <w:iCs/>
                          <w:sz w:val="18"/>
                          <w:szCs w:val="18"/>
                        </w:rPr>
                        <w:t>Name</w:t>
                      </w:r>
                      <w:r w:rsidRPr="002C3A16">
                        <w:rPr>
                          <w:i/>
                          <w:iCs/>
                          <w:color w:val="365F91" w:themeColor="accent1" w:themeShade="BF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2C3A16">
        <w:rPr>
          <w:b/>
          <w:noProof/>
          <w:u w:val="single"/>
        </w:rPr>
        <mc:AlternateContent>
          <mc:Choice Requires="wps">
            <w:drawing>
              <wp:anchor distT="118745" distB="118745" distL="114300" distR="114300" simplePos="0" relativeHeight="251691008" behindDoc="0" locked="0" layoutInCell="0" allowOverlap="1" wp14:anchorId="0C324B48" wp14:editId="007EB7C4">
                <wp:simplePos x="0" y="0"/>
                <wp:positionH relativeFrom="column">
                  <wp:posOffset>1800225</wp:posOffset>
                </wp:positionH>
                <wp:positionV relativeFrom="paragraph">
                  <wp:posOffset>120015</wp:posOffset>
                </wp:positionV>
                <wp:extent cx="609600" cy="947420"/>
                <wp:effectExtent l="0" t="0" r="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2C3A16" w:rsidRPr="002C3A16" w:rsidRDefault="002C3A16" w:rsidP="002C3A16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2C3A1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Name</w:t>
                            </w:r>
                            <w:r w:rsidRPr="002C3A16">
                              <w:rPr>
                                <w:i/>
                                <w:iCs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0C324B48" id="_x0000_s1028" type="#_x0000_t202" style="position:absolute;margin-left:141.75pt;margin-top:9.45pt;width:48pt;height:74.6pt;z-index:251691008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" o:allowincell="f" filled="f" stroked="f">
                <v:textbox style="mso-fit-shape-to-text:t">
                  <w:txbxContent>
                    <w:p w:rsidR="002C3A16" w:rsidRPr="002C3A16" w:rsidRDefault="002C3A16" w:rsidP="002C3A16">
                      <w:pPr>
                        <w:pBdr>
                          <w:left w:val="single" w:sz="12" w:space="9" w:color="4F81BD" w:themeColor="accent1"/>
                        </w:pBdr>
                        <w:rPr>
                          <w:sz w:val="18"/>
                          <w:szCs w:val="18"/>
                        </w:rPr>
                      </w:pPr>
                      <w:r w:rsidRPr="002C3A16">
                        <w:rPr>
                          <w:i/>
                          <w:iCs/>
                          <w:sz w:val="18"/>
                          <w:szCs w:val="18"/>
                        </w:rPr>
                        <w:t>Name</w:t>
                      </w:r>
                      <w:r w:rsidRPr="002C3A16">
                        <w:rPr>
                          <w:i/>
                          <w:iCs/>
                          <w:color w:val="365F91" w:themeColor="accent1" w:themeShade="BF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2C3A16">
        <w:rPr>
          <w:b/>
          <w:noProof/>
          <w:u w:val="single"/>
        </w:rPr>
        <mc:AlternateContent>
          <mc:Choice Requires="wps">
            <w:drawing>
              <wp:anchor distT="118745" distB="118745" distL="114300" distR="114300" simplePos="0" relativeHeight="251664384" behindDoc="0" locked="0" layoutInCell="0" allowOverlap="1" wp14:anchorId="185C8CEF" wp14:editId="31975F2E">
                <wp:simplePos x="0" y="0"/>
                <wp:positionH relativeFrom="column">
                  <wp:posOffset>107950</wp:posOffset>
                </wp:positionH>
                <wp:positionV relativeFrom="paragraph">
                  <wp:posOffset>106680</wp:posOffset>
                </wp:positionV>
                <wp:extent cx="609600" cy="947420"/>
                <wp:effectExtent l="0" t="0" r="0" b="0"/>
                <wp:wrapNone/>
                <wp:docPr id="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2C3A16" w:rsidRPr="002C3A16" w:rsidRDefault="002C3A16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2C3A1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Name</w:t>
                            </w:r>
                            <w:r w:rsidRPr="002C3A16">
                              <w:rPr>
                                <w:i/>
                                <w:iCs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185C8CEF" id="_x0000_s1029" type="#_x0000_t202" style="position:absolute;margin-left:8.5pt;margin-top:8.4pt;width:48pt;height:74.6pt;z-index:251664384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" o:allowincell="f" filled="f" stroked="f">
                <v:textbox style="mso-fit-shape-to-text:t">
                  <w:txbxContent>
                    <w:p w:rsidR="002C3A16" w:rsidRPr="002C3A16" w:rsidRDefault="002C3A16">
                      <w:pPr>
                        <w:pBdr>
                          <w:left w:val="single" w:sz="12" w:space="9" w:color="4F81BD" w:themeColor="accent1"/>
                        </w:pBdr>
                        <w:rPr>
                          <w:sz w:val="18"/>
                          <w:szCs w:val="18"/>
                        </w:rPr>
                      </w:pPr>
                      <w:r w:rsidRPr="002C3A16">
                        <w:rPr>
                          <w:i/>
                          <w:iCs/>
                          <w:sz w:val="18"/>
                          <w:szCs w:val="18"/>
                        </w:rPr>
                        <w:t>Name</w:t>
                      </w:r>
                      <w:r w:rsidRPr="002C3A16">
                        <w:rPr>
                          <w:i/>
                          <w:iCs/>
                          <w:color w:val="365F91" w:themeColor="accent1" w:themeShade="BF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15368F" w:rsidRDefault="00B36631" w:rsidP="00E13EAB">
      <w:pPr>
        <w:tabs>
          <w:tab w:val="left" w:pos="10360"/>
        </w:tabs>
        <w:spacing w:before="36" w:line="240" w:lineRule="exact"/>
        <w:rPr>
          <w:sz w:val="22"/>
          <w:szCs w:val="22"/>
        </w:rPr>
      </w:pPr>
      <w:r>
        <w:rPr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6D52D82" wp14:editId="4B3FBEC6">
                <wp:simplePos x="0" y="0"/>
                <wp:positionH relativeFrom="column">
                  <wp:posOffset>3366770</wp:posOffset>
                </wp:positionH>
                <wp:positionV relativeFrom="paragraph">
                  <wp:posOffset>10160</wp:posOffset>
                </wp:positionV>
                <wp:extent cx="10160" cy="1126490"/>
                <wp:effectExtent l="0" t="0" r="27940" b="1651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126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7D505" id="Straight Connector 61" o:spid="_x0000_s1026" style="position:absolute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1pt,.8pt" to="265.9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" strokecolor="black [3213]"/>
            </w:pict>
          </mc:Fallback>
        </mc:AlternateContent>
      </w:r>
      <w:r>
        <w:rPr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7869702" wp14:editId="315C02D7">
                <wp:simplePos x="0" y="0"/>
                <wp:positionH relativeFrom="column">
                  <wp:posOffset>1716405</wp:posOffset>
                </wp:positionH>
                <wp:positionV relativeFrom="paragraph">
                  <wp:posOffset>6985</wp:posOffset>
                </wp:positionV>
                <wp:extent cx="10160" cy="1126490"/>
                <wp:effectExtent l="0" t="0" r="27940" b="1651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126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A9108" id="Straight Connector 60" o:spid="_x0000_s1026" style="position:absolute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15pt,.55pt" to="135.9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" strokecolor="black [3213]"/>
            </w:pict>
          </mc:Fallback>
        </mc:AlternateContent>
      </w:r>
      <w:r>
        <w:rPr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1E5C726" wp14:editId="5715DCDD">
                <wp:simplePos x="0" y="0"/>
                <wp:positionH relativeFrom="column">
                  <wp:posOffset>4888481</wp:posOffset>
                </wp:positionH>
                <wp:positionV relativeFrom="paragraph">
                  <wp:posOffset>10529</wp:posOffset>
                </wp:positionV>
                <wp:extent cx="10632" cy="1127051"/>
                <wp:effectExtent l="0" t="0" r="27940" b="1651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11270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B2343" id="Straight Connector 62" o:spid="_x0000_s1026" style="position:absolute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9pt,.85pt" to="385.7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" strokecolor="black [3213]"/>
            </w:pict>
          </mc:Fallback>
        </mc:AlternateContent>
      </w:r>
      <w:r w:rsidR="00E13EAB">
        <w:rPr>
          <w:spacing w:val="-3"/>
          <w:sz w:val="22"/>
          <w:szCs w:val="22"/>
        </w:rPr>
        <w:t xml:space="preserve"> </w:t>
      </w:r>
      <w:r w:rsidR="0062439E">
        <w:rPr>
          <w:spacing w:val="-3"/>
          <w:sz w:val="22"/>
          <w:szCs w:val="22"/>
        </w:rPr>
        <w:t xml:space="preserve"> </w:t>
      </w:r>
      <w:r w:rsidR="0062439E">
        <w:rPr>
          <w:w w:val="87"/>
          <w:sz w:val="22"/>
          <w:szCs w:val="22"/>
          <w:u w:val="single" w:color="000000"/>
        </w:rPr>
        <w:t xml:space="preserve"> </w:t>
      </w:r>
      <w:r w:rsidR="0062439E">
        <w:rPr>
          <w:sz w:val="22"/>
          <w:szCs w:val="22"/>
          <w:u w:val="single" w:color="000000"/>
        </w:rPr>
        <w:tab/>
      </w:r>
    </w:p>
    <w:p w:rsidR="0015368F" w:rsidRDefault="0015368F">
      <w:pPr>
        <w:spacing w:before="14" w:line="240" w:lineRule="exact"/>
        <w:rPr>
          <w:sz w:val="24"/>
          <w:szCs w:val="24"/>
        </w:rPr>
      </w:pPr>
    </w:p>
    <w:p w:rsidR="0015368F" w:rsidRDefault="0062439E">
      <w:pPr>
        <w:tabs>
          <w:tab w:val="left" w:pos="10360"/>
        </w:tabs>
        <w:spacing w:before="28" w:line="240" w:lineRule="exact"/>
        <w:ind w:left="157"/>
        <w:rPr>
          <w:sz w:val="22"/>
          <w:szCs w:val="22"/>
        </w:rPr>
      </w:pPr>
      <w:r>
        <w:rPr>
          <w:w w:val="8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15368F" w:rsidRDefault="0015368F">
      <w:pPr>
        <w:spacing w:before="12" w:line="240" w:lineRule="exact"/>
        <w:rPr>
          <w:sz w:val="24"/>
          <w:szCs w:val="24"/>
        </w:rPr>
      </w:pPr>
    </w:p>
    <w:p w:rsidR="0015368F" w:rsidRDefault="00E43E85">
      <w:pPr>
        <w:tabs>
          <w:tab w:val="left" w:pos="10360"/>
        </w:tabs>
        <w:spacing w:before="28"/>
        <w:ind w:left="157"/>
        <w:rPr>
          <w:sz w:val="22"/>
          <w:szCs w:val="22"/>
        </w:rPr>
        <w:sectPr w:rsidR="0015368F">
          <w:headerReference w:type="default" r:id="rId7"/>
          <w:pgSz w:w="12240" w:h="15840"/>
          <w:pgMar w:top="1260" w:right="880" w:bottom="280" w:left="880" w:header="271" w:footer="380" w:gutter="0"/>
          <w:pgNumType w:start="1"/>
          <w:cols w:space="720"/>
        </w:sectPr>
      </w:pPr>
      <w:r>
        <w:rPr>
          <w:noProof/>
          <w:position w:val="1"/>
          <w:sz w:val="22"/>
          <w:szCs w:val="22"/>
          <w:u w:val="single" w:color="00000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81576</wp:posOffset>
                </wp:positionH>
                <wp:positionV relativeFrom="paragraph">
                  <wp:posOffset>467168</wp:posOffset>
                </wp:positionV>
                <wp:extent cx="6506388" cy="0"/>
                <wp:effectExtent l="0" t="0" r="2794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63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47158" id="Straight Connector 55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36.8pt" to="518.7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" strokecolor="black [3213]"/>
            </w:pict>
          </mc:Fallback>
        </mc:AlternateContent>
      </w:r>
      <w:r w:rsidR="0062439E">
        <w:rPr>
          <w:w w:val="87"/>
          <w:position w:val="1"/>
          <w:sz w:val="22"/>
          <w:szCs w:val="22"/>
          <w:u w:val="single" w:color="000000"/>
        </w:rPr>
        <w:t xml:space="preserve"> </w:t>
      </w:r>
      <w:r w:rsidR="0062439E">
        <w:rPr>
          <w:position w:val="1"/>
          <w:sz w:val="22"/>
          <w:szCs w:val="22"/>
          <w:u w:val="single" w:color="000000"/>
        </w:rPr>
        <w:tab/>
      </w:r>
    </w:p>
    <w:p w:rsidR="0015368F" w:rsidRDefault="0015368F">
      <w:pPr>
        <w:spacing w:before="1" w:line="220" w:lineRule="exact"/>
        <w:rPr>
          <w:sz w:val="22"/>
          <w:szCs w:val="22"/>
        </w:rPr>
      </w:pPr>
    </w:p>
    <w:p w:rsidR="0015368F" w:rsidRPr="006B2314" w:rsidRDefault="0062439E">
      <w:pPr>
        <w:spacing w:before="29"/>
        <w:ind w:left="151"/>
        <w:rPr>
          <w:b/>
          <w:sz w:val="24"/>
          <w:szCs w:val="24"/>
        </w:rPr>
      </w:pPr>
      <w:r w:rsidRPr="006B2314">
        <w:rPr>
          <w:b/>
          <w:spacing w:val="-1"/>
          <w:w w:val="79"/>
          <w:sz w:val="24"/>
          <w:szCs w:val="24"/>
        </w:rPr>
        <w:t>I</w:t>
      </w:r>
      <w:r w:rsidRPr="006B2314">
        <w:rPr>
          <w:b/>
          <w:w w:val="79"/>
          <w:sz w:val="24"/>
          <w:szCs w:val="24"/>
        </w:rPr>
        <w:t xml:space="preserve">V. </w:t>
      </w:r>
      <w:r w:rsidRPr="006B2314">
        <w:rPr>
          <w:b/>
          <w:w w:val="68"/>
          <w:sz w:val="24"/>
          <w:szCs w:val="24"/>
        </w:rPr>
        <w:t>W</w:t>
      </w:r>
      <w:r w:rsidRPr="006B2314">
        <w:rPr>
          <w:b/>
          <w:w w:val="94"/>
          <w:sz w:val="24"/>
          <w:szCs w:val="24"/>
        </w:rPr>
        <w:t>e</w:t>
      </w:r>
      <w:r w:rsidRPr="006B2314">
        <w:rPr>
          <w:b/>
          <w:spacing w:val="1"/>
          <w:w w:val="95"/>
          <w:sz w:val="24"/>
          <w:szCs w:val="24"/>
        </w:rPr>
        <w:t>l</w:t>
      </w:r>
      <w:r w:rsidRPr="006B2314">
        <w:rPr>
          <w:b/>
          <w:spacing w:val="-1"/>
          <w:w w:val="91"/>
          <w:sz w:val="24"/>
          <w:szCs w:val="24"/>
        </w:rPr>
        <w:t>c</w:t>
      </w:r>
      <w:r w:rsidRPr="006B2314">
        <w:rPr>
          <w:b/>
          <w:spacing w:val="-1"/>
          <w:w w:val="90"/>
          <w:sz w:val="24"/>
          <w:szCs w:val="24"/>
        </w:rPr>
        <w:t>om</w:t>
      </w:r>
      <w:r w:rsidRPr="006B2314">
        <w:rPr>
          <w:b/>
          <w:w w:val="90"/>
          <w:sz w:val="24"/>
          <w:szCs w:val="24"/>
        </w:rPr>
        <w:t>e</w:t>
      </w:r>
      <w:r w:rsidRPr="006B2314">
        <w:rPr>
          <w:b/>
          <w:spacing w:val="-5"/>
          <w:sz w:val="24"/>
          <w:szCs w:val="24"/>
        </w:rPr>
        <w:t xml:space="preserve"> </w:t>
      </w:r>
      <w:r w:rsidRPr="006B2314">
        <w:rPr>
          <w:b/>
          <w:spacing w:val="2"/>
          <w:sz w:val="24"/>
          <w:szCs w:val="24"/>
        </w:rPr>
        <w:t>t</w:t>
      </w:r>
      <w:r w:rsidRPr="006B2314">
        <w:rPr>
          <w:b/>
          <w:sz w:val="24"/>
          <w:szCs w:val="24"/>
        </w:rPr>
        <w:t>o</w:t>
      </w:r>
      <w:r w:rsidRPr="006B2314">
        <w:rPr>
          <w:b/>
          <w:spacing w:val="-8"/>
          <w:sz w:val="24"/>
          <w:szCs w:val="24"/>
        </w:rPr>
        <w:t xml:space="preserve"> </w:t>
      </w:r>
      <w:r w:rsidRPr="006B2314">
        <w:rPr>
          <w:b/>
          <w:spacing w:val="-1"/>
          <w:w w:val="82"/>
          <w:sz w:val="24"/>
          <w:szCs w:val="24"/>
        </w:rPr>
        <w:t>O</w:t>
      </w:r>
      <w:r w:rsidRPr="006B2314">
        <w:rPr>
          <w:b/>
          <w:w w:val="82"/>
          <w:sz w:val="24"/>
          <w:szCs w:val="24"/>
        </w:rPr>
        <w:t>u</w:t>
      </w:r>
      <w:r w:rsidRPr="006B2314">
        <w:rPr>
          <w:b/>
          <w:w w:val="109"/>
          <w:sz w:val="24"/>
          <w:szCs w:val="24"/>
        </w:rPr>
        <w:t>r</w:t>
      </w:r>
      <w:r w:rsidRPr="006B2314">
        <w:rPr>
          <w:b/>
          <w:spacing w:val="-4"/>
          <w:sz w:val="24"/>
          <w:szCs w:val="24"/>
        </w:rPr>
        <w:t xml:space="preserve"> </w:t>
      </w:r>
      <w:r w:rsidRPr="006B2314">
        <w:rPr>
          <w:b/>
          <w:spacing w:val="1"/>
          <w:w w:val="78"/>
          <w:sz w:val="24"/>
          <w:szCs w:val="24"/>
        </w:rPr>
        <w:t>R</w:t>
      </w:r>
      <w:r w:rsidRPr="006B2314">
        <w:rPr>
          <w:b/>
          <w:spacing w:val="-1"/>
          <w:w w:val="88"/>
          <w:sz w:val="24"/>
          <w:szCs w:val="24"/>
        </w:rPr>
        <w:t>oom</w:t>
      </w:r>
    </w:p>
    <w:p w:rsidR="0015368F" w:rsidRDefault="0015368F">
      <w:pPr>
        <w:spacing w:before="13" w:line="200" w:lineRule="exact"/>
      </w:pPr>
    </w:p>
    <w:p w:rsidR="0015368F" w:rsidRDefault="0062439E">
      <w:pPr>
        <w:tabs>
          <w:tab w:val="left" w:pos="10400"/>
        </w:tabs>
        <w:spacing w:line="240" w:lineRule="exact"/>
        <w:ind w:left="197"/>
        <w:rPr>
          <w:sz w:val="22"/>
          <w:szCs w:val="22"/>
        </w:rPr>
      </w:pPr>
      <w:r>
        <w:rPr>
          <w:rFonts w:ascii="Wingdings" w:eastAsia="Wingdings" w:hAnsi="Wingdings" w:cs="Wingdings"/>
          <w:position w:val="-1"/>
          <w:sz w:val="22"/>
          <w:szCs w:val="22"/>
        </w:rPr>
        <w:t></w:t>
      </w:r>
      <w:r>
        <w:rPr>
          <w:spacing w:val="-12"/>
          <w:position w:val="-1"/>
          <w:sz w:val="22"/>
          <w:szCs w:val="22"/>
        </w:rPr>
        <w:t xml:space="preserve"> </w:t>
      </w:r>
      <w:r w:rsidRPr="006B2314">
        <w:rPr>
          <w:b/>
          <w:w w:val="78"/>
          <w:sz w:val="22"/>
          <w:szCs w:val="22"/>
        </w:rPr>
        <w:t>F</w:t>
      </w:r>
      <w:r w:rsidRPr="006B2314">
        <w:rPr>
          <w:b/>
          <w:w w:val="94"/>
          <w:sz w:val="22"/>
          <w:szCs w:val="22"/>
        </w:rPr>
        <w:t>r</w:t>
      </w:r>
      <w:r w:rsidRPr="006B2314">
        <w:rPr>
          <w:b/>
          <w:spacing w:val="-1"/>
          <w:w w:val="84"/>
          <w:sz w:val="22"/>
          <w:szCs w:val="22"/>
        </w:rPr>
        <w:t>ie</w:t>
      </w:r>
      <w:r w:rsidRPr="006B2314">
        <w:rPr>
          <w:b/>
          <w:spacing w:val="1"/>
          <w:w w:val="84"/>
          <w:sz w:val="22"/>
          <w:szCs w:val="22"/>
        </w:rPr>
        <w:t>n</w:t>
      </w:r>
      <w:r w:rsidRPr="006B2314">
        <w:rPr>
          <w:b/>
          <w:w w:val="85"/>
          <w:sz w:val="22"/>
          <w:szCs w:val="22"/>
        </w:rPr>
        <w:t>d</w:t>
      </w:r>
      <w:r w:rsidRPr="006B2314">
        <w:rPr>
          <w:b/>
          <w:w w:val="89"/>
          <w:sz w:val="22"/>
          <w:szCs w:val="22"/>
        </w:rPr>
        <w:t>s</w:t>
      </w:r>
      <w:r w:rsidRPr="006B2314">
        <w:rPr>
          <w:b/>
          <w:spacing w:val="-7"/>
          <w:sz w:val="22"/>
          <w:szCs w:val="22"/>
        </w:rPr>
        <w:t xml:space="preserve"> </w:t>
      </w:r>
      <w:r w:rsidRPr="006B2314">
        <w:rPr>
          <w:b/>
          <w:spacing w:val="1"/>
          <w:w w:val="77"/>
          <w:sz w:val="22"/>
          <w:szCs w:val="22"/>
        </w:rPr>
        <w:t>v</w:t>
      </w:r>
      <w:r w:rsidRPr="006B2314">
        <w:rPr>
          <w:b/>
          <w:spacing w:val="-1"/>
          <w:w w:val="85"/>
          <w:sz w:val="22"/>
          <w:szCs w:val="22"/>
        </w:rPr>
        <w:t>i</w:t>
      </w:r>
      <w:r w:rsidRPr="006B2314">
        <w:rPr>
          <w:b/>
          <w:w w:val="85"/>
          <w:sz w:val="22"/>
          <w:szCs w:val="22"/>
        </w:rPr>
        <w:t>s</w:t>
      </w:r>
      <w:r w:rsidRPr="006B2314">
        <w:rPr>
          <w:b/>
          <w:spacing w:val="-1"/>
          <w:w w:val="89"/>
          <w:sz w:val="22"/>
          <w:szCs w:val="22"/>
        </w:rPr>
        <w:t>i</w:t>
      </w:r>
      <w:r w:rsidRPr="006B2314">
        <w:rPr>
          <w:b/>
          <w:w w:val="89"/>
          <w:sz w:val="22"/>
          <w:szCs w:val="22"/>
        </w:rPr>
        <w:t>t</w:t>
      </w:r>
      <w:r w:rsidRPr="006B2314">
        <w:rPr>
          <w:b/>
          <w:spacing w:val="-1"/>
          <w:w w:val="85"/>
          <w:sz w:val="22"/>
          <w:szCs w:val="22"/>
        </w:rPr>
        <w:t>i</w:t>
      </w:r>
      <w:r w:rsidRPr="006B2314">
        <w:rPr>
          <w:b/>
          <w:spacing w:val="1"/>
          <w:w w:val="85"/>
          <w:sz w:val="22"/>
          <w:szCs w:val="22"/>
        </w:rPr>
        <w:t>n</w:t>
      </w:r>
      <w:r w:rsidRPr="006B2314">
        <w:rPr>
          <w:b/>
          <w:spacing w:val="-2"/>
          <w:w w:val="73"/>
          <w:sz w:val="22"/>
          <w:szCs w:val="22"/>
        </w:rPr>
        <w:t>g</w:t>
      </w:r>
      <w:r w:rsidR="00D4232A" w:rsidRPr="00D4232A">
        <w:rPr>
          <w:b/>
          <w:spacing w:val="-2"/>
          <w:w w:val="73"/>
        </w:rPr>
        <w:t xml:space="preserve"> (When are guests allowed?)</w:t>
      </w:r>
      <w:r w:rsidRPr="00D4232A">
        <w:rPr>
          <w:b/>
          <w:w w:val="78"/>
        </w:rPr>
        <w:t>:</w:t>
      </w:r>
      <w:r w:rsidRPr="00D4232A">
        <w:t xml:space="preserve">     </w:t>
      </w:r>
      <w:r w:rsidRPr="00D4232A">
        <w:rPr>
          <w:spacing w:val="-1"/>
        </w:rPr>
        <w:t xml:space="preserve"> </w:t>
      </w:r>
      <w:r w:rsidRPr="00D4232A">
        <w:rPr>
          <w:w w:val="87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15368F" w:rsidRDefault="0015368F">
      <w:pPr>
        <w:spacing w:before="14" w:line="240" w:lineRule="exact"/>
        <w:rPr>
          <w:sz w:val="24"/>
          <w:szCs w:val="24"/>
        </w:rPr>
      </w:pPr>
    </w:p>
    <w:p w:rsidR="0015368F" w:rsidRDefault="0062439E">
      <w:pPr>
        <w:tabs>
          <w:tab w:val="left" w:pos="10400"/>
        </w:tabs>
        <w:spacing w:before="28" w:line="240" w:lineRule="exact"/>
        <w:ind w:left="197"/>
        <w:rPr>
          <w:sz w:val="22"/>
          <w:szCs w:val="22"/>
        </w:rPr>
      </w:pPr>
      <w:r>
        <w:rPr>
          <w:rFonts w:ascii="Wingdings" w:eastAsia="Wingdings" w:hAnsi="Wingdings" w:cs="Wingdings"/>
          <w:position w:val="-1"/>
          <w:sz w:val="22"/>
          <w:szCs w:val="22"/>
        </w:rPr>
        <w:t></w:t>
      </w:r>
      <w:r>
        <w:rPr>
          <w:spacing w:val="-12"/>
          <w:position w:val="-1"/>
          <w:sz w:val="22"/>
          <w:szCs w:val="22"/>
        </w:rPr>
        <w:t xml:space="preserve"> </w:t>
      </w:r>
      <w:r w:rsidRPr="006B2314">
        <w:rPr>
          <w:b/>
          <w:spacing w:val="-1"/>
          <w:w w:val="76"/>
          <w:sz w:val="22"/>
          <w:szCs w:val="22"/>
        </w:rPr>
        <w:t>Vi</w:t>
      </w:r>
      <w:r w:rsidRPr="006B2314">
        <w:rPr>
          <w:b/>
          <w:w w:val="76"/>
          <w:sz w:val="22"/>
          <w:szCs w:val="22"/>
        </w:rPr>
        <w:t>s</w:t>
      </w:r>
      <w:r w:rsidRPr="006B2314">
        <w:rPr>
          <w:b/>
          <w:spacing w:val="-1"/>
          <w:w w:val="89"/>
          <w:sz w:val="22"/>
          <w:szCs w:val="22"/>
        </w:rPr>
        <w:t>i</w:t>
      </w:r>
      <w:r w:rsidRPr="006B2314">
        <w:rPr>
          <w:b/>
          <w:w w:val="89"/>
          <w:sz w:val="22"/>
          <w:szCs w:val="22"/>
        </w:rPr>
        <w:t>t</w:t>
      </w:r>
      <w:r w:rsidRPr="006B2314">
        <w:rPr>
          <w:b/>
          <w:w w:val="81"/>
          <w:sz w:val="22"/>
          <w:szCs w:val="22"/>
        </w:rPr>
        <w:t>o</w:t>
      </w:r>
      <w:r w:rsidRPr="006B2314">
        <w:rPr>
          <w:b/>
          <w:w w:val="94"/>
          <w:sz w:val="22"/>
          <w:szCs w:val="22"/>
        </w:rPr>
        <w:t>r</w:t>
      </w:r>
      <w:r w:rsidRPr="006B2314">
        <w:rPr>
          <w:b/>
          <w:w w:val="89"/>
          <w:sz w:val="22"/>
          <w:szCs w:val="22"/>
        </w:rPr>
        <w:t>s</w:t>
      </w:r>
      <w:r w:rsidRPr="006B2314">
        <w:rPr>
          <w:b/>
          <w:spacing w:val="-7"/>
          <w:sz w:val="22"/>
          <w:szCs w:val="22"/>
        </w:rPr>
        <w:t xml:space="preserve"> </w:t>
      </w:r>
      <w:r w:rsidRPr="006B2314">
        <w:rPr>
          <w:b/>
          <w:w w:val="81"/>
          <w:sz w:val="22"/>
          <w:szCs w:val="22"/>
        </w:rPr>
        <w:t>o</w:t>
      </w:r>
      <w:r w:rsidRPr="006B2314">
        <w:rPr>
          <w:b/>
          <w:w w:val="76"/>
          <w:sz w:val="22"/>
          <w:szCs w:val="22"/>
        </w:rPr>
        <w:t>f</w:t>
      </w:r>
      <w:r w:rsidRPr="006B2314">
        <w:rPr>
          <w:b/>
          <w:spacing w:val="-8"/>
          <w:sz w:val="22"/>
          <w:szCs w:val="22"/>
        </w:rPr>
        <w:t xml:space="preserve"> </w:t>
      </w:r>
      <w:r w:rsidRPr="006B2314">
        <w:rPr>
          <w:b/>
          <w:w w:val="97"/>
          <w:sz w:val="22"/>
          <w:szCs w:val="22"/>
        </w:rPr>
        <w:t>t</w:t>
      </w:r>
      <w:r w:rsidRPr="006B2314">
        <w:rPr>
          <w:b/>
          <w:spacing w:val="1"/>
          <w:w w:val="88"/>
          <w:sz w:val="22"/>
          <w:szCs w:val="22"/>
        </w:rPr>
        <w:t>h</w:t>
      </w:r>
      <w:r w:rsidRPr="006B2314">
        <w:rPr>
          <w:b/>
          <w:w w:val="82"/>
          <w:sz w:val="22"/>
          <w:szCs w:val="22"/>
        </w:rPr>
        <w:t>e</w:t>
      </w:r>
      <w:r w:rsidRPr="006B2314">
        <w:rPr>
          <w:b/>
          <w:spacing w:val="-8"/>
          <w:sz w:val="22"/>
          <w:szCs w:val="22"/>
        </w:rPr>
        <w:t xml:space="preserve"> </w:t>
      </w:r>
      <w:r w:rsidRPr="006B2314">
        <w:rPr>
          <w:b/>
          <w:w w:val="81"/>
          <w:sz w:val="22"/>
          <w:szCs w:val="22"/>
        </w:rPr>
        <w:t>o</w:t>
      </w:r>
      <w:r w:rsidRPr="006B2314">
        <w:rPr>
          <w:b/>
          <w:w w:val="85"/>
          <w:sz w:val="22"/>
          <w:szCs w:val="22"/>
        </w:rPr>
        <w:t>pp</w:t>
      </w:r>
      <w:r w:rsidRPr="006B2314">
        <w:rPr>
          <w:b/>
          <w:w w:val="81"/>
          <w:sz w:val="22"/>
          <w:szCs w:val="22"/>
        </w:rPr>
        <w:t>o</w:t>
      </w:r>
      <w:r w:rsidRPr="006B2314">
        <w:rPr>
          <w:b/>
          <w:w w:val="89"/>
          <w:sz w:val="22"/>
          <w:szCs w:val="22"/>
        </w:rPr>
        <w:t>s</w:t>
      </w:r>
      <w:r w:rsidRPr="006B2314">
        <w:rPr>
          <w:b/>
          <w:spacing w:val="-1"/>
          <w:w w:val="89"/>
          <w:sz w:val="22"/>
          <w:szCs w:val="22"/>
        </w:rPr>
        <w:t>i</w:t>
      </w:r>
      <w:r w:rsidRPr="006B2314">
        <w:rPr>
          <w:b/>
          <w:w w:val="89"/>
          <w:sz w:val="22"/>
          <w:szCs w:val="22"/>
        </w:rPr>
        <w:t>t</w:t>
      </w:r>
      <w:r w:rsidRPr="006B2314">
        <w:rPr>
          <w:b/>
          <w:w w:val="82"/>
          <w:sz w:val="22"/>
          <w:szCs w:val="22"/>
        </w:rPr>
        <w:t>e</w:t>
      </w:r>
      <w:r w:rsidRPr="006B2314">
        <w:rPr>
          <w:b/>
          <w:spacing w:val="-8"/>
          <w:sz w:val="22"/>
          <w:szCs w:val="22"/>
        </w:rPr>
        <w:t xml:space="preserve"> </w:t>
      </w:r>
      <w:r w:rsidRPr="006B2314">
        <w:rPr>
          <w:b/>
          <w:w w:val="89"/>
          <w:sz w:val="22"/>
          <w:szCs w:val="22"/>
        </w:rPr>
        <w:t>s</w:t>
      </w:r>
      <w:r w:rsidRPr="006B2314">
        <w:rPr>
          <w:b/>
          <w:spacing w:val="-1"/>
          <w:w w:val="79"/>
          <w:sz w:val="22"/>
          <w:szCs w:val="22"/>
        </w:rPr>
        <w:t>e</w:t>
      </w:r>
      <w:r w:rsidRPr="006B2314">
        <w:rPr>
          <w:b/>
          <w:w w:val="79"/>
          <w:sz w:val="22"/>
          <w:szCs w:val="22"/>
        </w:rPr>
        <w:t>x</w:t>
      </w:r>
      <w:r w:rsidRPr="006B2314">
        <w:rPr>
          <w:b/>
          <w:spacing w:val="-7"/>
          <w:sz w:val="22"/>
          <w:szCs w:val="22"/>
        </w:rPr>
        <w:t xml:space="preserve"> </w:t>
      </w:r>
      <w:r w:rsidRPr="00D4232A">
        <w:rPr>
          <w:b/>
          <w:i/>
          <w:w w:val="61"/>
        </w:rPr>
        <w:t>(</w:t>
      </w:r>
      <w:r w:rsidRPr="00D4232A">
        <w:rPr>
          <w:b/>
          <w:i/>
          <w:spacing w:val="-1"/>
          <w:w w:val="92"/>
        </w:rPr>
        <w:t>no</w:t>
      </w:r>
      <w:r w:rsidRPr="00D4232A">
        <w:rPr>
          <w:b/>
          <w:i/>
          <w:w w:val="109"/>
        </w:rPr>
        <w:t>t</w:t>
      </w:r>
      <w:r w:rsidRPr="00D4232A">
        <w:rPr>
          <w:b/>
          <w:i/>
          <w:spacing w:val="-5"/>
        </w:rPr>
        <w:t xml:space="preserve"> </w:t>
      </w:r>
      <w:r w:rsidRPr="00D4232A">
        <w:rPr>
          <w:b/>
          <w:i/>
          <w:spacing w:val="1"/>
          <w:w w:val="83"/>
        </w:rPr>
        <w:t>a</w:t>
      </w:r>
      <w:r w:rsidRPr="00D4232A">
        <w:rPr>
          <w:b/>
          <w:i/>
          <w:spacing w:val="1"/>
          <w:w w:val="81"/>
        </w:rPr>
        <w:t>ll</w:t>
      </w:r>
      <w:r w:rsidRPr="00D4232A">
        <w:rPr>
          <w:b/>
          <w:i/>
          <w:w w:val="81"/>
        </w:rPr>
        <w:t>o</w:t>
      </w:r>
      <w:r w:rsidRPr="00D4232A">
        <w:rPr>
          <w:b/>
          <w:i/>
          <w:spacing w:val="-1"/>
          <w:w w:val="94"/>
        </w:rPr>
        <w:t>w</w:t>
      </w:r>
      <w:r w:rsidRPr="00D4232A">
        <w:rPr>
          <w:b/>
          <w:i/>
          <w:spacing w:val="1"/>
          <w:w w:val="80"/>
        </w:rPr>
        <w:t>e</w:t>
      </w:r>
      <w:r w:rsidRPr="00D4232A">
        <w:rPr>
          <w:b/>
          <w:i/>
          <w:w w:val="83"/>
        </w:rPr>
        <w:t>d</w:t>
      </w:r>
      <w:r w:rsidRPr="00D4232A">
        <w:rPr>
          <w:b/>
          <w:i/>
          <w:spacing w:val="-8"/>
        </w:rPr>
        <w:t xml:space="preserve"> </w:t>
      </w:r>
      <w:r w:rsidRPr="00D4232A">
        <w:rPr>
          <w:b/>
          <w:i/>
          <w:spacing w:val="1"/>
          <w:w w:val="82"/>
        </w:rPr>
        <w:t>t</w:t>
      </w:r>
      <w:r w:rsidRPr="00D4232A">
        <w:rPr>
          <w:b/>
          <w:i/>
          <w:w w:val="82"/>
        </w:rPr>
        <w:t>o</w:t>
      </w:r>
      <w:r w:rsidRPr="00D4232A">
        <w:rPr>
          <w:b/>
          <w:i/>
          <w:spacing w:val="-9"/>
        </w:rPr>
        <w:t xml:space="preserve"> </w:t>
      </w:r>
      <w:r w:rsidRPr="00D4232A">
        <w:rPr>
          <w:b/>
          <w:i/>
          <w:spacing w:val="-1"/>
          <w:w w:val="90"/>
        </w:rPr>
        <w:t>s</w:t>
      </w:r>
      <w:r w:rsidRPr="00D4232A">
        <w:rPr>
          <w:b/>
          <w:i/>
          <w:spacing w:val="1"/>
          <w:w w:val="86"/>
        </w:rPr>
        <w:t>ta</w:t>
      </w:r>
      <w:r w:rsidRPr="00D4232A">
        <w:rPr>
          <w:b/>
          <w:i/>
          <w:w w:val="96"/>
        </w:rPr>
        <w:t>y</w:t>
      </w:r>
      <w:r w:rsidRPr="00D4232A">
        <w:rPr>
          <w:b/>
          <w:i/>
          <w:spacing w:val="-8"/>
        </w:rPr>
        <w:t xml:space="preserve"> </w:t>
      </w:r>
      <w:r w:rsidRPr="00D4232A">
        <w:rPr>
          <w:b/>
          <w:i/>
          <w:w w:val="76"/>
        </w:rPr>
        <w:t>o</w:t>
      </w:r>
      <w:r w:rsidRPr="00D4232A">
        <w:rPr>
          <w:b/>
          <w:i/>
          <w:w w:val="92"/>
        </w:rPr>
        <w:t>v</w:t>
      </w:r>
      <w:r w:rsidRPr="00D4232A">
        <w:rPr>
          <w:b/>
          <w:i/>
          <w:spacing w:val="1"/>
          <w:w w:val="80"/>
        </w:rPr>
        <w:t>e</w:t>
      </w:r>
      <w:r w:rsidRPr="00D4232A">
        <w:rPr>
          <w:b/>
          <w:i/>
          <w:w w:val="74"/>
        </w:rPr>
        <w:t>r</w:t>
      </w:r>
      <w:r w:rsidRPr="00D4232A">
        <w:rPr>
          <w:b/>
          <w:i/>
          <w:w w:val="86"/>
        </w:rPr>
        <w:t>n</w:t>
      </w:r>
      <w:r w:rsidRPr="00D4232A">
        <w:rPr>
          <w:b/>
          <w:i/>
          <w:spacing w:val="1"/>
          <w:w w:val="82"/>
        </w:rPr>
        <w:t>i</w:t>
      </w:r>
      <w:r w:rsidRPr="00D4232A">
        <w:rPr>
          <w:b/>
          <w:i/>
          <w:w w:val="82"/>
        </w:rPr>
        <w:t>g</w:t>
      </w:r>
      <w:r w:rsidRPr="00D4232A">
        <w:rPr>
          <w:b/>
          <w:i/>
          <w:w w:val="86"/>
        </w:rPr>
        <w:t>h</w:t>
      </w:r>
      <w:r w:rsidRPr="00D4232A">
        <w:rPr>
          <w:b/>
          <w:i/>
          <w:spacing w:val="1"/>
          <w:w w:val="75"/>
        </w:rPr>
        <w:t>t</w:t>
      </w:r>
      <w:r w:rsidRPr="006B2314">
        <w:rPr>
          <w:b/>
          <w:i/>
          <w:w w:val="75"/>
          <w:sz w:val="22"/>
          <w:szCs w:val="22"/>
        </w:rPr>
        <w:t>)</w:t>
      </w:r>
      <w:r w:rsidRPr="006B2314">
        <w:rPr>
          <w:b/>
          <w:w w:val="78"/>
          <w:sz w:val="22"/>
          <w:szCs w:val="22"/>
        </w:rPr>
        <w:t>:</w:t>
      </w:r>
      <w:r>
        <w:rPr>
          <w:sz w:val="22"/>
          <w:szCs w:val="22"/>
        </w:rPr>
        <w:t xml:space="preserve">              </w:t>
      </w:r>
      <w:r>
        <w:rPr>
          <w:spacing w:val="8"/>
          <w:sz w:val="22"/>
          <w:szCs w:val="22"/>
        </w:rPr>
        <w:t xml:space="preserve"> </w:t>
      </w:r>
      <w:r>
        <w:rPr>
          <w:w w:val="8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15368F" w:rsidRDefault="0015368F">
      <w:pPr>
        <w:spacing w:before="5" w:line="100" w:lineRule="exact"/>
        <w:rPr>
          <w:sz w:val="10"/>
          <w:szCs w:val="10"/>
        </w:rPr>
      </w:pPr>
    </w:p>
    <w:p w:rsidR="0015368F" w:rsidRDefault="0015368F">
      <w:pPr>
        <w:spacing w:line="200" w:lineRule="exact"/>
      </w:pPr>
    </w:p>
    <w:p w:rsidR="0015368F" w:rsidRDefault="0062439E">
      <w:pPr>
        <w:tabs>
          <w:tab w:val="left" w:pos="10400"/>
        </w:tabs>
        <w:spacing w:before="36" w:line="240" w:lineRule="exact"/>
        <w:ind w:left="197"/>
        <w:rPr>
          <w:sz w:val="22"/>
          <w:szCs w:val="22"/>
        </w:rPr>
      </w:pPr>
      <w:r>
        <w:rPr>
          <w:rFonts w:ascii="Wingdings" w:eastAsia="Wingdings" w:hAnsi="Wingdings" w:cs="Wingdings"/>
          <w:position w:val="-1"/>
          <w:sz w:val="22"/>
          <w:szCs w:val="22"/>
        </w:rPr>
        <w:t></w:t>
      </w:r>
      <w:r>
        <w:rPr>
          <w:spacing w:val="-12"/>
          <w:position w:val="-1"/>
          <w:sz w:val="22"/>
          <w:szCs w:val="22"/>
        </w:rPr>
        <w:t xml:space="preserve"> </w:t>
      </w:r>
      <w:r w:rsidRPr="006B2314">
        <w:rPr>
          <w:b/>
          <w:spacing w:val="-1"/>
          <w:w w:val="72"/>
          <w:sz w:val="22"/>
          <w:szCs w:val="22"/>
        </w:rPr>
        <w:t>L</w:t>
      </w:r>
      <w:r w:rsidRPr="006B2314">
        <w:rPr>
          <w:b/>
          <w:w w:val="81"/>
          <w:sz w:val="22"/>
          <w:szCs w:val="22"/>
        </w:rPr>
        <w:t>oc</w:t>
      </w:r>
      <w:r w:rsidRPr="006B2314">
        <w:rPr>
          <w:b/>
          <w:w w:val="83"/>
          <w:sz w:val="22"/>
          <w:szCs w:val="22"/>
        </w:rPr>
        <w:t>k</w:t>
      </w:r>
      <w:r w:rsidRPr="006B2314">
        <w:rPr>
          <w:b/>
          <w:spacing w:val="-1"/>
          <w:w w:val="83"/>
          <w:sz w:val="22"/>
          <w:szCs w:val="22"/>
        </w:rPr>
        <w:t>i</w:t>
      </w:r>
      <w:r w:rsidRPr="006B2314">
        <w:rPr>
          <w:b/>
          <w:spacing w:val="1"/>
          <w:w w:val="88"/>
          <w:sz w:val="22"/>
          <w:szCs w:val="22"/>
        </w:rPr>
        <w:t>n</w:t>
      </w:r>
      <w:r w:rsidRPr="006B2314">
        <w:rPr>
          <w:b/>
          <w:w w:val="73"/>
          <w:sz w:val="22"/>
          <w:szCs w:val="22"/>
        </w:rPr>
        <w:t>g</w:t>
      </w:r>
      <w:r w:rsidRPr="006B2314">
        <w:rPr>
          <w:b/>
          <w:spacing w:val="-6"/>
          <w:sz w:val="22"/>
          <w:szCs w:val="22"/>
        </w:rPr>
        <w:t xml:space="preserve"> </w:t>
      </w:r>
      <w:r w:rsidRPr="006B2314">
        <w:rPr>
          <w:b/>
          <w:w w:val="83"/>
          <w:sz w:val="22"/>
          <w:szCs w:val="22"/>
        </w:rPr>
        <w:t>do</w:t>
      </w:r>
      <w:r w:rsidRPr="006B2314">
        <w:rPr>
          <w:b/>
          <w:w w:val="81"/>
          <w:sz w:val="22"/>
          <w:szCs w:val="22"/>
        </w:rPr>
        <w:t>o</w:t>
      </w:r>
      <w:r w:rsidRPr="006B2314">
        <w:rPr>
          <w:b/>
          <w:w w:val="94"/>
          <w:sz w:val="22"/>
          <w:szCs w:val="22"/>
        </w:rPr>
        <w:t>r</w:t>
      </w:r>
      <w:r w:rsidRPr="006B2314">
        <w:rPr>
          <w:b/>
          <w:w w:val="65"/>
          <w:sz w:val="22"/>
          <w:szCs w:val="22"/>
        </w:rPr>
        <w:t>(</w:t>
      </w:r>
      <w:r w:rsidRPr="006B2314">
        <w:rPr>
          <w:b/>
          <w:w w:val="89"/>
          <w:sz w:val="22"/>
          <w:szCs w:val="22"/>
        </w:rPr>
        <w:t>s</w:t>
      </w:r>
      <w:r w:rsidRPr="006B2314">
        <w:rPr>
          <w:b/>
          <w:w w:val="65"/>
          <w:sz w:val="22"/>
          <w:szCs w:val="22"/>
        </w:rPr>
        <w:t>)</w:t>
      </w:r>
      <w:r w:rsidRPr="006B2314">
        <w:rPr>
          <w:b/>
          <w:w w:val="78"/>
          <w:sz w:val="22"/>
          <w:szCs w:val="22"/>
        </w:rPr>
        <w:t>:</w:t>
      </w:r>
      <w:r>
        <w:rPr>
          <w:sz w:val="22"/>
          <w:szCs w:val="22"/>
        </w:rPr>
        <w:t xml:space="preserve">     </w:t>
      </w:r>
      <w:r>
        <w:rPr>
          <w:spacing w:val="-8"/>
          <w:sz w:val="22"/>
          <w:szCs w:val="22"/>
        </w:rPr>
        <w:t xml:space="preserve"> </w:t>
      </w:r>
      <w:r>
        <w:rPr>
          <w:w w:val="8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15368F" w:rsidRDefault="0015368F">
      <w:pPr>
        <w:spacing w:line="200" w:lineRule="exact"/>
      </w:pPr>
    </w:p>
    <w:p w:rsidR="0015368F" w:rsidRDefault="0015368F">
      <w:pPr>
        <w:spacing w:before="12" w:line="220" w:lineRule="exact"/>
        <w:rPr>
          <w:sz w:val="22"/>
          <w:szCs w:val="22"/>
        </w:rPr>
      </w:pPr>
    </w:p>
    <w:p w:rsidR="0015368F" w:rsidRPr="006B2314" w:rsidRDefault="0062439E">
      <w:pPr>
        <w:spacing w:before="29"/>
        <w:ind w:left="151"/>
        <w:rPr>
          <w:b/>
          <w:sz w:val="24"/>
          <w:szCs w:val="24"/>
        </w:rPr>
      </w:pPr>
      <w:r w:rsidRPr="006B2314">
        <w:rPr>
          <w:b/>
          <w:w w:val="78"/>
          <w:sz w:val="24"/>
          <w:szCs w:val="24"/>
        </w:rPr>
        <w:t xml:space="preserve">V. </w:t>
      </w:r>
      <w:r w:rsidRPr="006B2314">
        <w:rPr>
          <w:b/>
          <w:spacing w:val="16"/>
          <w:w w:val="78"/>
          <w:sz w:val="24"/>
          <w:szCs w:val="24"/>
        </w:rPr>
        <w:t xml:space="preserve"> </w:t>
      </w:r>
      <w:r w:rsidRPr="006B2314">
        <w:rPr>
          <w:b/>
          <w:w w:val="74"/>
          <w:sz w:val="24"/>
          <w:szCs w:val="24"/>
        </w:rPr>
        <w:t>C</w:t>
      </w:r>
      <w:r w:rsidRPr="006B2314">
        <w:rPr>
          <w:b/>
          <w:spacing w:val="-1"/>
          <w:w w:val="90"/>
          <w:sz w:val="24"/>
          <w:szCs w:val="24"/>
        </w:rPr>
        <w:t>omm</w:t>
      </w:r>
      <w:r w:rsidRPr="006B2314">
        <w:rPr>
          <w:b/>
          <w:w w:val="90"/>
          <w:sz w:val="24"/>
          <w:szCs w:val="24"/>
        </w:rPr>
        <w:t>u</w:t>
      </w:r>
      <w:r w:rsidRPr="006B2314">
        <w:rPr>
          <w:b/>
          <w:spacing w:val="1"/>
          <w:w w:val="95"/>
          <w:sz w:val="24"/>
          <w:szCs w:val="24"/>
        </w:rPr>
        <w:t>ni</w:t>
      </w:r>
      <w:r w:rsidRPr="006B2314">
        <w:rPr>
          <w:b/>
          <w:spacing w:val="-1"/>
          <w:w w:val="91"/>
          <w:sz w:val="24"/>
          <w:szCs w:val="24"/>
        </w:rPr>
        <w:t>c</w:t>
      </w:r>
      <w:r w:rsidRPr="006B2314">
        <w:rPr>
          <w:b/>
          <w:w w:val="96"/>
          <w:sz w:val="24"/>
          <w:szCs w:val="24"/>
        </w:rPr>
        <w:t>a</w:t>
      </w:r>
      <w:r w:rsidRPr="006B2314">
        <w:rPr>
          <w:b/>
          <w:w w:val="118"/>
          <w:sz w:val="24"/>
          <w:szCs w:val="24"/>
        </w:rPr>
        <w:t>t</w:t>
      </w:r>
      <w:r w:rsidRPr="006B2314">
        <w:rPr>
          <w:b/>
          <w:spacing w:val="1"/>
          <w:w w:val="95"/>
          <w:sz w:val="24"/>
          <w:szCs w:val="24"/>
        </w:rPr>
        <w:t>i</w:t>
      </w:r>
      <w:r w:rsidRPr="006B2314">
        <w:rPr>
          <w:b/>
          <w:spacing w:val="-1"/>
          <w:w w:val="91"/>
          <w:sz w:val="24"/>
          <w:szCs w:val="24"/>
        </w:rPr>
        <w:t>on</w:t>
      </w:r>
    </w:p>
    <w:p w:rsidR="0015368F" w:rsidRDefault="0015368F">
      <w:pPr>
        <w:spacing w:before="13" w:line="200" w:lineRule="exact"/>
      </w:pPr>
    </w:p>
    <w:p w:rsidR="0015368F" w:rsidRDefault="0062439E">
      <w:pPr>
        <w:tabs>
          <w:tab w:val="left" w:pos="10400"/>
        </w:tabs>
        <w:spacing w:line="240" w:lineRule="exact"/>
        <w:ind w:left="197"/>
        <w:rPr>
          <w:sz w:val="22"/>
          <w:szCs w:val="22"/>
        </w:rPr>
      </w:pPr>
      <w:r>
        <w:rPr>
          <w:rFonts w:ascii="Wingdings" w:eastAsia="Wingdings" w:hAnsi="Wingdings" w:cs="Wingdings"/>
          <w:position w:val="-1"/>
          <w:sz w:val="22"/>
          <w:szCs w:val="22"/>
        </w:rPr>
        <w:t></w:t>
      </w:r>
      <w:r>
        <w:rPr>
          <w:spacing w:val="-12"/>
          <w:position w:val="-1"/>
          <w:sz w:val="22"/>
          <w:szCs w:val="22"/>
        </w:rPr>
        <w:t xml:space="preserve"> </w:t>
      </w:r>
      <w:r w:rsidRPr="006B2314">
        <w:rPr>
          <w:b/>
          <w:spacing w:val="-1"/>
          <w:w w:val="80"/>
          <w:sz w:val="22"/>
          <w:szCs w:val="22"/>
        </w:rPr>
        <w:t>Lea</w:t>
      </w:r>
      <w:r w:rsidRPr="006B2314">
        <w:rPr>
          <w:b/>
          <w:spacing w:val="1"/>
          <w:w w:val="77"/>
          <w:sz w:val="22"/>
          <w:szCs w:val="22"/>
        </w:rPr>
        <w:t>v</w:t>
      </w:r>
      <w:r w:rsidRPr="006B2314">
        <w:rPr>
          <w:b/>
          <w:spacing w:val="-1"/>
          <w:w w:val="85"/>
          <w:sz w:val="22"/>
          <w:szCs w:val="22"/>
        </w:rPr>
        <w:t>i</w:t>
      </w:r>
      <w:r w:rsidRPr="006B2314">
        <w:rPr>
          <w:b/>
          <w:spacing w:val="1"/>
          <w:w w:val="85"/>
          <w:sz w:val="22"/>
          <w:szCs w:val="22"/>
        </w:rPr>
        <w:t>n</w:t>
      </w:r>
      <w:r w:rsidRPr="006B2314">
        <w:rPr>
          <w:b/>
          <w:w w:val="73"/>
          <w:sz w:val="22"/>
          <w:szCs w:val="22"/>
        </w:rPr>
        <w:t>g</w:t>
      </w:r>
      <w:r w:rsidRPr="006B2314">
        <w:rPr>
          <w:b/>
          <w:spacing w:val="-7"/>
          <w:sz w:val="22"/>
          <w:szCs w:val="22"/>
        </w:rPr>
        <w:t xml:space="preserve"> </w:t>
      </w:r>
      <w:r w:rsidRPr="006B2314">
        <w:rPr>
          <w:b/>
          <w:w w:val="82"/>
          <w:sz w:val="22"/>
          <w:szCs w:val="22"/>
        </w:rPr>
        <w:t>m</w:t>
      </w:r>
      <w:r w:rsidRPr="006B2314">
        <w:rPr>
          <w:b/>
          <w:spacing w:val="-1"/>
          <w:w w:val="85"/>
          <w:sz w:val="22"/>
          <w:szCs w:val="22"/>
        </w:rPr>
        <w:t>e</w:t>
      </w:r>
      <w:r w:rsidRPr="006B2314">
        <w:rPr>
          <w:b/>
          <w:w w:val="85"/>
          <w:sz w:val="22"/>
          <w:szCs w:val="22"/>
        </w:rPr>
        <w:t>s</w:t>
      </w:r>
      <w:r w:rsidRPr="006B2314">
        <w:rPr>
          <w:b/>
          <w:w w:val="89"/>
          <w:sz w:val="22"/>
          <w:szCs w:val="22"/>
        </w:rPr>
        <w:t>s</w:t>
      </w:r>
      <w:r w:rsidRPr="006B2314">
        <w:rPr>
          <w:b/>
          <w:spacing w:val="-1"/>
          <w:w w:val="89"/>
          <w:sz w:val="22"/>
          <w:szCs w:val="22"/>
        </w:rPr>
        <w:t>a</w:t>
      </w:r>
      <w:r w:rsidRPr="006B2314">
        <w:rPr>
          <w:b/>
          <w:spacing w:val="1"/>
          <w:w w:val="73"/>
          <w:sz w:val="22"/>
          <w:szCs w:val="22"/>
        </w:rPr>
        <w:t>g</w:t>
      </w:r>
      <w:r w:rsidRPr="006B2314">
        <w:rPr>
          <w:b/>
          <w:spacing w:val="-1"/>
          <w:w w:val="85"/>
          <w:sz w:val="22"/>
          <w:szCs w:val="22"/>
        </w:rPr>
        <w:t>e</w:t>
      </w:r>
      <w:r w:rsidRPr="006B2314">
        <w:rPr>
          <w:b/>
          <w:w w:val="85"/>
          <w:sz w:val="22"/>
          <w:szCs w:val="22"/>
        </w:rPr>
        <w:t>s</w:t>
      </w:r>
      <w:r w:rsidRPr="006B2314">
        <w:rPr>
          <w:b/>
          <w:w w:val="78"/>
          <w:sz w:val="22"/>
          <w:szCs w:val="22"/>
        </w:rPr>
        <w:t>:</w:t>
      </w:r>
      <w:r>
        <w:rPr>
          <w:sz w:val="22"/>
          <w:szCs w:val="22"/>
        </w:rPr>
        <w:t xml:space="preserve">       </w:t>
      </w:r>
      <w:r>
        <w:rPr>
          <w:spacing w:val="-8"/>
          <w:sz w:val="22"/>
          <w:szCs w:val="22"/>
        </w:rPr>
        <w:t xml:space="preserve"> </w:t>
      </w:r>
      <w:r>
        <w:rPr>
          <w:w w:val="8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15368F" w:rsidRDefault="0015368F">
      <w:pPr>
        <w:spacing w:before="14" w:line="240" w:lineRule="exact"/>
        <w:rPr>
          <w:sz w:val="24"/>
          <w:szCs w:val="24"/>
        </w:rPr>
      </w:pPr>
    </w:p>
    <w:p w:rsidR="0015368F" w:rsidRDefault="006B2314">
      <w:pPr>
        <w:tabs>
          <w:tab w:val="left" w:pos="10400"/>
        </w:tabs>
        <w:spacing w:before="36" w:line="240" w:lineRule="exact"/>
        <w:ind w:left="197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467360</wp:posOffset>
                </wp:positionV>
                <wp:extent cx="6330950" cy="0"/>
                <wp:effectExtent l="12065" t="10160" r="10160" b="8890"/>
                <wp:wrapNone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0"/>
                          <a:chOff x="1279" y="736"/>
                          <a:chExt cx="9970" cy="0"/>
                        </a:xfrm>
                      </wpg:grpSpPr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1279" y="736"/>
                            <a:ext cx="9970" cy="0"/>
                          </a:xfrm>
                          <a:custGeom>
                            <a:avLst/>
                            <a:gdLst>
                              <a:gd name="T0" fmla="+- 0 1279 1279"/>
                              <a:gd name="T1" fmla="*/ T0 w 9970"/>
                              <a:gd name="T2" fmla="+- 0 11249 1279"/>
                              <a:gd name="T3" fmla="*/ T2 w 99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0">
                                <a:moveTo>
                                  <a:pt x="0" y="0"/>
                                </a:moveTo>
                                <a:lnTo>
                                  <a:pt x="997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0A222" id="Group 20" o:spid="_x0000_s1026" style="position:absolute;margin-left:63.95pt;margin-top:36.8pt;width:498.5pt;height:0;z-index:-251656704;mso-position-horizontal-relative:page" coordorigin="1279,736" coordsize="99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">
                <v:shape id="Freeform 21" o:spid="_x0000_s1027" style="position:absolute;left:1279;top:736;width:9970;height:0;visibility:visible;mso-wrap-style:square;v-text-anchor:top" coordsize="99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Wt8EA&#10;AADbAAAADwAAAGRycy9kb3ducmV2LnhtbERPTYvCMBC9C/sfwix4kTW1gqzVKIugCFJBdw8eh2a2&#10;KTaT2kSt/94cBI+P9z1fdrYWN2p95VjBaJiAIC6crrhU8Pe7/voG4QOyxtoxKXiQh+XiozfHTLs7&#10;H+h2DKWIIewzVGBCaDIpfWHIoh+6hjhy/661GCJsS6lbvMdwW8s0SSbSYsWxwWBDK0PF+Xi1CvR5&#10;l09P6cZM88HYltvLPk+qvVL9z+5nBiJQF97il3urFaRxbP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lrfBAAAA2wAAAA8AAAAAAAAAAAAAAAAAmAIAAGRycy9kb3du&#10;cmV2LnhtbFBLBQYAAAAABAAEAPUAAACGAwAAAAA=&#10;" path="m,l9970,e" filled="f" strokeweight=".20497mm">
                  <v:path arrowok="t" o:connecttype="custom" o:connectlocs="0,0;9970,0" o:connectangles="0,0"/>
                </v:shape>
                <w10:wrap anchorx="page"/>
              </v:group>
            </w:pict>
          </mc:Fallback>
        </mc:AlternateContent>
      </w:r>
      <w:r w:rsidR="0062439E">
        <w:rPr>
          <w:rFonts w:ascii="Wingdings" w:eastAsia="Wingdings" w:hAnsi="Wingdings" w:cs="Wingdings"/>
          <w:position w:val="-1"/>
          <w:sz w:val="22"/>
          <w:szCs w:val="22"/>
        </w:rPr>
        <w:t></w:t>
      </w:r>
      <w:r w:rsidR="0062439E">
        <w:rPr>
          <w:spacing w:val="-12"/>
          <w:position w:val="-1"/>
          <w:sz w:val="22"/>
          <w:szCs w:val="22"/>
        </w:rPr>
        <w:t xml:space="preserve"> </w:t>
      </w:r>
      <w:proofErr w:type="gramStart"/>
      <w:r w:rsidR="0062439E" w:rsidRPr="006B2314">
        <w:rPr>
          <w:b/>
          <w:spacing w:val="-1"/>
          <w:w w:val="75"/>
          <w:sz w:val="22"/>
          <w:szCs w:val="22"/>
        </w:rPr>
        <w:t>H</w:t>
      </w:r>
      <w:r w:rsidR="0062439E" w:rsidRPr="006B2314">
        <w:rPr>
          <w:b/>
          <w:w w:val="81"/>
          <w:sz w:val="22"/>
          <w:szCs w:val="22"/>
        </w:rPr>
        <w:t>o</w:t>
      </w:r>
      <w:r w:rsidR="0062439E" w:rsidRPr="006B2314">
        <w:rPr>
          <w:b/>
          <w:w w:val="74"/>
          <w:sz w:val="22"/>
          <w:szCs w:val="22"/>
        </w:rPr>
        <w:t>w</w:t>
      </w:r>
      <w:proofErr w:type="gramEnd"/>
      <w:r w:rsidR="0062439E" w:rsidRPr="006B2314">
        <w:rPr>
          <w:b/>
          <w:spacing w:val="-8"/>
          <w:sz w:val="22"/>
          <w:szCs w:val="22"/>
        </w:rPr>
        <w:t xml:space="preserve"> </w:t>
      </w:r>
      <w:r w:rsidR="0062439E" w:rsidRPr="006B2314">
        <w:rPr>
          <w:b/>
          <w:spacing w:val="-1"/>
          <w:w w:val="74"/>
          <w:sz w:val="22"/>
          <w:szCs w:val="22"/>
        </w:rPr>
        <w:t>w</w:t>
      </w:r>
      <w:r w:rsidR="0062439E" w:rsidRPr="006B2314">
        <w:rPr>
          <w:b/>
          <w:w w:val="82"/>
          <w:sz w:val="22"/>
          <w:szCs w:val="22"/>
        </w:rPr>
        <w:t>e</w:t>
      </w:r>
      <w:r w:rsidR="0062439E" w:rsidRPr="006B2314">
        <w:rPr>
          <w:b/>
          <w:spacing w:val="-8"/>
          <w:sz w:val="22"/>
          <w:szCs w:val="22"/>
        </w:rPr>
        <w:t xml:space="preserve"> </w:t>
      </w:r>
      <w:r w:rsidR="0062439E" w:rsidRPr="006B2314">
        <w:rPr>
          <w:b/>
          <w:spacing w:val="-1"/>
          <w:w w:val="74"/>
          <w:sz w:val="22"/>
          <w:szCs w:val="22"/>
        </w:rPr>
        <w:t>w</w:t>
      </w:r>
      <w:r w:rsidR="0062439E" w:rsidRPr="006B2314">
        <w:rPr>
          <w:b/>
          <w:spacing w:val="1"/>
          <w:w w:val="80"/>
          <w:sz w:val="22"/>
          <w:szCs w:val="22"/>
        </w:rPr>
        <w:t>i</w:t>
      </w:r>
      <w:r w:rsidR="0062439E" w:rsidRPr="006B2314">
        <w:rPr>
          <w:b/>
          <w:spacing w:val="-1"/>
          <w:w w:val="80"/>
          <w:sz w:val="22"/>
          <w:szCs w:val="22"/>
        </w:rPr>
        <w:t>l</w:t>
      </w:r>
      <w:r w:rsidR="0062439E" w:rsidRPr="006B2314">
        <w:rPr>
          <w:b/>
          <w:w w:val="80"/>
          <w:sz w:val="22"/>
          <w:szCs w:val="22"/>
        </w:rPr>
        <w:t>l</w:t>
      </w:r>
      <w:r w:rsidR="0062439E" w:rsidRPr="006B2314">
        <w:rPr>
          <w:b/>
          <w:spacing w:val="-8"/>
          <w:sz w:val="22"/>
          <w:szCs w:val="22"/>
        </w:rPr>
        <w:t xml:space="preserve"> </w:t>
      </w:r>
      <w:r w:rsidR="0062439E" w:rsidRPr="006B2314">
        <w:rPr>
          <w:b/>
          <w:w w:val="81"/>
          <w:sz w:val="22"/>
          <w:szCs w:val="22"/>
        </w:rPr>
        <w:t>co</w:t>
      </w:r>
      <w:r w:rsidR="0062439E" w:rsidRPr="006B2314">
        <w:rPr>
          <w:b/>
          <w:w w:val="82"/>
          <w:sz w:val="22"/>
          <w:szCs w:val="22"/>
        </w:rPr>
        <w:t>mm</w:t>
      </w:r>
      <w:r w:rsidR="0062439E" w:rsidRPr="006B2314">
        <w:rPr>
          <w:b/>
          <w:spacing w:val="1"/>
          <w:w w:val="88"/>
          <w:sz w:val="22"/>
          <w:szCs w:val="22"/>
        </w:rPr>
        <w:t>un</w:t>
      </w:r>
      <w:r w:rsidR="0062439E" w:rsidRPr="006B2314">
        <w:rPr>
          <w:b/>
          <w:spacing w:val="-1"/>
          <w:w w:val="81"/>
          <w:sz w:val="22"/>
          <w:szCs w:val="22"/>
        </w:rPr>
        <w:t>i</w:t>
      </w:r>
      <w:r w:rsidR="0062439E" w:rsidRPr="006B2314">
        <w:rPr>
          <w:b/>
          <w:w w:val="81"/>
          <w:sz w:val="22"/>
          <w:szCs w:val="22"/>
        </w:rPr>
        <w:t>c</w:t>
      </w:r>
      <w:r w:rsidR="0062439E" w:rsidRPr="006B2314">
        <w:rPr>
          <w:b/>
          <w:spacing w:val="-1"/>
          <w:w w:val="89"/>
          <w:sz w:val="22"/>
          <w:szCs w:val="22"/>
        </w:rPr>
        <w:t>a</w:t>
      </w:r>
      <w:r w:rsidR="0062439E" w:rsidRPr="006B2314">
        <w:rPr>
          <w:b/>
          <w:w w:val="97"/>
          <w:sz w:val="22"/>
          <w:szCs w:val="22"/>
        </w:rPr>
        <w:t>t</w:t>
      </w:r>
      <w:r w:rsidR="0062439E" w:rsidRPr="006B2314">
        <w:rPr>
          <w:b/>
          <w:w w:val="82"/>
          <w:sz w:val="22"/>
          <w:szCs w:val="22"/>
        </w:rPr>
        <w:t>e</w:t>
      </w:r>
      <w:r w:rsidR="0062439E" w:rsidRPr="006B2314">
        <w:rPr>
          <w:b/>
          <w:spacing w:val="-8"/>
          <w:sz w:val="22"/>
          <w:szCs w:val="22"/>
        </w:rPr>
        <w:t xml:space="preserve"> </w:t>
      </w:r>
      <w:r w:rsidR="0062439E" w:rsidRPr="006B2314">
        <w:rPr>
          <w:b/>
          <w:spacing w:val="-1"/>
          <w:w w:val="74"/>
          <w:sz w:val="22"/>
          <w:szCs w:val="22"/>
        </w:rPr>
        <w:t>w</w:t>
      </w:r>
      <w:r w:rsidR="0062439E" w:rsidRPr="006B2314">
        <w:rPr>
          <w:b/>
          <w:spacing w:val="-1"/>
          <w:w w:val="89"/>
          <w:sz w:val="22"/>
          <w:szCs w:val="22"/>
        </w:rPr>
        <w:t>i</w:t>
      </w:r>
      <w:r w:rsidR="0062439E" w:rsidRPr="006B2314">
        <w:rPr>
          <w:b/>
          <w:w w:val="89"/>
          <w:sz w:val="22"/>
          <w:szCs w:val="22"/>
        </w:rPr>
        <w:t>t</w:t>
      </w:r>
      <w:r w:rsidR="0062439E" w:rsidRPr="006B2314">
        <w:rPr>
          <w:b/>
          <w:w w:val="88"/>
          <w:sz w:val="22"/>
          <w:szCs w:val="22"/>
        </w:rPr>
        <w:t>h</w:t>
      </w:r>
      <w:r w:rsidR="0062439E" w:rsidRPr="006B2314">
        <w:rPr>
          <w:b/>
          <w:spacing w:val="-6"/>
          <w:sz w:val="22"/>
          <w:szCs w:val="22"/>
        </w:rPr>
        <w:t xml:space="preserve"> </w:t>
      </w:r>
      <w:r w:rsidR="0062439E" w:rsidRPr="006B2314">
        <w:rPr>
          <w:b/>
          <w:spacing w:val="-1"/>
          <w:w w:val="85"/>
          <w:sz w:val="22"/>
          <w:szCs w:val="22"/>
        </w:rPr>
        <w:t>ea</w:t>
      </w:r>
      <w:r w:rsidR="0062439E" w:rsidRPr="006B2314">
        <w:rPr>
          <w:b/>
          <w:w w:val="81"/>
          <w:sz w:val="22"/>
          <w:szCs w:val="22"/>
        </w:rPr>
        <w:t>c</w:t>
      </w:r>
      <w:r w:rsidR="0062439E" w:rsidRPr="006B2314">
        <w:rPr>
          <w:b/>
          <w:w w:val="88"/>
          <w:sz w:val="22"/>
          <w:szCs w:val="22"/>
        </w:rPr>
        <w:t>h</w:t>
      </w:r>
      <w:r w:rsidR="0062439E" w:rsidRPr="006B2314">
        <w:rPr>
          <w:b/>
          <w:spacing w:val="-6"/>
          <w:sz w:val="22"/>
          <w:szCs w:val="22"/>
        </w:rPr>
        <w:t xml:space="preserve"> </w:t>
      </w:r>
      <w:r w:rsidR="0062439E" w:rsidRPr="006B2314">
        <w:rPr>
          <w:b/>
          <w:w w:val="81"/>
          <w:sz w:val="22"/>
          <w:szCs w:val="22"/>
        </w:rPr>
        <w:t>o</w:t>
      </w:r>
      <w:r w:rsidR="0062439E" w:rsidRPr="006B2314">
        <w:rPr>
          <w:b/>
          <w:w w:val="97"/>
          <w:sz w:val="22"/>
          <w:szCs w:val="22"/>
        </w:rPr>
        <w:t>t</w:t>
      </w:r>
      <w:r w:rsidR="0062439E" w:rsidRPr="006B2314">
        <w:rPr>
          <w:b/>
          <w:spacing w:val="1"/>
          <w:w w:val="88"/>
          <w:sz w:val="22"/>
          <w:szCs w:val="22"/>
        </w:rPr>
        <w:t>h</w:t>
      </w:r>
      <w:r w:rsidR="0062439E" w:rsidRPr="006B2314">
        <w:rPr>
          <w:b/>
          <w:spacing w:val="-1"/>
          <w:w w:val="87"/>
          <w:sz w:val="22"/>
          <w:szCs w:val="22"/>
        </w:rPr>
        <w:t>e</w:t>
      </w:r>
      <w:r w:rsidR="0062439E" w:rsidRPr="006B2314">
        <w:rPr>
          <w:b/>
          <w:w w:val="87"/>
          <w:sz w:val="22"/>
          <w:szCs w:val="22"/>
        </w:rPr>
        <w:t>r</w:t>
      </w:r>
      <w:r w:rsidR="0062439E" w:rsidRPr="006B2314">
        <w:rPr>
          <w:b/>
          <w:w w:val="78"/>
          <w:sz w:val="22"/>
          <w:szCs w:val="22"/>
        </w:rPr>
        <w:t>:</w:t>
      </w:r>
      <w:r w:rsidR="0062439E">
        <w:rPr>
          <w:sz w:val="22"/>
          <w:szCs w:val="22"/>
        </w:rPr>
        <w:t xml:space="preserve">  </w:t>
      </w:r>
      <w:r w:rsidR="0062439E">
        <w:rPr>
          <w:spacing w:val="-21"/>
          <w:sz w:val="22"/>
          <w:szCs w:val="22"/>
        </w:rPr>
        <w:t xml:space="preserve"> </w:t>
      </w:r>
      <w:r w:rsidR="0062439E">
        <w:rPr>
          <w:w w:val="87"/>
          <w:sz w:val="22"/>
          <w:szCs w:val="22"/>
          <w:u w:val="single" w:color="000000"/>
        </w:rPr>
        <w:t xml:space="preserve"> </w:t>
      </w:r>
      <w:r w:rsidR="0062439E">
        <w:rPr>
          <w:sz w:val="22"/>
          <w:szCs w:val="22"/>
          <w:u w:val="single" w:color="000000"/>
        </w:rPr>
        <w:tab/>
      </w:r>
    </w:p>
    <w:p w:rsidR="0015368F" w:rsidRDefault="0015368F">
      <w:pPr>
        <w:spacing w:line="200" w:lineRule="exact"/>
      </w:pPr>
    </w:p>
    <w:p w:rsidR="0015368F" w:rsidRDefault="0015368F">
      <w:pPr>
        <w:spacing w:line="200" w:lineRule="exact"/>
      </w:pPr>
    </w:p>
    <w:p w:rsidR="0015368F" w:rsidRDefault="0015368F">
      <w:pPr>
        <w:spacing w:before="18" w:line="280" w:lineRule="exact"/>
        <w:rPr>
          <w:sz w:val="28"/>
          <w:szCs w:val="28"/>
        </w:rPr>
      </w:pPr>
    </w:p>
    <w:p w:rsidR="0015368F" w:rsidRDefault="006B2314">
      <w:pPr>
        <w:spacing w:before="36" w:line="240" w:lineRule="exact"/>
        <w:ind w:left="197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3212465</wp:posOffset>
                </wp:positionH>
                <wp:positionV relativeFrom="paragraph">
                  <wp:posOffset>186690</wp:posOffset>
                </wp:positionV>
                <wp:extent cx="3930650" cy="0"/>
                <wp:effectExtent l="12065" t="5715" r="10160" b="13335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0" cy="0"/>
                          <a:chOff x="5059" y="294"/>
                          <a:chExt cx="6190" cy="0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059" y="294"/>
                            <a:ext cx="6190" cy="0"/>
                          </a:xfrm>
                          <a:custGeom>
                            <a:avLst/>
                            <a:gdLst>
                              <a:gd name="T0" fmla="+- 0 5059 5059"/>
                              <a:gd name="T1" fmla="*/ T0 w 6190"/>
                              <a:gd name="T2" fmla="+- 0 11249 5059"/>
                              <a:gd name="T3" fmla="*/ T2 w 6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90">
                                <a:moveTo>
                                  <a:pt x="0" y="0"/>
                                </a:moveTo>
                                <a:lnTo>
                                  <a:pt x="619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0BE1F" id="Group 18" o:spid="_x0000_s1026" style="position:absolute;margin-left:252.95pt;margin-top:14.7pt;width:309.5pt;height:0;z-index:-251655680;mso-position-horizontal-relative:page" coordorigin="5059,294" coordsize="61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">
                <v:shape id="Freeform 19" o:spid="_x0000_s1027" style="position:absolute;left:5059;top:294;width:6190;height:0;visibility:visible;mso-wrap-style:square;v-text-anchor:top" coordsize="6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xEMQA&#10;AADbAAAADwAAAGRycy9kb3ducmV2LnhtbESPT2vCQBTE74LfYXlCb3WjUCnRVUSx9NAe/Id4e2Rf&#10;ssHs25Bdk7Sf3i0UPA4z8xtmseptJVpqfOlYwWScgCDOnC65UHA67l7fQfiArLFyTAp+yMNqORws&#10;MNWu4z21h1CICGGfogITQp1K6TNDFv3Y1cTRy11jMUTZFFI32EW4reQ0SWbSYslxwWBNG0PZ7XC3&#10;Cj5c+3v/2uZnfyuL7vqWX75bw0q9jPr1HESgPjzD/+1PrWA6g7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WMRDEAAAA2wAAAA8AAAAAAAAAAAAAAAAAmAIAAGRycy9k&#10;b3ducmV2LnhtbFBLBQYAAAAABAAEAPUAAACJAwAAAAA=&#10;" path="m,l6190,e" filled="f" strokeweight=".20497mm">
                  <v:path arrowok="t" o:connecttype="custom" o:connectlocs="0,0;61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467360</wp:posOffset>
                </wp:positionV>
                <wp:extent cx="6339840" cy="0"/>
                <wp:effectExtent l="12700" t="10160" r="10160" b="8890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0"/>
                          <a:chOff x="1265" y="736"/>
                          <a:chExt cx="9984" cy="0"/>
                        </a:xfrm>
                      </wpg:grpSpPr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1265" y="736"/>
                            <a:ext cx="9984" cy="0"/>
                          </a:xfrm>
                          <a:custGeom>
                            <a:avLst/>
                            <a:gdLst>
                              <a:gd name="T0" fmla="+- 0 1265 1265"/>
                              <a:gd name="T1" fmla="*/ T0 w 9984"/>
                              <a:gd name="T2" fmla="+- 0 11249 1265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F99A4" id="Group 16" o:spid="_x0000_s1026" style="position:absolute;margin-left:63.25pt;margin-top:36.8pt;width:499.2pt;height:0;z-index:-251654656;mso-position-horizontal-relative:page" coordorigin="1265,736" coordsize="99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">
                <v:shape id="Freeform 17" o:spid="_x0000_s1027" style="position:absolute;left:1265;top:736;width:9984;height:0;visibility:visible;mso-wrap-style:square;v-text-anchor:top" coordsize="99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M074A&#10;AADbAAAADwAAAGRycy9kb3ducmV2LnhtbESPwQrCMBBE74L/EFbwpqlFVKpRRBG8tvXibWnWtths&#10;ShO1/r0RBI/DzLxhNrveNOJJnastK5hNIxDEhdU1lwou+WmyAuE8ssbGMil4k4PddjjYYKLti1N6&#10;Zr4UAcIuQQWV920ipSsqMuimtiUO3s12Bn2QXSl1h68AN42Mo2ghDdYcFips6VBRcc8eRsFildr4&#10;tszzo8ub6yU7ZkUqa6XGo36/BuGp9//wr33WCuI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CzNO+AAAA2wAAAA8AAAAAAAAAAAAAAAAAmAIAAGRycy9kb3ducmV2&#10;LnhtbFBLBQYAAAAABAAEAPUAAACDAwAAAAA=&#10;" path="m,l9984,e" filled="f" strokeweight=".58pt">
                  <v:path arrowok="t" o:connecttype="custom" o:connectlocs="0,0;9984,0" o:connectangles="0,0"/>
                </v:shape>
                <w10:wrap anchorx="page"/>
              </v:group>
            </w:pict>
          </mc:Fallback>
        </mc:AlternateContent>
      </w:r>
      <w:r w:rsidR="0062439E">
        <w:rPr>
          <w:rFonts w:ascii="Wingdings" w:eastAsia="Wingdings" w:hAnsi="Wingdings" w:cs="Wingdings"/>
          <w:position w:val="-1"/>
          <w:sz w:val="22"/>
          <w:szCs w:val="22"/>
        </w:rPr>
        <w:t></w:t>
      </w:r>
      <w:r w:rsidR="0062439E">
        <w:rPr>
          <w:spacing w:val="-12"/>
          <w:position w:val="-1"/>
          <w:sz w:val="22"/>
          <w:szCs w:val="22"/>
        </w:rPr>
        <w:t xml:space="preserve"> </w:t>
      </w:r>
      <w:proofErr w:type="gramStart"/>
      <w:r w:rsidR="0062439E" w:rsidRPr="006B2314">
        <w:rPr>
          <w:b/>
          <w:spacing w:val="-1"/>
          <w:w w:val="79"/>
          <w:sz w:val="22"/>
          <w:szCs w:val="22"/>
        </w:rPr>
        <w:t>H</w:t>
      </w:r>
      <w:r w:rsidR="0062439E" w:rsidRPr="006B2314">
        <w:rPr>
          <w:b/>
          <w:w w:val="79"/>
          <w:sz w:val="22"/>
          <w:szCs w:val="22"/>
        </w:rPr>
        <w:t>ow</w:t>
      </w:r>
      <w:proofErr w:type="gramEnd"/>
      <w:r w:rsidR="0062439E" w:rsidRPr="006B2314">
        <w:rPr>
          <w:b/>
          <w:spacing w:val="-9"/>
          <w:w w:val="79"/>
          <w:sz w:val="22"/>
          <w:szCs w:val="22"/>
        </w:rPr>
        <w:t xml:space="preserve"> </w:t>
      </w:r>
      <w:r w:rsidR="0062439E" w:rsidRPr="006B2314">
        <w:rPr>
          <w:b/>
          <w:spacing w:val="-1"/>
          <w:w w:val="79"/>
          <w:sz w:val="22"/>
          <w:szCs w:val="22"/>
        </w:rPr>
        <w:t>w</w:t>
      </w:r>
      <w:r w:rsidR="0062439E" w:rsidRPr="006B2314">
        <w:rPr>
          <w:b/>
          <w:w w:val="79"/>
          <w:sz w:val="22"/>
          <w:szCs w:val="22"/>
        </w:rPr>
        <w:t>e</w:t>
      </w:r>
      <w:r w:rsidR="0062439E" w:rsidRPr="006B2314">
        <w:rPr>
          <w:b/>
          <w:spacing w:val="-2"/>
          <w:w w:val="79"/>
          <w:sz w:val="22"/>
          <w:szCs w:val="22"/>
        </w:rPr>
        <w:t xml:space="preserve"> </w:t>
      </w:r>
      <w:r w:rsidR="0062439E" w:rsidRPr="006B2314">
        <w:rPr>
          <w:b/>
          <w:spacing w:val="-1"/>
          <w:w w:val="79"/>
          <w:sz w:val="22"/>
          <w:szCs w:val="22"/>
        </w:rPr>
        <w:t>w</w:t>
      </w:r>
      <w:r w:rsidR="0062439E" w:rsidRPr="006B2314">
        <w:rPr>
          <w:b/>
          <w:spacing w:val="1"/>
          <w:w w:val="79"/>
          <w:sz w:val="22"/>
          <w:szCs w:val="22"/>
        </w:rPr>
        <w:t>i</w:t>
      </w:r>
      <w:r w:rsidR="0062439E" w:rsidRPr="006B2314">
        <w:rPr>
          <w:b/>
          <w:spacing w:val="-1"/>
          <w:w w:val="79"/>
          <w:sz w:val="22"/>
          <w:szCs w:val="22"/>
        </w:rPr>
        <w:t>l</w:t>
      </w:r>
      <w:r w:rsidR="0062439E" w:rsidRPr="006B2314">
        <w:rPr>
          <w:b/>
          <w:w w:val="79"/>
          <w:sz w:val="22"/>
          <w:szCs w:val="22"/>
        </w:rPr>
        <w:t>l</w:t>
      </w:r>
      <w:r w:rsidR="0062439E" w:rsidRPr="006B2314">
        <w:rPr>
          <w:b/>
          <w:spacing w:val="-3"/>
          <w:w w:val="79"/>
          <w:sz w:val="22"/>
          <w:szCs w:val="22"/>
        </w:rPr>
        <w:t xml:space="preserve"> </w:t>
      </w:r>
      <w:r w:rsidR="0062439E" w:rsidRPr="006B2314">
        <w:rPr>
          <w:b/>
          <w:w w:val="79"/>
          <w:sz w:val="22"/>
          <w:szCs w:val="22"/>
        </w:rPr>
        <w:t>t</w:t>
      </w:r>
      <w:r w:rsidR="0062439E" w:rsidRPr="006B2314">
        <w:rPr>
          <w:b/>
          <w:spacing w:val="-1"/>
          <w:w w:val="79"/>
          <w:sz w:val="22"/>
          <w:szCs w:val="22"/>
        </w:rPr>
        <w:t>e</w:t>
      </w:r>
      <w:r w:rsidR="0062439E" w:rsidRPr="006B2314">
        <w:rPr>
          <w:b/>
          <w:spacing w:val="1"/>
          <w:w w:val="79"/>
          <w:sz w:val="22"/>
          <w:szCs w:val="22"/>
        </w:rPr>
        <w:t>l</w:t>
      </w:r>
      <w:r w:rsidR="0062439E" w:rsidRPr="006B2314">
        <w:rPr>
          <w:b/>
          <w:w w:val="79"/>
          <w:sz w:val="22"/>
          <w:szCs w:val="22"/>
        </w:rPr>
        <w:t>l</w:t>
      </w:r>
      <w:r w:rsidR="0062439E" w:rsidRPr="006B2314">
        <w:rPr>
          <w:b/>
          <w:spacing w:val="18"/>
          <w:w w:val="79"/>
          <w:sz w:val="22"/>
          <w:szCs w:val="22"/>
        </w:rPr>
        <w:t xml:space="preserve"> </w:t>
      </w:r>
      <w:r w:rsidR="0062439E" w:rsidRPr="006B2314">
        <w:rPr>
          <w:b/>
          <w:spacing w:val="-1"/>
          <w:w w:val="79"/>
          <w:sz w:val="22"/>
          <w:szCs w:val="22"/>
        </w:rPr>
        <w:t>ea</w:t>
      </w:r>
      <w:r w:rsidR="0062439E" w:rsidRPr="006B2314">
        <w:rPr>
          <w:b/>
          <w:w w:val="79"/>
          <w:sz w:val="22"/>
          <w:szCs w:val="22"/>
        </w:rPr>
        <w:t>ch</w:t>
      </w:r>
      <w:r w:rsidR="0062439E" w:rsidRPr="006B2314">
        <w:rPr>
          <w:b/>
          <w:spacing w:val="29"/>
          <w:w w:val="79"/>
          <w:sz w:val="22"/>
          <w:szCs w:val="22"/>
        </w:rPr>
        <w:t xml:space="preserve"> </w:t>
      </w:r>
      <w:r w:rsidR="0062439E" w:rsidRPr="006B2314">
        <w:rPr>
          <w:b/>
          <w:w w:val="79"/>
          <w:sz w:val="22"/>
          <w:szCs w:val="22"/>
        </w:rPr>
        <w:t>ot</w:t>
      </w:r>
      <w:r w:rsidR="0062439E" w:rsidRPr="006B2314">
        <w:rPr>
          <w:b/>
          <w:spacing w:val="1"/>
          <w:w w:val="79"/>
          <w:sz w:val="22"/>
          <w:szCs w:val="22"/>
        </w:rPr>
        <w:t>h</w:t>
      </w:r>
      <w:r w:rsidR="0062439E" w:rsidRPr="006B2314">
        <w:rPr>
          <w:b/>
          <w:spacing w:val="-1"/>
          <w:w w:val="79"/>
          <w:sz w:val="22"/>
          <w:szCs w:val="22"/>
        </w:rPr>
        <w:t>e</w:t>
      </w:r>
      <w:r w:rsidR="0062439E" w:rsidRPr="006B2314">
        <w:rPr>
          <w:b/>
          <w:w w:val="79"/>
          <w:sz w:val="22"/>
          <w:szCs w:val="22"/>
        </w:rPr>
        <w:t>r</w:t>
      </w:r>
      <w:r w:rsidR="0062439E" w:rsidRPr="006B2314">
        <w:rPr>
          <w:b/>
          <w:spacing w:val="41"/>
          <w:w w:val="79"/>
          <w:sz w:val="22"/>
          <w:szCs w:val="22"/>
        </w:rPr>
        <w:t xml:space="preserve"> </w:t>
      </w:r>
      <w:r w:rsidR="0062439E" w:rsidRPr="006B2314">
        <w:rPr>
          <w:b/>
          <w:spacing w:val="-1"/>
          <w:w w:val="79"/>
          <w:sz w:val="22"/>
          <w:szCs w:val="22"/>
        </w:rPr>
        <w:t>i</w:t>
      </w:r>
      <w:r w:rsidR="0062439E" w:rsidRPr="006B2314">
        <w:rPr>
          <w:b/>
          <w:w w:val="79"/>
          <w:sz w:val="22"/>
          <w:szCs w:val="22"/>
        </w:rPr>
        <w:t>f</w:t>
      </w:r>
      <w:r w:rsidR="0062439E" w:rsidRPr="006B2314">
        <w:rPr>
          <w:b/>
          <w:spacing w:val="2"/>
          <w:w w:val="79"/>
          <w:sz w:val="22"/>
          <w:szCs w:val="22"/>
        </w:rPr>
        <w:t xml:space="preserve"> </w:t>
      </w:r>
      <w:r w:rsidR="0062439E" w:rsidRPr="006B2314">
        <w:rPr>
          <w:b/>
          <w:spacing w:val="-1"/>
          <w:w w:val="79"/>
          <w:sz w:val="22"/>
          <w:szCs w:val="22"/>
        </w:rPr>
        <w:t>w</w:t>
      </w:r>
      <w:r w:rsidR="0062439E" w:rsidRPr="006B2314">
        <w:rPr>
          <w:b/>
          <w:w w:val="79"/>
          <w:sz w:val="22"/>
          <w:szCs w:val="22"/>
        </w:rPr>
        <w:t xml:space="preserve">e </w:t>
      </w:r>
      <w:r w:rsidR="0062439E" w:rsidRPr="006B2314">
        <w:rPr>
          <w:b/>
          <w:spacing w:val="1"/>
          <w:w w:val="79"/>
          <w:sz w:val="22"/>
          <w:szCs w:val="22"/>
        </w:rPr>
        <w:t>h</w:t>
      </w:r>
      <w:r w:rsidR="0062439E" w:rsidRPr="006B2314">
        <w:rPr>
          <w:b/>
          <w:spacing w:val="-1"/>
          <w:w w:val="79"/>
          <w:sz w:val="22"/>
          <w:szCs w:val="22"/>
        </w:rPr>
        <w:t>a</w:t>
      </w:r>
      <w:r w:rsidR="0062439E" w:rsidRPr="006B2314">
        <w:rPr>
          <w:b/>
          <w:spacing w:val="1"/>
          <w:w w:val="79"/>
          <w:sz w:val="22"/>
          <w:szCs w:val="22"/>
        </w:rPr>
        <w:t>v</w:t>
      </w:r>
      <w:r w:rsidR="0062439E" w:rsidRPr="006B2314">
        <w:rPr>
          <w:b/>
          <w:w w:val="79"/>
          <w:sz w:val="22"/>
          <w:szCs w:val="22"/>
        </w:rPr>
        <w:t>e</w:t>
      </w:r>
      <w:r w:rsidR="0062439E" w:rsidRPr="006B2314">
        <w:rPr>
          <w:b/>
          <w:spacing w:val="24"/>
          <w:w w:val="79"/>
          <w:sz w:val="22"/>
          <w:szCs w:val="22"/>
        </w:rPr>
        <w:t xml:space="preserve"> </w:t>
      </w:r>
      <w:r w:rsidR="0062439E" w:rsidRPr="006B2314">
        <w:rPr>
          <w:b/>
          <w:sz w:val="22"/>
          <w:szCs w:val="22"/>
        </w:rPr>
        <w:t>a</w:t>
      </w:r>
      <w:r w:rsidR="0062439E" w:rsidRPr="006B2314">
        <w:rPr>
          <w:b/>
          <w:spacing w:val="-19"/>
          <w:sz w:val="22"/>
          <w:szCs w:val="22"/>
        </w:rPr>
        <w:t xml:space="preserve"> </w:t>
      </w:r>
      <w:r w:rsidR="0062439E" w:rsidRPr="006B2314">
        <w:rPr>
          <w:b/>
          <w:w w:val="85"/>
          <w:sz w:val="22"/>
          <w:szCs w:val="22"/>
        </w:rPr>
        <w:t>p</w:t>
      </w:r>
      <w:r w:rsidR="0062439E" w:rsidRPr="006B2314">
        <w:rPr>
          <w:b/>
          <w:w w:val="94"/>
          <w:sz w:val="22"/>
          <w:szCs w:val="22"/>
        </w:rPr>
        <w:t>r</w:t>
      </w:r>
      <w:r w:rsidR="0062439E" w:rsidRPr="006B2314">
        <w:rPr>
          <w:b/>
          <w:w w:val="81"/>
          <w:sz w:val="22"/>
          <w:szCs w:val="22"/>
        </w:rPr>
        <w:t>o</w:t>
      </w:r>
      <w:r w:rsidR="0062439E" w:rsidRPr="006B2314">
        <w:rPr>
          <w:b/>
          <w:w w:val="85"/>
          <w:sz w:val="22"/>
          <w:szCs w:val="22"/>
        </w:rPr>
        <w:t>b</w:t>
      </w:r>
      <w:r w:rsidR="0062439E" w:rsidRPr="006B2314">
        <w:rPr>
          <w:b/>
          <w:spacing w:val="-1"/>
          <w:w w:val="82"/>
          <w:sz w:val="22"/>
          <w:szCs w:val="22"/>
        </w:rPr>
        <w:t>le</w:t>
      </w:r>
      <w:r w:rsidR="0062439E" w:rsidRPr="006B2314">
        <w:rPr>
          <w:b/>
          <w:w w:val="82"/>
          <w:sz w:val="22"/>
          <w:szCs w:val="22"/>
        </w:rPr>
        <w:t>m</w:t>
      </w:r>
      <w:r w:rsidR="0062439E" w:rsidRPr="006B2314">
        <w:rPr>
          <w:b/>
          <w:w w:val="78"/>
          <w:sz w:val="22"/>
          <w:szCs w:val="22"/>
        </w:rPr>
        <w:t>:</w:t>
      </w:r>
    </w:p>
    <w:p w:rsidR="0015368F" w:rsidRDefault="0015368F">
      <w:pPr>
        <w:spacing w:line="200" w:lineRule="exact"/>
      </w:pPr>
    </w:p>
    <w:p w:rsidR="0015368F" w:rsidRDefault="0015368F">
      <w:pPr>
        <w:spacing w:line="200" w:lineRule="exact"/>
      </w:pPr>
    </w:p>
    <w:p w:rsidR="0015368F" w:rsidRDefault="0015368F">
      <w:pPr>
        <w:spacing w:line="200" w:lineRule="exact"/>
      </w:pPr>
    </w:p>
    <w:p w:rsidR="0015368F" w:rsidRDefault="0015368F">
      <w:pPr>
        <w:spacing w:before="14" w:line="260" w:lineRule="exact"/>
        <w:rPr>
          <w:sz w:val="26"/>
          <w:szCs w:val="26"/>
        </w:rPr>
      </w:pPr>
    </w:p>
    <w:p w:rsidR="0015368F" w:rsidRPr="006B2314" w:rsidRDefault="0062439E">
      <w:pPr>
        <w:spacing w:before="29"/>
        <w:ind w:left="161"/>
        <w:rPr>
          <w:b/>
          <w:sz w:val="24"/>
          <w:szCs w:val="24"/>
        </w:rPr>
      </w:pPr>
      <w:r w:rsidRPr="006B2314">
        <w:rPr>
          <w:b/>
          <w:w w:val="74"/>
          <w:sz w:val="24"/>
          <w:szCs w:val="24"/>
        </w:rPr>
        <w:t>V</w:t>
      </w:r>
      <w:r w:rsidRPr="006B2314">
        <w:rPr>
          <w:b/>
          <w:spacing w:val="-1"/>
          <w:w w:val="74"/>
          <w:sz w:val="24"/>
          <w:szCs w:val="24"/>
        </w:rPr>
        <w:t>I</w:t>
      </w:r>
      <w:r w:rsidRPr="006B2314">
        <w:rPr>
          <w:b/>
          <w:w w:val="103"/>
          <w:sz w:val="24"/>
          <w:szCs w:val="24"/>
        </w:rPr>
        <w:t>.</w:t>
      </w:r>
      <w:r w:rsidRPr="006B2314">
        <w:rPr>
          <w:b/>
          <w:sz w:val="24"/>
          <w:szCs w:val="24"/>
        </w:rPr>
        <w:t xml:space="preserve"> </w:t>
      </w:r>
      <w:r w:rsidRPr="006B2314">
        <w:rPr>
          <w:b/>
          <w:spacing w:val="-1"/>
          <w:w w:val="75"/>
          <w:sz w:val="24"/>
          <w:szCs w:val="24"/>
        </w:rPr>
        <w:t>O</w:t>
      </w:r>
      <w:r w:rsidRPr="006B2314">
        <w:rPr>
          <w:b/>
          <w:w w:val="103"/>
          <w:sz w:val="24"/>
          <w:szCs w:val="24"/>
        </w:rPr>
        <w:t>t</w:t>
      </w:r>
      <w:r w:rsidRPr="006B2314">
        <w:rPr>
          <w:b/>
          <w:spacing w:val="1"/>
          <w:w w:val="103"/>
          <w:sz w:val="24"/>
          <w:szCs w:val="24"/>
        </w:rPr>
        <w:t>h</w:t>
      </w:r>
      <w:r w:rsidRPr="006B2314">
        <w:rPr>
          <w:b/>
          <w:w w:val="101"/>
          <w:sz w:val="24"/>
          <w:szCs w:val="24"/>
        </w:rPr>
        <w:t>er</w:t>
      </w:r>
    </w:p>
    <w:p w:rsidR="0015368F" w:rsidRDefault="0015368F">
      <w:pPr>
        <w:spacing w:before="13" w:line="200" w:lineRule="exact"/>
      </w:pPr>
    </w:p>
    <w:p w:rsidR="0015368F" w:rsidRDefault="006B2314">
      <w:pPr>
        <w:tabs>
          <w:tab w:val="left" w:pos="10380"/>
        </w:tabs>
        <w:spacing w:line="240" w:lineRule="exact"/>
        <w:ind w:left="202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444500</wp:posOffset>
                </wp:positionV>
                <wp:extent cx="6324600" cy="0"/>
                <wp:effectExtent l="12065" t="6350" r="6985" b="12700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0"/>
                          <a:chOff x="1279" y="700"/>
                          <a:chExt cx="9960" cy="0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279" y="700"/>
                            <a:ext cx="9960" cy="0"/>
                          </a:xfrm>
                          <a:custGeom>
                            <a:avLst/>
                            <a:gdLst>
                              <a:gd name="T0" fmla="+- 0 1279 1279"/>
                              <a:gd name="T1" fmla="*/ T0 w 9960"/>
                              <a:gd name="T2" fmla="+- 0 11239 1279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D3E04" id="Group 14" o:spid="_x0000_s1026" style="position:absolute;margin-left:63.95pt;margin-top:35pt;width:498pt;height:0;z-index:-251653632;mso-position-horizontal-relative:page" coordorigin="1279,700" coordsize="9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ABWAMAAOIHAAAOAAAAZHJzL2Uyb0RvYy54bWykVW2P2zYM/j5g/0HQxw45v8SX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">
                <v:shape id="Freeform 15" o:spid="_x0000_s1027" style="position:absolute;left:1279;top:700;width:9960;height:0;visibility:visible;mso-wrap-style:square;v-text-anchor:top" coordsize="9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GvO8MA&#10;AADbAAAADwAAAGRycy9kb3ducmV2LnhtbESPwWrDMBBE74H+g9hAb4lsH4pxooSQ4LbXOj34uLU2&#10;thtr5Upy4v59VSj0OMzMG2a7n80gbuR8b1lBuk5AEDdW99wqeD+XqxyED8gaB8uk4Js87HcPiy0W&#10;2t75jW5VaEWEsC9QQRfCWEjpm44M+rUdiaN3sc5giNK1Uju8R7gZZJYkT9Jgz3Ghw5GOHTXXajIK&#10;nj/S3GXyc3ppm/JSp/UJj19npR6X82EDItAc/sN/7VetIMvg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GvO8MAAADbAAAADwAAAAAAAAAAAAAAAACYAgAAZHJzL2Rv&#10;d25yZXYueG1sUEsFBgAAAAAEAAQA9QAAAIgDAAAAAA==&#10;" path="m,l9960,e" filled="f" strokeweight=".20497mm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724535</wp:posOffset>
                </wp:positionV>
                <wp:extent cx="6324600" cy="0"/>
                <wp:effectExtent l="12065" t="10160" r="6985" b="889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0"/>
                          <a:chOff x="1279" y="1141"/>
                          <a:chExt cx="9960" cy="0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279" y="1141"/>
                            <a:ext cx="9960" cy="0"/>
                          </a:xfrm>
                          <a:custGeom>
                            <a:avLst/>
                            <a:gdLst>
                              <a:gd name="T0" fmla="+- 0 1279 1279"/>
                              <a:gd name="T1" fmla="*/ T0 w 9960"/>
                              <a:gd name="T2" fmla="+- 0 11239 1279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C87B2" id="Group 12" o:spid="_x0000_s1026" style="position:absolute;margin-left:63.95pt;margin-top:57.05pt;width:498pt;height:0;z-index:-251652608;mso-position-horizontal-relative:page" coordorigin="1279,1141" coordsize="9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">
                <v:shape id="Freeform 13" o:spid="_x0000_s1027" style="position:absolute;left:1279;top:1141;width:9960;height:0;visibility:visible;mso-wrap-style:square;v-text-anchor:top" coordsize="9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R0cAA&#10;AADbAAAADwAAAGRycy9kb3ducmV2LnhtbERPy4rCMBTdD/gP4QruxlRFkWqUwQe6GRjrzP7SXNsy&#10;zU1JYo1/bxYDszyc93obTSt6cr6xrGAyzkAQl1Y3XCn4vh7flyB8QNbYWiYFT/Kw3Qze1phr++AL&#10;9UWoRAphn6OCOoQul9KXNRn0Y9sRJ+5mncGQoKukdvhI4aaV0yxbSIMNp4YaO9rVVP4Wd6OgP+0X&#10;bjbzkebH++fPMx5OxVem1GgYP1YgAsXwL/5zn7WCaVqf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eR0cAAAADbAAAADwAAAAAAAAAAAAAAAACYAgAAZHJzL2Rvd25y&#10;ZXYueG1sUEsFBgAAAAAEAAQA9QAAAIUDAAAAAA==&#10;" path="m,l9960,e" filled="f" strokeweight=".58pt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1006475</wp:posOffset>
                </wp:positionV>
                <wp:extent cx="6324600" cy="0"/>
                <wp:effectExtent l="12065" t="6350" r="6985" b="1270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0"/>
                          <a:chOff x="1279" y="1585"/>
                          <a:chExt cx="9960" cy="0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279" y="1585"/>
                            <a:ext cx="9960" cy="0"/>
                          </a:xfrm>
                          <a:custGeom>
                            <a:avLst/>
                            <a:gdLst>
                              <a:gd name="T0" fmla="+- 0 1279 1279"/>
                              <a:gd name="T1" fmla="*/ T0 w 9960"/>
                              <a:gd name="T2" fmla="+- 0 11239 1279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FA8A5" id="Group 10" o:spid="_x0000_s1026" style="position:absolute;margin-left:63.95pt;margin-top:79.25pt;width:498pt;height:0;z-index:-251651584;mso-position-horizontal-relative:page" coordorigin="1279,1585" coordsize="9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">
                <v:shape id="Freeform 11" o:spid="_x0000_s1027" style="position:absolute;left:1279;top:1585;width:9960;height:0;visibility:visible;mso-wrap-style:square;v-text-anchor:top" coordsize="9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SbMMA&#10;AADbAAAADwAAAGRycy9kb3ducmV2LnhtbESPT2/CMAzF75P4DpGRuI20HBDqSNHEBNt1wIGj17h/&#10;tsYpSYDu28+HSdxsvef3fl5vRterG4XYeTaQzzNQxJW3HTcGTsfd8wpUTMgWe89k4JcibMrJ0xoL&#10;6+/8SbdDapSEcCzQQJvSUGgdq5YcxrkfiEWrfXCYZA2NtgHvEu56vciypXbYsTS0ONC2perncHUG&#10;9l/5Kiz09/W9qXb1OT+/4fZyNGY2HV9fQCUa08P8f/1hBV9g5RcZQ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VSbMMAAADbAAAADwAAAAAAAAAAAAAAAACYAgAAZHJzL2Rv&#10;d25yZXYueG1sUEsFBgAAAAAEAAQA9QAAAIgDAAAAAA==&#10;" path="m,l9960,e" filled="f" strokeweight=".20497mm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1287145</wp:posOffset>
                </wp:positionV>
                <wp:extent cx="6333490" cy="0"/>
                <wp:effectExtent l="12700" t="10795" r="6985" b="8255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0"/>
                          <a:chOff x="1265" y="2027"/>
                          <a:chExt cx="9974" cy="0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265" y="2027"/>
                            <a:ext cx="9974" cy="0"/>
                          </a:xfrm>
                          <a:custGeom>
                            <a:avLst/>
                            <a:gdLst>
                              <a:gd name="T0" fmla="+- 0 1265 1265"/>
                              <a:gd name="T1" fmla="*/ T0 w 9974"/>
                              <a:gd name="T2" fmla="+- 0 11239 1265"/>
                              <a:gd name="T3" fmla="*/ T2 w 99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4">
                                <a:moveTo>
                                  <a:pt x="0" y="0"/>
                                </a:moveTo>
                                <a:lnTo>
                                  <a:pt x="99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F3A51" id="Group 8" o:spid="_x0000_s1026" style="position:absolute;margin-left:63.25pt;margin-top:101.35pt;width:498.7pt;height:0;z-index:-251650560;mso-position-horizontal-relative:page" coordorigin="1265,2027" coordsize="99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">
                <v:shape id="Freeform 9" o:spid="_x0000_s1027" style="position:absolute;left:1265;top:2027;width:9974;height:0;visibility:visible;mso-wrap-style:square;v-text-anchor:top" coordsize="99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gfMIA&#10;AADbAAAADwAAAGRycy9kb3ducmV2LnhtbERPTWvCQBC9C/0PyxR6040WU4nZiFoaepPaeh+zYxKa&#10;nQ3ZrYn++q4geJvH+5x0NZhGnKlztWUF00kEgriwuuZSwc/3x3gBwnlkjY1lUnAhB6vsaZRiom3P&#10;X3Te+1KEEHYJKqi8bxMpXVGRQTexLXHgTrYz6APsSqk77EO4aeQsimJpsObQUGFL24qK3/2fUdBP&#10;88N8Fu+ur/PFZn18x/xts82Venke1ksQngb/EN/dnzrMj+H2Szh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oeB8wgAAANsAAAAPAAAAAAAAAAAAAAAAAJgCAABkcnMvZG93&#10;bnJldi54bWxQSwUGAAAAAAQABAD1AAAAhwMAAAAA&#10;" path="m,l9974,e" filled="f" strokeweight=".58pt">
                  <v:path arrowok="t" o:connecttype="custom" o:connectlocs="0,0;997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1656715</wp:posOffset>
                </wp:positionV>
                <wp:extent cx="6492240" cy="0"/>
                <wp:effectExtent l="20955" t="18415" r="20955" b="19685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0"/>
                          <a:chOff x="1008" y="2609"/>
                          <a:chExt cx="10224" cy="0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008" y="2609"/>
                            <a:ext cx="10224" cy="0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24"/>
                              <a:gd name="T2" fmla="+- 0 11232 1008"/>
                              <a:gd name="T3" fmla="*/ T2 w 10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4">
                                <a:moveTo>
                                  <a:pt x="0" y="0"/>
                                </a:moveTo>
                                <a:lnTo>
                                  <a:pt x="10224" y="0"/>
                                </a:lnTo>
                              </a:path>
                            </a:pathLst>
                          </a:cu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684DB" id="Group 6" o:spid="_x0000_s1026" style="position:absolute;margin-left:50.4pt;margin-top:130.45pt;width:511.2pt;height:0;z-index:-251649536;mso-position-horizontal-relative:page" coordorigin="1008,2609" coordsize="10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">
                <v:shape id="Freeform 7" o:spid="_x0000_s1027" style="position:absolute;left:1008;top:2609;width:10224;height:0;visibility:visible;mso-wrap-style:square;v-text-anchor:top" coordsize="102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rsEA&#10;AADbAAAADwAAAGRycy9kb3ducmV2LnhtbERP32vCMBB+F/Y/hBv4pumGyqimMsYGQ4agTn09mltT&#10;bC4libX7740g+HYf389bLHvbiI58qB0reBlnIIhLp2uuFPzuvkZvIEJE1tg4JgX/FGBZPA0WmGt3&#10;4Q1121iJFMIhRwUmxjaXMpSGLIaxa4kT9+e8xZigr6T2eEnhtpGvWTaTFmtODQZb+jBUnrZnq2B2&#10;2H02/rT/kRt9XE/dykym516p4XP/PgcRqY8P8d39rdP8Cdx+SQfI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TQK7BAAAA2wAAAA8AAAAAAAAAAAAAAAAAmAIAAGRycy9kb3du&#10;cmV2LnhtbFBLBQYAAAAABAAEAPUAAACGAwAAAAA=&#10;" path="m,l10224,e" filled="f" strokeweight="2.15pt">
                  <v:path arrowok="t" o:connecttype="custom" o:connectlocs="0,0;10224,0" o:connectangles="0,0"/>
                </v:shape>
                <w10:wrap anchorx="page"/>
              </v:group>
            </w:pict>
          </mc:Fallback>
        </mc:AlternateContent>
      </w:r>
      <w:r w:rsidR="0062439E">
        <w:rPr>
          <w:rFonts w:ascii="Wingdings" w:eastAsia="Wingdings" w:hAnsi="Wingdings" w:cs="Wingdings"/>
          <w:position w:val="-1"/>
          <w:sz w:val="22"/>
          <w:szCs w:val="22"/>
        </w:rPr>
        <w:t></w:t>
      </w:r>
      <w:r w:rsidR="0062439E">
        <w:rPr>
          <w:spacing w:val="-17"/>
          <w:position w:val="-1"/>
          <w:sz w:val="22"/>
          <w:szCs w:val="22"/>
        </w:rPr>
        <w:t xml:space="preserve"> </w:t>
      </w:r>
      <w:proofErr w:type="gramStart"/>
      <w:r w:rsidR="0062439E" w:rsidRPr="006B2314">
        <w:rPr>
          <w:b/>
          <w:w w:val="69"/>
          <w:sz w:val="22"/>
          <w:szCs w:val="22"/>
        </w:rPr>
        <w:t>W</w:t>
      </w:r>
      <w:r w:rsidR="0062439E" w:rsidRPr="006B2314">
        <w:rPr>
          <w:b/>
          <w:spacing w:val="1"/>
          <w:w w:val="88"/>
          <w:sz w:val="22"/>
          <w:szCs w:val="22"/>
        </w:rPr>
        <w:t>h</w:t>
      </w:r>
      <w:r w:rsidR="0062439E" w:rsidRPr="006B2314">
        <w:rPr>
          <w:b/>
          <w:spacing w:val="-1"/>
          <w:w w:val="89"/>
          <w:sz w:val="22"/>
          <w:szCs w:val="22"/>
        </w:rPr>
        <w:t>a</w:t>
      </w:r>
      <w:r w:rsidR="0062439E" w:rsidRPr="006B2314">
        <w:rPr>
          <w:b/>
          <w:w w:val="97"/>
          <w:sz w:val="22"/>
          <w:szCs w:val="22"/>
        </w:rPr>
        <w:t>t</w:t>
      </w:r>
      <w:proofErr w:type="gramEnd"/>
      <w:r w:rsidR="0062439E" w:rsidRPr="006B2314">
        <w:rPr>
          <w:b/>
          <w:spacing w:val="-7"/>
          <w:sz w:val="22"/>
          <w:szCs w:val="22"/>
        </w:rPr>
        <w:t xml:space="preserve"> </w:t>
      </w:r>
      <w:r w:rsidR="0062439E" w:rsidRPr="006B2314">
        <w:rPr>
          <w:b/>
          <w:spacing w:val="-1"/>
          <w:w w:val="84"/>
          <w:sz w:val="22"/>
          <w:szCs w:val="22"/>
        </w:rPr>
        <w:t>el</w:t>
      </w:r>
      <w:r w:rsidR="0062439E" w:rsidRPr="006B2314">
        <w:rPr>
          <w:b/>
          <w:w w:val="84"/>
          <w:sz w:val="22"/>
          <w:szCs w:val="22"/>
        </w:rPr>
        <w:t>s</w:t>
      </w:r>
      <w:r w:rsidR="0062439E" w:rsidRPr="006B2314">
        <w:rPr>
          <w:b/>
          <w:w w:val="82"/>
          <w:sz w:val="22"/>
          <w:szCs w:val="22"/>
        </w:rPr>
        <w:t>e</w:t>
      </w:r>
      <w:r w:rsidR="0062439E" w:rsidRPr="006B2314">
        <w:rPr>
          <w:b/>
          <w:spacing w:val="-8"/>
          <w:sz w:val="22"/>
          <w:szCs w:val="22"/>
        </w:rPr>
        <w:t xml:space="preserve"> </w:t>
      </w:r>
      <w:r w:rsidR="0062439E" w:rsidRPr="006B2314">
        <w:rPr>
          <w:b/>
          <w:w w:val="89"/>
          <w:sz w:val="22"/>
          <w:szCs w:val="22"/>
        </w:rPr>
        <w:t>s</w:t>
      </w:r>
      <w:r w:rsidR="0062439E" w:rsidRPr="006B2314">
        <w:rPr>
          <w:b/>
          <w:spacing w:val="1"/>
          <w:w w:val="88"/>
          <w:sz w:val="22"/>
          <w:szCs w:val="22"/>
        </w:rPr>
        <w:t>h</w:t>
      </w:r>
      <w:r w:rsidR="0062439E" w:rsidRPr="006B2314">
        <w:rPr>
          <w:b/>
          <w:w w:val="81"/>
          <w:sz w:val="22"/>
          <w:szCs w:val="22"/>
        </w:rPr>
        <w:t>o</w:t>
      </w:r>
      <w:r w:rsidR="0062439E" w:rsidRPr="006B2314">
        <w:rPr>
          <w:b/>
          <w:spacing w:val="1"/>
          <w:w w:val="88"/>
          <w:sz w:val="22"/>
          <w:szCs w:val="22"/>
        </w:rPr>
        <w:t>u</w:t>
      </w:r>
      <w:r w:rsidR="0062439E" w:rsidRPr="006B2314">
        <w:rPr>
          <w:b/>
          <w:spacing w:val="-1"/>
          <w:w w:val="83"/>
          <w:sz w:val="22"/>
          <w:szCs w:val="22"/>
        </w:rPr>
        <w:t>l</w:t>
      </w:r>
      <w:r w:rsidR="0062439E" w:rsidRPr="006B2314">
        <w:rPr>
          <w:b/>
          <w:w w:val="83"/>
          <w:sz w:val="22"/>
          <w:szCs w:val="22"/>
        </w:rPr>
        <w:t>d</w:t>
      </w:r>
      <w:r w:rsidR="0062439E" w:rsidRPr="006B2314">
        <w:rPr>
          <w:b/>
          <w:spacing w:val="-7"/>
          <w:sz w:val="22"/>
          <w:szCs w:val="22"/>
        </w:rPr>
        <w:t xml:space="preserve"> </w:t>
      </w:r>
      <w:r w:rsidR="0062439E" w:rsidRPr="006B2314">
        <w:rPr>
          <w:b/>
          <w:spacing w:val="-1"/>
          <w:w w:val="74"/>
          <w:sz w:val="22"/>
          <w:szCs w:val="22"/>
        </w:rPr>
        <w:t>w</w:t>
      </w:r>
      <w:r w:rsidR="0062439E" w:rsidRPr="006B2314">
        <w:rPr>
          <w:b/>
          <w:w w:val="82"/>
          <w:sz w:val="22"/>
          <w:szCs w:val="22"/>
        </w:rPr>
        <w:t>e</w:t>
      </w:r>
      <w:r w:rsidR="0062439E" w:rsidRPr="006B2314">
        <w:rPr>
          <w:b/>
          <w:spacing w:val="-8"/>
          <w:sz w:val="22"/>
          <w:szCs w:val="22"/>
        </w:rPr>
        <w:t xml:space="preserve"> </w:t>
      </w:r>
      <w:r w:rsidR="0062439E" w:rsidRPr="006B2314">
        <w:rPr>
          <w:b/>
          <w:spacing w:val="-1"/>
          <w:w w:val="89"/>
          <w:sz w:val="22"/>
          <w:szCs w:val="22"/>
        </w:rPr>
        <w:t>a</w:t>
      </w:r>
      <w:r w:rsidR="0062439E" w:rsidRPr="006B2314">
        <w:rPr>
          <w:b/>
          <w:spacing w:val="1"/>
          <w:w w:val="73"/>
          <w:sz w:val="22"/>
          <w:szCs w:val="22"/>
        </w:rPr>
        <w:t>g</w:t>
      </w:r>
      <w:r w:rsidR="0062439E" w:rsidRPr="006B2314">
        <w:rPr>
          <w:b/>
          <w:w w:val="94"/>
          <w:sz w:val="22"/>
          <w:szCs w:val="22"/>
        </w:rPr>
        <w:t>r</w:t>
      </w:r>
      <w:r w:rsidR="0062439E" w:rsidRPr="006B2314">
        <w:rPr>
          <w:b/>
          <w:spacing w:val="-1"/>
          <w:w w:val="82"/>
          <w:sz w:val="22"/>
          <w:szCs w:val="22"/>
        </w:rPr>
        <w:t>e</w:t>
      </w:r>
      <w:r w:rsidR="0062439E" w:rsidRPr="006B2314">
        <w:rPr>
          <w:b/>
          <w:w w:val="82"/>
          <w:sz w:val="22"/>
          <w:szCs w:val="22"/>
        </w:rPr>
        <w:t>e</w:t>
      </w:r>
      <w:r w:rsidR="0062439E" w:rsidRPr="006B2314">
        <w:rPr>
          <w:b/>
          <w:spacing w:val="-8"/>
          <w:sz w:val="22"/>
          <w:szCs w:val="22"/>
        </w:rPr>
        <w:t xml:space="preserve"> </w:t>
      </w:r>
      <w:r w:rsidR="0062439E" w:rsidRPr="006B2314">
        <w:rPr>
          <w:b/>
          <w:w w:val="81"/>
          <w:sz w:val="22"/>
          <w:szCs w:val="22"/>
        </w:rPr>
        <w:t>o</w:t>
      </w:r>
      <w:r w:rsidR="0062439E" w:rsidRPr="006B2314">
        <w:rPr>
          <w:b/>
          <w:spacing w:val="-1"/>
          <w:w w:val="88"/>
          <w:sz w:val="22"/>
          <w:szCs w:val="22"/>
        </w:rPr>
        <w:t>n</w:t>
      </w:r>
      <w:r w:rsidR="0062439E" w:rsidRPr="006B2314">
        <w:rPr>
          <w:b/>
          <w:w w:val="87"/>
          <w:sz w:val="22"/>
          <w:szCs w:val="22"/>
        </w:rPr>
        <w:t>?</w:t>
      </w:r>
      <w:r w:rsidR="0062439E">
        <w:rPr>
          <w:spacing w:val="8"/>
          <w:sz w:val="22"/>
          <w:szCs w:val="22"/>
        </w:rPr>
        <w:t xml:space="preserve"> </w:t>
      </w:r>
      <w:r w:rsidR="0062439E">
        <w:rPr>
          <w:w w:val="87"/>
          <w:sz w:val="22"/>
          <w:szCs w:val="22"/>
          <w:u w:val="single" w:color="000000"/>
        </w:rPr>
        <w:t xml:space="preserve"> </w:t>
      </w:r>
      <w:r w:rsidR="0062439E">
        <w:rPr>
          <w:sz w:val="22"/>
          <w:szCs w:val="22"/>
          <w:u w:val="single" w:color="000000"/>
        </w:rPr>
        <w:tab/>
      </w:r>
    </w:p>
    <w:p w:rsidR="0015368F" w:rsidRDefault="0015368F">
      <w:pPr>
        <w:spacing w:line="200" w:lineRule="exact"/>
      </w:pPr>
    </w:p>
    <w:p w:rsidR="0015368F" w:rsidRDefault="0015368F">
      <w:pPr>
        <w:spacing w:line="200" w:lineRule="exact"/>
      </w:pPr>
    </w:p>
    <w:p w:rsidR="0015368F" w:rsidRDefault="0015368F">
      <w:pPr>
        <w:spacing w:line="200" w:lineRule="exact"/>
      </w:pPr>
    </w:p>
    <w:p w:rsidR="0015368F" w:rsidRDefault="0015368F">
      <w:pPr>
        <w:spacing w:line="200" w:lineRule="exact"/>
      </w:pPr>
    </w:p>
    <w:p w:rsidR="0015368F" w:rsidRDefault="0015368F">
      <w:pPr>
        <w:spacing w:line="200" w:lineRule="exact"/>
      </w:pPr>
    </w:p>
    <w:p w:rsidR="0015368F" w:rsidRDefault="0015368F">
      <w:pPr>
        <w:spacing w:line="200" w:lineRule="exact"/>
      </w:pPr>
    </w:p>
    <w:p w:rsidR="0015368F" w:rsidRDefault="0015368F">
      <w:pPr>
        <w:spacing w:line="200" w:lineRule="exact"/>
      </w:pPr>
    </w:p>
    <w:p w:rsidR="0015368F" w:rsidRDefault="0015368F">
      <w:pPr>
        <w:spacing w:line="200" w:lineRule="exact"/>
      </w:pPr>
    </w:p>
    <w:p w:rsidR="0015368F" w:rsidRDefault="0015368F">
      <w:pPr>
        <w:spacing w:line="200" w:lineRule="exact"/>
      </w:pPr>
    </w:p>
    <w:p w:rsidR="0015368F" w:rsidRDefault="0015368F">
      <w:pPr>
        <w:spacing w:line="200" w:lineRule="exact"/>
      </w:pPr>
    </w:p>
    <w:p w:rsidR="0015368F" w:rsidRDefault="0015368F">
      <w:pPr>
        <w:spacing w:line="200" w:lineRule="exact"/>
      </w:pPr>
    </w:p>
    <w:p w:rsidR="0015368F" w:rsidRDefault="0015368F">
      <w:pPr>
        <w:spacing w:line="200" w:lineRule="exact"/>
      </w:pPr>
    </w:p>
    <w:p w:rsidR="0015368F" w:rsidRDefault="0015368F">
      <w:pPr>
        <w:spacing w:line="200" w:lineRule="exact"/>
      </w:pPr>
    </w:p>
    <w:p w:rsidR="0015368F" w:rsidRDefault="0015368F">
      <w:pPr>
        <w:spacing w:line="200" w:lineRule="exact"/>
      </w:pPr>
    </w:p>
    <w:p w:rsidR="0015368F" w:rsidRDefault="0015368F">
      <w:pPr>
        <w:spacing w:before="5" w:line="260" w:lineRule="exact"/>
        <w:rPr>
          <w:sz w:val="26"/>
          <w:szCs w:val="26"/>
        </w:rPr>
      </w:pPr>
    </w:p>
    <w:p w:rsidR="0015368F" w:rsidRDefault="0062439E">
      <w:pPr>
        <w:spacing w:before="29"/>
        <w:ind w:left="2813"/>
        <w:rPr>
          <w:sz w:val="24"/>
          <w:szCs w:val="24"/>
        </w:rPr>
      </w:pPr>
      <w:r>
        <w:rPr>
          <w:w w:val="77"/>
          <w:sz w:val="24"/>
          <w:szCs w:val="24"/>
        </w:rPr>
        <w:t>We</w:t>
      </w:r>
      <w:r>
        <w:rPr>
          <w:spacing w:val="9"/>
          <w:w w:val="77"/>
          <w:sz w:val="24"/>
          <w:szCs w:val="24"/>
        </w:rPr>
        <w:t xml:space="preserve"> </w:t>
      </w:r>
      <w:r>
        <w:rPr>
          <w:spacing w:val="1"/>
          <w:w w:val="92"/>
          <w:sz w:val="24"/>
          <w:szCs w:val="24"/>
        </w:rPr>
        <w:t>h</w:t>
      </w:r>
      <w:r>
        <w:rPr>
          <w:w w:val="92"/>
          <w:sz w:val="24"/>
          <w:szCs w:val="24"/>
        </w:rPr>
        <w:t>ave</w:t>
      </w:r>
      <w:r>
        <w:rPr>
          <w:spacing w:val="3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ag</w:t>
      </w:r>
      <w:r>
        <w:rPr>
          <w:spacing w:val="1"/>
          <w:w w:val="92"/>
          <w:sz w:val="24"/>
          <w:szCs w:val="24"/>
        </w:rPr>
        <w:t>r</w:t>
      </w:r>
      <w:r>
        <w:rPr>
          <w:w w:val="92"/>
          <w:sz w:val="24"/>
          <w:szCs w:val="24"/>
        </w:rPr>
        <w:t>eed</w:t>
      </w:r>
      <w:r>
        <w:rPr>
          <w:spacing w:val="8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w w:val="89"/>
          <w:sz w:val="24"/>
          <w:szCs w:val="24"/>
        </w:rPr>
        <w:t>li</w:t>
      </w:r>
      <w:r>
        <w:rPr>
          <w:w w:val="89"/>
          <w:sz w:val="24"/>
          <w:szCs w:val="24"/>
        </w:rPr>
        <w:t>ve</w:t>
      </w:r>
      <w:r>
        <w:rPr>
          <w:spacing w:val="12"/>
          <w:w w:val="89"/>
          <w:sz w:val="24"/>
          <w:szCs w:val="24"/>
        </w:rPr>
        <w:t xml:space="preserve"> </w:t>
      </w:r>
      <w:r>
        <w:rPr>
          <w:spacing w:val="-1"/>
          <w:w w:val="89"/>
          <w:sz w:val="24"/>
          <w:szCs w:val="24"/>
        </w:rPr>
        <w:t>b</w:t>
      </w:r>
      <w:r>
        <w:rPr>
          <w:w w:val="89"/>
          <w:sz w:val="24"/>
          <w:szCs w:val="24"/>
        </w:rPr>
        <w:t>y</w:t>
      </w:r>
      <w:r>
        <w:rPr>
          <w:spacing w:val="-1"/>
          <w:w w:val="8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a</w:t>
      </w:r>
      <w:r>
        <w:rPr>
          <w:spacing w:val="-1"/>
          <w:w w:val="91"/>
          <w:sz w:val="24"/>
          <w:szCs w:val="24"/>
        </w:rPr>
        <w:t>bo</w:t>
      </w:r>
      <w:r>
        <w:rPr>
          <w:w w:val="91"/>
          <w:sz w:val="24"/>
          <w:szCs w:val="24"/>
        </w:rPr>
        <w:t>ve</w:t>
      </w:r>
      <w:r>
        <w:rPr>
          <w:spacing w:val="-1"/>
          <w:w w:val="91"/>
          <w:sz w:val="24"/>
          <w:szCs w:val="24"/>
        </w:rPr>
        <w:t xml:space="preserve"> d</w:t>
      </w:r>
      <w:r>
        <w:rPr>
          <w:w w:val="91"/>
          <w:sz w:val="24"/>
          <w:szCs w:val="24"/>
        </w:rPr>
        <w:t>ef</w:t>
      </w:r>
      <w:r>
        <w:rPr>
          <w:spacing w:val="1"/>
          <w:w w:val="91"/>
          <w:sz w:val="24"/>
          <w:szCs w:val="24"/>
        </w:rPr>
        <w:t>in</w:t>
      </w:r>
      <w:r>
        <w:rPr>
          <w:w w:val="91"/>
          <w:sz w:val="24"/>
          <w:szCs w:val="24"/>
        </w:rPr>
        <w:t>ed</w:t>
      </w:r>
      <w:r>
        <w:rPr>
          <w:spacing w:val="10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82F25" w:rsidRDefault="00882F25" w:rsidP="00882F25">
      <w:pPr>
        <w:spacing w:before="32"/>
        <w:ind w:left="210"/>
        <w:rPr>
          <w:spacing w:val="-1"/>
          <w:sz w:val="22"/>
          <w:szCs w:val="22"/>
        </w:rPr>
      </w:pPr>
    </w:p>
    <w:p w:rsidR="00882F25" w:rsidRDefault="006B2314" w:rsidP="00882F25">
      <w:pPr>
        <w:spacing w:before="32"/>
        <w:ind w:left="21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199390</wp:posOffset>
                </wp:positionV>
                <wp:extent cx="2915285" cy="0"/>
                <wp:effectExtent l="11430" t="8890" r="6985" b="10160"/>
                <wp:wrapNone/>
                <wp:docPr id="1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5285" cy="0"/>
                          <a:chOff x="1368" y="314"/>
                          <a:chExt cx="4591" cy="0"/>
                        </a:xfrm>
                      </wpg:grpSpPr>
                      <wps:wsp>
                        <wps:cNvPr id="12" name="Freeform 49"/>
                        <wps:cNvSpPr>
                          <a:spLocks/>
                        </wps:cNvSpPr>
                        <wps:spPr bwMode="auto">
                          <a:xfrm>
                            <a:off x="1368" y="314"/>
                            <a:ext cx="4591" cy="0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4591"/>
                              <a:gd name="T2" fmla="+- 0 5959 1368"/>
                              <a:gd name="T3" fmla="*/ T2 w 4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1">
                                <a:moveTo>
                                  <a:pt x="0" y="0"/>
                                </a:moveTo>
                                <a:lnTo>
                                  <a:pt x="45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FC65D" id="Group 48" o:spid="_x0000_s1026" style="position:absolute;margin-left:68.4pt;margin-top:15.7pt;width:229.55pt;height:0;z-index:-251645440;mso-position-horizontal-relative:page" coordorigin="1368,314" coordsize="45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">
                <v:shape id="Freeform 49" o:spid="_x0000_s1027" style="position:absolute;left:1368;top:314;width:4591;height:0;visibility:visible;mso-wrap-style:square;v-text-anchor:top" coordsize="45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iGMIA&#10;AADbAAAADwAAAGRycy9kb3ducmV2LnhtbERPTWvCQBC9F/wPywje6qaCTUhdpQotHgqlUQjehuyY&#10;Dc3Ohuwmxn/fLRR6m8f7nM1usq0YqfeNYwVPywQEceV0w7WC8+ntMQPhA7LG1jEpuJOH3Xb2sMFc&#10;uxt/0ViEWsQQ9jkqMCF0uZS+MmTRL11HHLmr6y2GCPta6h5vMdy2cpUkz9Jiw7HBYEcHQ9V3MVgF&#10;7aX8SKn4fKcyWx9TGvb39GqUWsyn1xcQgabwL/5zH3Wcv4LfX+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qIYwgAAANsAAAAPAAAAAAAAAAAAAAAAAJgCAABkcnMvZG93&#10;bnJldi54bWxQSwUGAAAAAAQABAD1AAAAhwMAAAAA&#10;" path="m,l4591,e" filled="f" strokeweight=".58pt">
                  <v:path arrowok="t" o:connecttype="custom" o:connectlocs="0,0;45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4012565</wp:posOffset>
                </wp:positionH>
                <wp:positionV relativeFrom="paragraph">
                  <wp:posOffset>199390</wp:posOffset>
                </wp:positionV>
                <wp:extent cx="3116580" cy="0"/>
                <wp:effectExtent l="12065" t="8890" r="5080" b="10160"/>
                <wp:wrapNone/>
                <wp:docPr id="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580" cy="0"/>
                          <a:chOff x="6319" y="314"/>
                          <a:chExt cx="4908" cy="0"/>
                        </a:xfrm>
                      </wpg:grpSpPr>
                      <wps:wsp>
                        <wps:cNvPr id="10" name="Freeform 51"/>
                        <wps:cNvSpPr>
                          <a:spLocks/>
                        </wps:cNvSpPr>
                        <wps:spPr bwMode="auto">
                          <a:xfrm>
                            <a:off x="6319" y="314"/>
                            <a:ext cx="4908" cy="0"/>
                          </a:xfrm>
                          <a:custGeom>
                            <a:avLst/>
                            <a:gdLst>
                              <a:gd name="T0" fmla="+- 0 6319 6319"/>
                              <a:gd name="T1" fmla="*/ T0 w 4908"/>
                              <a:gd name="T2" fmla="+- 0 11227 6319"/>
                              <a:gd name="T3" fmla="*/ T2 w 4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8">
                                <a:moveTo>
                                  <a:pt x="0" y="0"/>
                                </a:moveTo>
                                <a:lnTo>
                                  <a:pt x="49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61979" id="Group 50" o:spid="_x0000_s1026" style="position:absolute;margin-left:315.95pt;margin-top:15.7pt;width:245.4pt;height:0;z-index:-251644416;mso-position-horizontal-relative:page" coordorigin="6319,314" coordsize="49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">
                <v:shape id="Freeform 51" o:spid="_x0000_s1027" style="position:absolute;left:6319;top:314;width:4908;height:0;visibility:visible;mso-wrap-style:square;v-text-anchor:top" coordsize="49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kBsAA&#10;AADbAAAADwAAAGRycy9kb3ducmV2LnhtbESPTWsCMRCG7wX/Qxiht5roodXVKCoIUuihthdvw2bc&#10;LG4mSxJ1++87h0JvM8z78cxqM4RO3SnlNrKF6cSAIq6ja7mx8P11eJmDygXZYReZLPxQhs169LTC&#10;ysUHf9L9VBolIZwrtOBL6Sutc+0pYJ7Enlhul5gCFllTo13Ch4SHTs+MedUBW5YGjz3tPdXX0y1I&#10;rxnS+Q3fu50nt0j8UZOZzq19Hg/bJahCQ/kX/7mPTvCFXn6RAf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xkBsAAAADbAAAADwAAAAAAAAAAAAAAAACYAgAAZHJzL2Rvd25y&#10;ZXYueG1sUEsFBgAAAAAEAAQA9QAAAIUDAAAAAA==&#10;" path="m,l4908,e" filled="f" strokeweight=".58pt">
                  <v:path arrowok="t" o:connecttype="custom" o:connectlocs="0,0;4908,0" o:connectangles="0,0"/>
                </v:shape>
                <w10:wrap anchorx="page"/>
              </v:group>
            </w:pict>
          </mc:Fallback>
        </mc:AlternateContent>
      </w:r>
      <w:r w:rsidR="00882F25">
        <w:rPr>
          <w:spacing w:val="-1"/>
          <w:sz w:val="22"/>
          <w:szCs w:val="22"/>
        </w:rPr>
        <w:t>#</w:t>
      </w:r>
      <w:r w:rsidR="00882F25">
        <w:rPr>
          <w:sz w:val="22"/>
          <w:szCs w:val="22"/>
        </w:rPr>
        <w:t xml:space="preserve">1                                                                                    </w:t>
      </w:r>
      <w:r w:rsidR="00882F25">
        <w:rPr>
          <w:spacing w:val="51"/>
          <w:sz w:val="22"/>
          <w:szCs w:val="22"/>
        </w:rPr>
        <w:t xml:space="preserve"> </w:t>
      </w:r>
      <w:r w:rsidR="00882F25">
        <w:rPr>
          <w:spacing w:val="-1"/>
          <w:sz w:val="22"/>
          <w:szCs w:val="22"/>
        </w:rPr>
        <w:t>#</w:t>
      </w:r>
      <w:r w:rsidR="00882F25">
        <w:rPr>
          <w:sz w:val="22"/>
          <w:szCs w:val="22"/>
        </w:rPr>
        <w:t>3</w:t>
      </w:r>
    </w:p>
    <w:p w:rsidR="00882F25" w:rsidRDefault="00882F25" w:rsidP="00882F25">
      <w:pPr>
        <w:spacing w:before="38" w:line="180" w:lineRule="exact"/>
        <w:ind w:left="1755"/>
        <w:rPr>
          <w:sz w:val="16"/>
          <w:szCs w:val="16"/>
        </w:rPr>
      </w:pPr>
      <w:proofErr w:type="gramStart"/>
      <w:r>
        <w:rPr>
          <w:i/>
          <w:w w:val="82"/>
          <w:sz w:val="16"/>
          <w:szCs w:val="16"/>
        </w:rPr>
        <w:t xml:space="preserve">Signature </w:t>
      </w:r>
      <w:r>
        <w:rPr>
          <w:i/>
          <w:spacing w:val="-3"/>
          <w:w w:val="82"/>
          <w:sz w:val="16"/>
          <w:szCs w:val="16"/>
        </w:rPr>
        <w:t xml:space="preserve"> </w:t>
      </w:r>
      <w:r>
        <w:rPr>
          <w:i/>
          <w:w w:val="82"/>
          <w:sz w:val="16"/>
          <w:szCs w:val="16"/>
        </w:rPr>
        <w:t>of</w:t>
      </w:r>
      <w:proofErr w:type="gramEnd"/>
      <w:r>
        <w:rPr>
          <w:i/>
          <w:spacing w:val="3"/>
          <w:w w:val="82"/>
          <w:sz w:val="16"/>
          <w:szCs w:val="16"/>
        </w:rPr>
        <w:t xml:space="preserve"> </w:t>
      </w:r>
      <w:r>
        <w:rPr>
          <w:i/>
          <w:spacing w:val="-2"/>
          <w:w w:val="82"/>
          <w:sz w:val="16"/>
          <w:szCs w:val="16"/>
        </w:rPr>
        <w:t>R</w:t>
      </w:r>
      <w:r>
        <w:rPr>
          <w:i/>
          <w:w w:val="82"/>
          <w:sz w:val="16"/>
          <w:szCs w:val="16"/>
        </w:rPr>
        <w:t>oomma</w:t>
      </w:r>
      <w:r>
        <w:rPr>
          <w:i/>
          <w:spacing w:val="-1"/>
          <w:w w:val="82"/>
          <w:sz w:val="16"/>
          <w:szCs w:val="16"/>
        </w:rPr>
        <w:t>t</w:t>
      </w:r>
      <w:r>
        <w:rPr>
          <w:i/>
          <w:w w:val="82"/>
          <w:sz w:val="16"/>
          <w:szCs w:val="16"/>
        </w:rPr>
        <w:t>e</w:t>
      </w:r>
      <w:r>
        <w:rPr>
          <w:i/>
          <w:spacing w:val="-2"/>
          <w:w w:val="82"/>
          <w:sz w:val="16"/>
          <w:szCs w:val="16"/>
        </w:rPr>
        <w:t>/</w:t>
      </w:r>
      <w:r>
        <w:rPr>
          <w:i/>
          <w:w w:val="82"/>
          <w:sz w:val="16"/>
          <w:szCs w:val="16"/>
        </w:rPr>
        <w:t>S</w:t>
      </w:r>
      <w:r>
        <w:rPr>
          <w:i/>
          <w:spacing w:val="1"/>
          <w:w w:val="82"/>
          <w:sz w:val="16"/>
          <w:szCs w:val="16"/>
        </w:rPr>
        <w:t>ui</w:t>
      </w:r>
      <w:r>
        <w:rPr>
          <w:i/>
          <w:spacing w:val="-1"/>
          <w:w w:val="82"/>
          <w:sz w:val="16"/>
          <w:szCs w:val="16"/>
        </w:rPr>
        <w:t>t</w:t>
      </w:r>
      <w:r>
        <w:rPr>
          <w:i/>
          <w:w w:val="82"/>
          <w:sz w:val="16"/>
          <w:szCs w:val="16"/>
        </w:rPr>
        <w:t>e</w:t>
      </w:r>
      <w:r>
        <w:rPr>
          <w:i/>
          <w:spacing w:val="-2"/>
          <w:w w:val="82"/>
          <w:sz w:val="16"/>
          <w:szCs w:val="16"/>
        </w:rPr>
        <w:t>m</w:t>
      </w:r>
      <w:r>
        <w:rPr>
          <w:i/>
          <w:w w:val="82"/>
          <w:sz w:val="16"/>
          <w:szCs w:val="16"/>
        </w:rPr>
        <w:t>a</w:t>
      </w:r>
      <w:r>
        <w:rPr>
          <w:i/>
          <w:spacing w:val="-1"/>
          <w:w w:val="82"/>
          <w:sz w:val="16"/>
          <w:szCs w:val="16"/>
        </w:rPr>
        <w:t>t</w:t>
      </w:r>
      <w:r>
        <w:rPr>
          <w:i/>
          <w:w w:val="82"/>
          <w:sz w:val="16"/>
          <w:szCs w:val="16"/>
        </w:rPr>
        <w:t xml:space="preserve">e                                                                                             </w:t>
      </w:r>
      <w:r>
        <w:rPr>
          <w:i/>
          <w:spacing w:val="13"/>
          <w:w w:val="82"/>
          <w:sz w:val="16"/>
          <w:szCs w:val="16"/>
        </w:rPr>
        <w:t xml:space="preserve"> </w:t>
      </w:r>
      <w:r>
        <w:rPr>
          <w:i/>
          <w:spacing w:val="-1"/>
          <w:w w:val="82"/>
          <w:sz w:val="16"/>
          <w:szCs w:val="16"/>
        </w:rPr>
        <w:t xml:space="preserve">Signature </w:t>
      </w:r>
      <w:r>
        <w:rPr>
          <w:i/>
          <w:w w:val="82"/>
          <w:sz w:val="16"/>
          <w:szCs w:val="16"/>
        </w:rPr>
        <w:t>of</w:t>
      </w:r>
      <w:r>
        <w:rPr>
          <w:i/>
          <w:spacing w:val="3"/>
          <w:w w:val="82"/>
          <w:sz w:val="16"/>
          <w:szCs w:val="16"/>
        </w:rPr>
        <w:t xml:space="preserve"> </w:t>
      </w:r>
      <w:r>
        <w:rPr>
          <w:i/>
          <w:spacing w:val="-2"/>
          <w:w w:val="80"/>
          <w:sz w:val="16"/>
          <w:szCs w:val="16"/>
        </w:rPr>
        <w:t>R</w:t>
      </w:r>
      <w:r>
        <w:rPr>
          <w:i/>
          <w:w w:val="77"/>
          <w:sz w:val="16"/>
          <w:szCs w:val="16"/>
        </w:rPr>
        <w:t>oo</w:t>
      </w:r>
      <w:r>
        <w:rPr>
          <w:i/>
          <w:w w:val="86"/>
          <w:sz w:val="16"/>
          <w:szCs w:val="16"/>
        </w:rPr>
        <w:t>mma</w:t>
      </w:r>
      <w:r>
        <w:rPr>
          <w:i/>
          <w:spacing w:val="-1"/>
          <w:w w:val="86"/>
          <w:sz w:val="16"/>
          <w:szCs w:val="16"/>
        </w:rPr>
        <w:t>t</w:t>
      </w:r>
      <w:r>
        <w:rPr>
          <w:i/>
          <w:w w:val="81"/>
          <w:sz w:val="16"/>
          <w:szCs w:val="16"/>
        </w:rPr>
        <w:t>e</w:t>
      </w:r>
      <w:r>
        <w:rPr>
          <w:i/>
          <w:spacing w:val="-2"/>
          <w:w w:val="123"/>
          <w:sz w:val="16"/>
          <w:szCs w:val="16"/>
        </w:rPr>
        <w:t>/</w:t>
      </w:r>
      <w:r>
        <w:rPr>
          <w:i/>
          <w:w w:val="86"/>
          <w:sz w:val="16"/>
          <w:szCs w:val="16"/>
        </w:rPr>
        <w:t>S</w:t>
      </w:r>
      <w:r>
        <w:rPr>
          <w:i/>
          <w:spacing w:val="1"/>
          <w:w w:val="86"/>
          <w:sz w:val="16"/>
          <w:szCs w:val="16"/>
        </w:rPr>
        <w:t>u</w:t>
      </w:r>
      <w:r>
        <w:rPr>
          <w:i/>
          <w:spacing w:val="1"/>
          <w:w w:val="85"/>
          <w:sz w:val="16"/>
          <w:szCs w:val="16"/>
        </w:rPr>
        <w:t>i</w:t>
      </w:r>
      <w:r>
        <w:rPr>
          <w:i/>
          <w:spacing w:val="-1"/>
          <w:w w:val="86"/>
          <w:sz w:val="16"/>
          <w:szCs w:val="16"/>
        </w:rPr>
        <w:t>t</w:t>
      </w:r>
      <w:r>
        <w:rPr>
          <w:i/>
          <w:w w:val="86"/>
          <w:sz w:val="16"/>
          <w:szCs w:val="16"/>
        </w:rPr>
        <w:t>e</w:t>
      </w:r>
      <w:r>
        <w:rPr>
          <w:i/>
          <w:spacing w:val="-2"/>
          <w:w w:val="85"/>
          <w:sz w:val="16"/>
          <w:szCs w:val="16"/>
        </w:rPr>
        <w:t>m</w:t>
      </w:r>
      <w:r>
        <w:rPr>
          <w:i/>
          <w:w w:val="84"/>
          <w:sz w:val="16"/>
          <w:szCs w:val="16"/>
        </w:rPr>
        <w:t>a</w:t>
      </w:r>
      <w:r>
        <w:rPr>
          <w:i/>
          <w:spacing w:val="-1"/>
          <w:w w:val="86"/>
          <w:sz w:val="16"/>
          <w:szCs w:val="16"/>
        </w:rPr>
        <w:t>te</w:t>
      </w:r>
    </w:p>
    <w:p w:rsidR="00882F25" w:rsidRDefault="00882F25" w:rsidP="00882F25">
      <w:pPr>
        <w:spacing w:line="200" w:lineRule="exact"/>
      </w:pPr>
    </w:p>
    <w:p w:rsidR="00882F25" w:rsidRDefault="00882F25" w:rsidP="00882F25">
      <w:pPr>
        <w:spacing w:before="32"/>
        <w:ind w:left="210"/>
        <w:rPr>
          <w:spacing w:val="-1"/>
          <w:sz w:val="22"/>
          <w:szCs w:val="22"/>
        </w:rPr>
      </w:pPr>
    </w:p>
    <w:p w:rsidR="00882F25" w:rsidRDefault="006B2314" w:rsidP="00882F25">
      <w:pPr>
        <w:spacing w:before="32"/>
        <w:ind w:left="21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199390</wp:posOffset>
                </wp:positionV>
                <wp:extent cx="2915285" cy="0"/>
                <wp:effectExtent l="11430" t="8890" r="6985" b="10160"/>
                <wp:wrapNone/>
                <wp:docPr id="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5285" cy="0"/>
                          <a:chOff x="1368" y="314"/>
                          <a:chExt cx="4591" cy="0"/>
                        </a:xfrm>
                      </wpg:grpSpPr>
                      <wps:wsp>
                        <wps:cNvPr id="8" name="Freeform 53"/>
                        <wps:cNvSpPr>
                          <a:spLocks/>
                        </wps:cNvSpPr>
                        <wps:spPr bwMode="auto">
                          <a:xfrm>
                            <a:off x="1368" y="314"/>
                            <a:ext cx="4591" cy="0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4591"/>
                              <a:gd name="T2" fmla="+- 0 5959 1368"/>
                              <a:gd name="T3" fmla="*/ T2 w 4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1">
                                <a:moveTo>
                                  <a:pt x="0" y="0"/>
                                </a:moveTo>
                                <a:lnTo>
                                  <a:pt x="45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291D9" id="Group 52" o:spid="_x0000_s1026" style="position:absolute;margin-left:68.4pt;margin-top:15.7pt;width:229.55pt;height:0;z-index:-251643392;mso-position-horizontal-relative:page" coordorigin="1368,314" coordsize="45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">
                <v:shape id="Freeform 53" o:spid="_x0000_s1027" style="position:absolute;left:1368;top:314;width:4591;height:0;visibility:visible;mso-wrap-style:square;v-text-anchor:top" coordsize="45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M478A&#10;AADaAAAADwAAAGRycy9kb3ducmV2LnhtbERPTYvCMBC9L/gfwgje1tQFrVSjqLDiQZCtgngbmrEp&#10;NpPSRK3/3hyEPT7e93zZ2Vo8qPWVYwWjYQKCuHC64lLB6fj7PQXhA7LG2jEpeJGH5aL3NcdMuyf/&#10;0SMPpYgh7DNUYEJoMil9YciiH7qGOHJX11oMEbal1C0+Y7it5U+STKTFimODwYY2hopbfrcK6st5&#10;n1J+2NJ5Ot6ldF+/0qtRatDvVjMQgbrwL/64d1pB3BqvxBs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DAzjvwAAANoAAAAPAAAAAAAAAAAAAAAAAJgCAABkcnMvZG93bnJl&#10;di54bWxQSwUGAAAAAAQABAD1AAAAhAMAAAAA&#10;" path="m,l4591,e" filled="f" strokeweight=".58pt">
                  <v:path arrowok="t" o:connecttype="custom" o:connectlocs="0,0;45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4012565</wp:posOffset>
                </wp:positionH>
                <wp:positionV relativeFrom="paragraph">
                  <wp:posOffset>199390</wp:posOffset>
                </wp:positionV>
                <wp:extent cx="3116580" cy="0"/>
                <wp:effectExtent l="12065" t="8890" r="5080" b="10160"/>
                <wp:wrapNone/>
                <wp:docPr id="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580" cy="0"/>
                          <a:chOff x="6319" y="314"/>
                          <a:chExt cx="4908" cy="0"/>
                        </a:xfrm>
                      </wpg:grpSpPr>
                      <wps:wsp>
                        <wps:cNvPr id="6" name="Freeform 55"/>
                        <wps:cNvSpPr>
                          <a:spLocks/>
                        </wps:cNvSpPr>
                        <wps:spPr bwMode="auto">
                          <a:xfrm>
                            <a:off x="6319" y="314"/>
                            <a:ext cx="4908" cy="0"/>
                          </a:xfrm>
                          <a:custGeom>
                            <a:avLst/>
                            <a:gdLst>
                              <a:gd name="T0" fmla="+- 0 6319 6319"/>
                              <a:gd name="T1" fmla="*/ T0 w 4908"/>
                              <a:gd name="T2" fmla="+- 0 11227 6319"/>
                              <a:gd name="T3" fmla="*/ T2 w 4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8">
                                <a:moveTo>
                                  <a:pt x="0" y="0"/>
                                </a:moveTo>
                                <a:lnTo>
                                  <a:pt x="49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DA7FF" id="Group 54" o:spid="_x0000_s1026" style="position:absolute;margin-left:315.95pt;margin-top:15.7pt;width:245.4pt;height:0;z-index:-251642368;mso-position-horizontal-relative:page" coordorigin="6319,314" coordsize="49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">
                <v:shape id="Freeform 55" o:spid="_x0000_s1027" style="position:absolute;left:6319;top:314;width:4908;height:0;visibility:visible;mso-wrap-style:square;v-text-anchor:top" coordsize="49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NlcEA&#10;AADaAAAADwAAAGRycy9kb3ducmV2LnhtbESPzWrDMBCE74G+g9hCb7GUHBLHtRLaQqEEeqiTS26L&#10;tbVMrZWRlMR9+6gQ6HGYn4+pd5MbxIVC7D1rWBQKBHHrTc+dhuPhfV6CiAnZ4OCZNPxShN32YVZj&#10;ZfyVv+jSpE7kEY4VarApjZWUsbXkMBZ+JM7etw8OU5ahkybgNY+7QS6VWkmHPWeCxZHeLLU/zdll&#10;rprCaY374dWS2QT+bEktSq2fHqeXZxCJpvQfvrc/jIYV/F3JN0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9zZXBAAAA2gAAAA8AAAAAAAAAAAAAAAAAmAIAAGRycy9kb3du&#10;cmV2LnhtbFBLBQYAAAAABAAEAPUAAACGAwAAAAA=&#10;" path="m,l4908,e" filled="f" strokeweight=".58pt">
                  <v:path arrowok="t" o:connecttype="custom" o:connectlocs="0,0;4908,0" o:connectangles="0,0"/>
                </v:shape>
                <w10:wrap anchorx="page"/>
              </v:group>
            </w:pict>
          </mc:Fallback>
        </mc:AlternateContent>
      </w:r>
      <w:r w:rsidR="00882F25">
        <w:rPr>
          <w:spacing w:val="-1"/>
          <w:sz w:val="22"/>
          <w:szCs w:val="22"/>
        </w:rPr>
        <w:t>#</w:t>
      </w:r>
      <w:r w:rsidR="00882F25">
        <w:rPr>
          <w:sz w:val="22"/>
          <w:szCs w:val="22"/>
        </w:rPr>
        <w:t xml:space="preserve">2                                                                                    </w:t>
      </w:r>
      <w:r w:rsidR="00882F25">
        <w:rPr>
          <w:spacing w:val="52"/>
          <w:sz w:val="22"/>
          <w:szCs w:val="22"/>
        </w:rPr>
        <w:t xml:space="preserve"> </w:t>
      </w:r>
      <w:r w:rsidR="00882F25">
        <w:rPr>
          <w:spacing w:val="-1"/>
          <w:sz w:val="22"/>
          <w:szCs w:val="22"/>
        </w:rPr>
        <w:t>#</w:t>
      </w:r>
      <w:r w:rsidR="00882F25">
        <w:rPr>
          <w:sz w:val="22"/>
          <w:szCs w:val="22"/>
        </w:rPr>
        <w:t>4</w:t>
      </w:r>
    </w:p>
    <w:p w:rsidR="0015368F" w:rsidRDefault="00882F25" w:rsidP="00882F25">
      <w:pPr>
        <w:spacing w:before="9" w:line="280" w:lineRule="exact"/>
        <w:ind w:left="1440"/>
        <w:rPr>
          <w:sz w:val="28"/>
          <w:szCs w:val="28"/>
        </w:rPr>
      </w:pPr>
      <w:r>
        <w:rPr>
          <w:i/>
          <w:spacing w:val="-1"/>
          <w:w w:val="82"/>
          <w:sz w:val="16"/>
          <w:szCs w:val="16"/>
        </w:rPr>
        <w:t xml:space="preserve">        Signature </w:t>
      </w:r>
      <w:r>
        <w:rPr>
          <w:i/>
          <w:w w:val="82"/>
          <w:sz w:val="16"/>
          <w:szCs w:val="16"/>
        </w:rPr>
        <w:t>of</w:t>
      </w:r>
      <w:r>
        <w:rPr>
          <w:i/>
          <w:spacing w:val="3"/>
          <w:w w:val="82"/>
          <w:sz w:val="16"/>
          <w:szCs w:val="16"/>
        </w:rPr>
        <w:t xml:space="preserve"> </w:t>
      </w:r>
      <w:r>
        <w:rPr>
          <w:i/>
          <w:spacing w:val="-2"/>
          <w:w w:val="80"/>
          <w:sz w:val="16"/>
          <w:szCs w:val="16"/>
        </w:rPr>
        <w:t>R</w:t>
      </w:r>
      <w:r>
        <w:rPr>
          <w:i/>
          <w:w w:val="77"/>
          <w:sz w:val="16"/>
          <w:szCs w:val="16"/>
        </w:rPr>
        <w:t>oo</w:t>
      </w:r>
      <w:r>
        <w:rPr>
          <w:i/>
          <w:w w:val="86"/>
          <w:sz w:val="16"/>
          <w:szCs w:val="16"/>
        </w:rPr>
        <w:t>mma</w:t>
      </w:r>
      <w:r>
        <w:rPr>
          <w:i/>
          <w:spacing w:val="-1"/>
          <w:w w:val="86"/>
          <w:sz w:val="16"/>
          <w:szCs w:val="16"/>
        </w:rPr>
        <w:t>t</w:t>
      </w:r>
      <w:r>
        <w:rPr>
          <w:i/>
          <w:w w:val="81"/>
          <w:sz w:val="16"/>
          <w:szCs w:val="16"/>
        </w:rPr>
        <w:t>e</w:t>
      </w:r>
      <w:r>
        <w:rPr>
          <w:i/>
          <w:spacing w:val="-2"/>
          <w:w w:val="123"/>
          <w:sz w:val="16"/>
          <w:szCs w:val="16"/>
        </w:rPr>
        <w:t>/</w:t>
      </w:r>
      <w:r>
        <w:rPr>
          <w:i/>
          <w:w w:val="86"/>
          <w:sz w:val="16"/>
          <w:szCs w:val="16"/>
        </w:rPr>
        <w:t>S</w:t>
      </w:r>
      <w:r>
        <w:rPr>
          <w:i/>
          <w:spacing w:val="1"/>
          <w:w w:val="86"/>
          <w:sz w:val="16"/>
          <w:szCs w:val="16"/>
        </w:rPr>
        <w:t>u</w:t>
      </w:r>
      <w:r>
        <w:rPr>
          <w:i/>
          <w:spacing w:val="1"/>
          <w:w w:val="85"/>
          <w:sz w:val="16"/>
          <w:szCs w:val="16"/>
        </w:rPr>
        <w:t>i</w:t>
      </w:r>
      <w:r>
        <w:rPr>
          <w:i/>
          <w:spacing w:val="-1"/>
          <w:w w:val="86"/>
          <w:sz w:val="16"/>
          <w:szCs w:val="16"/>
        </w:rPr>
        <w:t>t</w:t>
      </w:r>
      <w:r>
        <w:rPr>
          <w:i/>
          <w:w w:val="86"/>
          <w:sz w:val="16"/>
          <w:szCs w:val="16"/>
        </w:rPr>
        <w:t>e</w:t>
      </w:r>
      <w:r>
        <w:rPr>
          <w:i/>
          <w:spacing w:val="-2"/>
          <w:w w:val="85"/>
          <w:sz w:val="16"/>
          <w:szCs w:val="16"/>
        </w:rPr>
        <w:t>m</w:t>
      </w:r>
      <w:r>
        <w:rPr>
          <w:i/>
          <w:w w:val="84"/>
          <w:sz w:val="16"/>
          <w:szCs w:val="16"/>
        </w:rPr>
        <w:t>a</w:t>
      </w:r>
      <w:r>
        <w:rPr>
          <w:i/>
          <w:spacing w:val="-1"/>
          <w:w w:val="86"/>
          <w:sz w:val="16"/>
          <w:szCs w:val="16"/>
        </w:rPr>
        <w:t>te</w:t>
      </w:r>
      <w:r w:rsidRPr="00882F25">
        <w:rPr>
          <w:i/>
          <w:spacing w:val="-1"/>
          <w:w w:val="82"/>
          <w:sz w:val="16"/>
          <w:szCs w:val="16"/>
        </w:rPr>
        <w:t xml:space="preserve"> </w:t>
      </w:r>
      <w:r>
        <w:rPr>
          <w:i/>
          <w:spacing w:val="-1"/>
          <w:w w:val="82"/>
          <w:sz w:val="16"/>
          <w:szCs w:val="16"/>
        </w:rPr>
        <w:tab/>
      </w:r>
      <w:r>
        <w:rPr>
          <w:i/>
          <w:spacing w:val="-1"/>
          <w:w w:val="82"/>
          <w:sz w:val="16"/>
          <w:szCs w:val="16"/>
        </w:rPr>
        <w:tab/>
      </w:r>
      <w:r>
        <w:rPr>
          <w:i/>
          <w:spacing w:val="-1"/>
          <w:w w:val="82"/>
          <w:sz w:val="16"/>
          <w:szCs w:val="16"/>
        </w:rPr>
        <w:tab/>
      </w:r>
      <w:r>
        <w:rPr>
          <w:i/>
          <w:spacing w:val="-1"/>
          <w:w w:val="82"/>
          <w:sz w:val="16"/>
          <w:szCs w:val="16"/>
        </w:rPr>
        <w:tab/>
        <w:t xml:space="preserve">                            Signature </w:t>
      </w:r>
      <w:r>
        <w:rPr>
          <w:i/>
          <w:spacing w:val="-3"/>
          <w:w w:val="82"/>
          <w:sz w:val="16"/>
          <w:szCs w:val="16"/>
        </w:rPr>
        <w:t>of</w:t>
      </w:r>
      <w:r>
        <w:rPr>
          <w:i/>
          <w:spacing w:val="3"/>
          <w:w w:val="82"/>
          <w:sz w:val="16"/>
          <w:szCs w:val="16"/>
        </w:rPr>
        <w:t xml:space="preserve"> </w:t>
      </w:r>
      <w:r>
        <w:rPr>
          <w:i/>
          <w:spacing w:val="-2"/>
          <w:w w:val="80"/>
          <w:sz w:val="16"/>
          <w:szCs w:val="16"/>
        </w:rPr>
        <w:t>R</w:t>
      </w:r>
      <w:r>
        <w:rPr>
          <w:i/>
          <w:w w:val="77"/>
          <w:sz w:val="16"/>
          <w:szCs w:val="16"/>
        </w:rPr>
        <w:t>oo</w:t>
      </w:r>
      <w:r>
        <w:rPr>
          <w:i/>
          <w:w w:val="86"/>
          <w:sz w:val="16"/>
          <w:szCs w:val="16"/>
        </w:rPr>
        <w:t>mma</w:t>
      </w:r>
      <w:r>
        <w:rPr>
          <w:i/>
          <w:spacing w:val="-1"/>
          <w:w w:val="86"/>
          <w:sz w:val="16"/>
          <w:szCs w:val="16"/>
        </w:rPr>
        <w:t>t</w:t>
      </w:r>
      <w:r>
        <w:rPr>
          <w:i/>
          <w:w w:val="81"/>
          <w:sz w:val="16"/>
          <w:szCs w:val="16"/>
        </w:rPr>
        <w:t>e</w:t>
      </w:r>
      <w:r>
        <w:rPr>
          <w:i/>
          <w:spacing w:val="-2"/>
          <w:w w:val="123"/>
          <w:sz w:val="16"/>
          <w:szCs w:val="16"/>
        </w:rPr>
        <w:t>/</w:t>
      </w:r>
      <w:r>
        <w:rPr>
          <w:i/>
          <w:w w:val="86"/>
          <w:sz w:val="16"/>
          <w:szCs w:val="16"/>
        </w:rPr>
        <w:t>S</w:t>
      </w:r>
      <w:r>
        <w:rPr>
          <w:i/>
          <w:spacing w:val="1"/>
          <w:w w:val="86"/>
          <w:sz w:val="16"/>
          <w:szCs w:val="16"/>
        </w:rPr>
        <w:t>u</w:t>
      </w:r>
      <w:r>
        <w:rPr>
          <w:i/>
          <w:spacing w:val="1"/>
          <w:w w:val="85"/>
          <w:sz w:val="16"/>
          <w:szCs w:val="16"/>
        </w:rPr>
        <w:t>i</w:t>
      </w:r>
      <w:r>
        <w:rPr>
          <w:i/>
          <w:spacing w:val="-1"/>
          <w:w w:val="86"/>
          <w:sz w:val="16"/>
          <w:szCs w:val="16"/>
        </w:rPr>
        <w:t>t</w:t>
      </w:r>
      <w:r>
        <w:rPr>
          <w:i/>
          <w:w w:val="86"/>
          <w:sz w:val="16"/>
          <w:szCs w:val="16"/>
        </w:rPr>
        <w:t>e</w:t>
      </w:r>
      <w:r>
        <w:rPr>
          <w:i/>
          <w:spacing w:val="-2"/>
          <w:w w:val="85"/>
          <w:sz w:val="16"/>
          <w:szCs w:val="16"/>
        </w:rPr>
        <w:t>m</w:t>
      </w:r>
      <w:r>
        <w:rPr>
          <w:i/>
          <w:w w:val="84"/>
          <w:sz w:val="16"/>
          <w:szCs w:val="16"/>
        </w:rPr>
        <w:t>a</w:t>
      </w:r>
      <w:r>
        <w:rPr>
          <w:i/>
          <w:spacing w:val="-1"/>
          <w:w w:val="86"/>
          <w:sz w:val="16"/>
          <w:szCs w:val="16"/>
        </w:rPr>
        <w:t>te</w:t>
      </w:r>
    </w:p>
    <w:sectPr w:rsidR="0015368F">
      <w:pgSz w:w="12240" w:h="15840"/>
      <w:pgMar w:top="1260" w:right="880" w:bottom="280" w:left="840" w:header="271" w:footer="3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580" w:rsidRDefault="00F47580">
      <w:r>
        <w:separator/>
      </w:r>
    </w:p>
  </w:endnote>
  <w:endnote w:type="continuationSeparator" w:id="0">
    <w:p w:rsidR="00F47580" w:rsidRDefault="00F4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580" w:rsidRDefault="00F47580">
      <w:r>
        <w:separator/>
      </w:r>
    </w:p>
  </w:footnote>
  <w:footnote w:type="continuationSeparator" w:id="0">
    <w:p w:rsidR="00F47580" w:rsidRDefault="00F47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68F" w:rsidRDefault="009A71EC">
    <w:pPr>
      <w:spacing w:line="200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436BB98" wp14:editId="22C7B287">
          <wp:simplePos x="0" y="0"/>
          <wp:positionH relativeFrom="column">
            <wp:posOffset>5165725</wp:posOffset>
          </wp:positionH>
          <wp:positionV relativeFrom="paragraph">
            <wp:posOffset>-635</wp:posOffset>
          </wp:positionV>
          <wp:extent cx="1620494" cy="965712"/>
          <wp:effectExtent l="0" t="0" r="0" b="635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172" cy="981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2314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218A5A1" wp14:editId="6697015B">
              <wp:simplePos x="0" y="0"/>
              <wp:positionH relativeFrom="page">
                <wp:posOffset>627380</wp:posOffset>
              </wp:positionH>
              <wp:positionV relativeFrom="page">
                <wp:posOffset>208280</wp:posOffset>
              </wp:positionV>
              <wp:extent cx="2707005" cy="5073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700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68F" w:rsidRDefault="009A71EC">
                          <w:pPr>
                            <w:spacing w:line="340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w w:val="77"/>
                              <w:sz w:val="32"/>
                              <w:szCs w:val="32"/>
                            </w:rPr>
                            <w:t>University Housing</w:t>
                          </w:r>
                        </w:p>
                        <w:p w:rsidR="0015368F" w:rsidRDefault="0062439E">
                          <w:pPr>
                            <w:spacing w:before="26"/>
                            <w:ind w:left="20" w:right="-54"/>
                            <w:rPr>
                              <w:sz w:val="29"/>
                              <w:szCs w:val="29"/>
                            </w:rPr>
                          </w:pPr>
                          <w:r>
                            <w:rPr>
                              <w:spacing w:val="1"/>
                              <w:w w:val="77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w w:val="77"/>
                              <w:sz w:val="29"/>
                              <w:szCs w:val="29"/>
                            </w:rPr>
                            <w:t>OOM</w:t>
                          </w:r>
                          <w:r>
                            <w:rPr>
                              <w:spacing w:val="-2"/>
                              <w:w w:val="77"/>
                              <w:sz w:val="29"/>
                              <w:szCs w:val="29"/>
                            </w:rPr>
                            <w:t>M</w:t>
                          </w:r>
                          <w:r>
                            <w:rPr>
                              <w:spacing w:val="1"/>
                              <w:w w:val="77"/>
                              <w:sz w:val="29"/>
                              <w:szCs w:val="29"/>
                            </w:rPr>
                            <w:t>AT</w:t>
                          </w:r>
                          <w:r>
                            <w:rPr>
                              <w:spacing w:val="-1"/>
                              <w:w w:val="77"/>
                              <w:sz w:val="29"/>
                              <w:szCs w:val="29"/>
                            </w:rPr>
                            <w:t>E</w:t>
                          </w:r>
                          <w:r>
                            <w:rPr>
                              <w:w w:val="77"/>
                              <w:sz w:val="36"/>
                              <w:szCs w:val="36"/>
                            </w:rPr>
                            <w:t>/S</w:t>
                          </w:r>
                          <w:r>
                            <w:rPr>
                              <w:w w:val="77"/>
                              <w:sz w:val="29"/>
                              <w:szCs w:val="29"/>
                            </w:rPr>
                            <w:t>UI</w:t>
                          </w:r>
                          <w:r>
                            <w:rPr>
                              <w:spacing w:val="1"/>
                              <w:w w:val="77"/>
                              <w:sz w:val="29"/>
                              <w:szCs w:val="29"/>
                            </w:rPr>
                            <w:t>T</w:t>
                          </w:r>
                          <w:r>
                            <w:rPr>
                              <w:spacing w:val="-1"/>
                              <w:w w:val="77"/>
                              <w:sz w:val="29"/>
                              <w:szCs w:val="29"/>
                            </w:rPr>
                            <w:t>E</w:t>
                          </w:r>
                          <w:r>
                            <w:rPr>
                              <w:spacing w:val="-2"/>
                              <w:w w:val="77"/>
                              <w:sz w:val="29"/>
                              <w:szCs w:val="29"/>
                            </w:rPr>
                            <w:t>M</w:t>
                          </w:r>
                          <w:r>
                            <w:rPr>
                              <w:spacing w:val="1"/>
                              <w:w w:val="77"/>
                              <w:sz w:val="29"/>
                              <w:szCs w:val="29"/>
                            </w:rPr>
                            <w:t>AT</w:t>
                          </w:r>
                          <w:r>
                            <w:rPr>
                              <w:w w:val="77"/>
                              <w:sz w:val="29"/>
                              <w:szCs w:val="29"/>
                            </w:rPr>
                            <w:t>E</w:t>
                          </w:r>
                          <w:r>
                            <w:rPr>
                              <w:spacing w:val="33"/>
                              <w:w w:val="77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w w:val="77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spacing w:val="-2"/>
                              <w:w w:val="77"/>
                              <w:sz w:val="29"/>
                              <w:szCs w:val="29"/>
                            </w:rPr>
                            <w:t>G</w:t>
                          </w:r>
                          <w:r>
                            <w:rPr>
                              <w:spacing w:val="1"/>
                              <w:w w:val="77"/>
                              <w:sz w:val="29"/>
                              <w:szCs w:val="29"/>
                            </w:rPr>
                            <w:t>R</w:t>
                          </w:r>
                          <w:r>
                            <w:rPr>
                              <w:spacing w:val="-1"/>
                              <w:w w:val="77"/>
                              <w:sz w:val="29"/>
                              <w:szCs w:val="29"/>
                            </w:rPr>
                            <w:t>EE</w:t>
                          </w:r>
                          <w:r>
                            <w:rPr>
                              <w:w w:val="77"/>
                              <w:sz w:val="29"/>
                              <w:szCs w:val="29"/>
                            </w:rPr>
                            <w:t>M</w:t>
                          </w:r>
                          <w:r>
                            <w:rPr>
                              <w:spacing w:val="-1"/>
                              <w:w w:val="77"/>
                              <w:sz w:val="29"/>
                              <w:szCs w:val="29"/>
                            </w:rPr>
                            <w:t>E</w:t>
                          </w:r>
                          <w:r>
                            <w:rPr>
                              <w:w w:val="77"/>
                              <w:sz w:val="29"/>
                              <w:szCs w:val="29"/>
                            </w:rPr>
                            <w:t>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8A5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9.4pt;margin-top:16.4pt;width:213.15pt;height:39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YTrQIAAKk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" filled="f" stroked="f">
              <v:textbox inset="0,0,0,0">
                <w:txbxContent>
                  <w:p w:rsidR="0015368F" w:rsidRDefault="009A71EC">
                    <w:pPr>
                      <w:spacing w:line="340" w:lineRule="exact"/>
                      <w:ind w:left="20"/>
                      <w:rPr>
                        <w:sz w:val="26"/>
                        <w:szCs w:val="26"/>
                      </w:rPr>
                    </w:pPr>
                    <w:r>
                      <w:rPr>
                        <w:w w:val="77"/>
                        <w:sz w:val="32"/>
                        <w:szCs w:val="32"/>
                      </w:rPr>
                      <w:t>University Housing</w:t>
                    </w:r>
                  </w:p>
                  <w:p w:rsidR="0015368F" w:rsidRDefault="0062439E">
                    <w:pPr>
                      <w:spacing w:before="26"/>
                      <w:ind w:left="20" w:right="-54"/>
                      <w:rPr>
                        <w:sz w:val="29"/>
                        <w:szCs w:val="29"/>
                      </w:rPr>
                    </w:pPr>
                    <w:r>
                      <w:rPr>
                        <w:spacing w:val="1"/>
                        <w:w w:val="77"/>
                        <w:sz w:val="36"/>
                        <w:szCs w:val="36"/>
                      </w:rPr>
                      <w:t>R</w:t>
                    </w:r>
                    <w:r>
                      <w:rPr>
                        <w:w w:val="77"/>
                        <w:sz w:val="29"/>
                        <w:szCs w:val="29"/>
                      </w:rPr>
                      <w:t>OOM</w:t>
                    </w:r>
                    <w:r>
                      <w:rPr>
                        <w:spacing w:val="-2"/>
                        <w:w w:val="77"/>
                        <w:sz w:val="29"/>
                        <w:szCs w:val="29"/>
                      </w:rPr>
                      <w:t>M</w:t>
                    </w:r>
                    <w:r>
                      <w:rPr>
                        <w:spacing w:val="1"/>
                        <w:w w:val="77"/>
                        <w:sz w:val="29"/>
                        <w:szCs w:val="29"/>
                      </w:rPr>
                      <w:t>AT</w:t>
                    </w:r>
                    <w:r>
                      <w:rPr>
                        <w:spacing w:val="-1"/>
                        <w:w w:val="77"/>
                        <w:sz w:val="29"/>
                        <w:szCs w:val="29"/>
                      </w:rPr>
                      <w:t>E</w:t>
                    </w:r>
                    <w:r>
                      <w:rPr>
                        <w:w w:val="77"/>
                        <w:sz w:val="36"/>
                        <w:szCs w:val="36"/>
                      </w:rPr>
                      <w:t>/S</w:t>
                    </w:r>
                    <w:r>
                      <w:rPr>
                        <w:w w:val="77"/>
                        <w:sz w:val="29"/>
                        <w:szCs w:val="29"/>
                      </w:rPr>
                      <w:t>UI</w:t>
                    </w:r>
                    <w:r>
                      <w:rPr>
                        <w:spacing w:val="1"/>
                        <w:w w:val="77"/>
                        <w:sz w:val="29"/>
                        <w:szCs w:val="29"/>
                      </w:rPr>
                      <w:t>T</w:t>
                    </w:r>
                    <w:r>
                      <w:rPr>
                        <w:spacing w:val="-1"/>
                        <w:w w:val="77"/>
                        <w:sz w:val="29"/>
                        <w:szCs w:val="29"/>
                      </w:rPr>
                      <w:t>E</w:t>
                    </w:r>
                    <w:r>
                      <w:rPr>
                        <w:spacing w:val="-2"/>
                        <w:w w:val="77"/>
                        <w:sz w:val="29"/>
                        <w:szCs w:val="29"/>
                      </w:rPr>
                      <w:t>M</w:t>
                    </w:r>
                    <w:r>
                      <w:rPr>
                        <w:spacing w:val="1"/>
                        <w:w w:val="77"/>
                        <w:sz w:val="29"/>
                        <w:szCs w:val="29"/>
                      </w:rPr>
                      <w:t>AT</w:t>
                    </w:r>
                    <w:r>
                      <w:rPr>
                        <w:w w:val="77"/>
                        <w:sz w:val="29"/>
                        <w:szCs w:val="29"/>
                      </w:rPr>
                      <w:t>E</w:t>
                    </w:r>
                    <w:r>
                      <w:rPr>
                        <w:spacing w:val="33"/>
                        <w:w w:val="77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w w:val="77"/>
                        <w:sz w:val="36"/>
                        <w:szCs w:val="36"/>
                      </w:rPr>
                      <w:t>A</w:t>
                    </w:r>
                    <w:r>
                      <w:rPr>
                        <w:spacing w:val="-2"/>
                        <w:w w:val="77"/>
                        <w:sz w:val="29"/>
                        <w:szCs w:val="29"/>
                      </w:rPr>
                      <w:t>G</w:t>
                    </w:r>
                    <w:r>
                      <w:rPr>
                        <w:spacing w:val="1"/>
                        <w:w w:val="77"/>
                        <w:sz w:val="29"/>
                        <w:szCs w:val="29"/>
                      </w:rPr>
                      <w:t>R</w:t>
                    </w:r>
                    <w:r>
                      <w:rPr>
                        <w:spacing w:val="-1"/>
                        <w:w w:val="77"/>
                        <w:sz w:val="29"/>
                        <w:szCs w:val="29"/>
                      </w:rPr>
                      <w:t>EE</w:t>
                    </w:r>
                    <w:r>
                      <w:rPr>
                        <w:w w:val="77"/>
                        <w:sz w:val="29"/>
                        <w:szCs w:val="29"/>
                      </w:rPr>
                      <w:t>M</w:t>
                    </w:r>
                    <w:r>
                      <w:rPr>
                        <w:spacing w:val="-1"/>
                        <w:w w:val="77"/>
                        <w:sz w:val="29"/>
                        <w:szCs w:val="29"/>
                      </w:rPr>
                      <w:t>E</w:t>
                    </w:r>
                    <w:r>
                      <w:rPr>
                        <w:w w:val="77"/>
                        <w:sz w:val="29"/>
                        <w:szCs w:val="29"/>
                      </w:rPr>
                      <w:t>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D3EC8"/>
    <w:multiLevelType w:val="hybridMultilevel"/>
    <w:tmpl w:val="5C7C853C"/>
    <w:lvl w:ilvl="0" w:tplc="0409000D">
      <w:start w:val="1"/>
      <w:numFmt w:val="bullet"/>
      <w:lvlText w:val=""/>
      <w:lvlJc w:val="left"/>
      <w:pPr>
        <w:ind w:left="4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">
    <w:nsid w:val="55B66246"/>
    <w:multiLevelType w:val="hybridMultilevel"/>
    <w:tmpl w:val="E9D6633A"/>
    <w:lvl w:ilvl="0" w:tplc="0409000D">
      <w:start w:val="1"/>
      <w:numFmt w:val="bullet"/>
      <w:lvlText w:val=""/>
      <w:lvlJc w:val="left"/>
      <w:pPr>
        <w:ind w:left="4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2">
    <w:nsid w:val="5D530A7A"/>
    <w:multiLevelType w:val="multilevel"/>
    <w:tmpl w:val="1616C3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5F163BA"/>
    <w:multiLevelType w:val="hybridMultilevel"/>
    <w:tmpl w:val="3CFC0F5C"/>
    <w:lvl w:ilvl="0" w:tplc="0409000D">
      <w:start w:val="1"/>
      <w:numFmt w:val="bullet"/>
      <w:lvlText w:val=""/>
      <w:lvlJc w:val="left"/>
      <w:pPr>
        <w:ind w:left="4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8F"/>
    <w:rsid w:val="000C40E7"/>
    <w:rsid w:val="0015368F"/>
    <w:rsid w:val="002C3A16"/>
    <w:rsid w:val="003502A3"/>
    <w:rsid w:val="0062439E"/>
    <w:rsid w:val="0065366F"/>
    <w:rsid w:val="006B2314"/>
    <w:rsid w:val="00882F25"/>
    <w:rsid w:val="00953BDB"/>
    <w:rsid w:val="009A71EC"/>
    <w:rsid w:val="00B20861"/>
    <w:rsid w:val="00B36631"/>
    <w:rsid w:val="00D4232A"/>
    <w:rsid w:val="00D91227"/>
    <w:rsid w:val="00E13EAB"/>
    <w:rsid w:val="00E43E85"/>
    <w:rsid w:val="00F47580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88807C-EB9F-4715-8537-51A2CBF5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A7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1EC"/>
  </w:style>
  <w:style w:type="paragraph" w:styleId="Footer">
    <w:name w:val="footer"/>
    <w:basedOn w:val="Normal"/>
    <w:link w:val="FooterChar"/>
    <w:uiPriority w:val="99"/>
    <w:unhideWhenUsed/>
    <w:rsid w:val="009A7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1EC"/>
  </w:style>
  <w:style w:type="paragraph" w:styleId="BalloonText">
    <w:name w:val="Balloon Text"/>
    <w:basedOn w:val="Normal"/>
    <w:link w:val="BalloonTextChar"/>
    <w:uiPriority w:val="99"/>
    <w:semiHidden/>
    <w:unhideWhenUsed/>
    <w:rsid w:val="009A7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Brigner</dc:creator>
  <cp:lastModifiedBy>matthew terry</cp:lastModifiedBy>
  <cp:revision>2</cp:revision>
  <cp:lastPrinted>2015-08-04T14:53:00Z</cp:lastPrinted>
  <dcterms:created xsi:type="dcterms:W3CDTF">2015-08-20T14:15:00Z</dcterms:created>
  <dcterms:modified xsi:type="dcterms:W3CDTF">2015-08-20T14:15:00Z</dcterms:modified>
</cp:coreProperties>
</file>