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CD307" w14:textId="77777777" w:rsidR="00522AC7" w:rsidRDefault="00522A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B89D0C" w14:textId="77777777" w:rsidR="00522AC7" w:rsidRDefault="00522AC7">
      <w:pPr>
        <w:widowControl w:val="0"/>
        <w:autoSpaceDE w:val="0"/>
        <w:autoSpaceDN w:val="0"/>
        <w:adjustRightInd w:val="0"/>
        <w:ind w:left="3062" w:right="-20"/>
        <w:rPr>
          <w:rFonts w:ascii="Arial" w:hAnsi="Arial" w:cs="Arial"/>
        </w:rPr>
      </w:pPr>
    </w:p>
    <w:p w14:paraId="5C6D7F3E" w14:textId="77777777" w:rsidR="00522AC7" w:rsidRDefault="00522A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FB75BF7" w14:textId="77777777" w:rsidR="00522AC7" w:rsidRDefault="00522A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5008E4" w14:textId="77777777" w:rsidR="00FB1848" w:rsidRDefault="00522AC7" w:rsidP="00F31DC6">
      <w:pPr>
        <w:widowControl w:val="0"/>
        <w:autoSpaceDE w:val="0"/>
        <w:autoSpaceDN w:val="0"/>
        <w:adjustRightInd w:val="0"/>
        <w:ind w:right="40" w:firstLine="17"/>
        <w:jc w:val="center"/>
        <w:outlineLvl w:val="0"/>
        <w:rPr>
          <w:rFonts w:ascii="Arial" w:hAnsi="Arial" w:cs="Arial"/>
          <w:b/>
          <w:kern w:val="1"/>
        </w:rPr>
      </w:pPr>
      <w:r w:rsidRPr="00FB1848">
        <w:rPr>
          <w:rFonts w:ascii="Arial" w:hAnsi="Arial" w:cs="Arial"/>
          <w:b/>
          <w:spacing w:val="7"/>
          <w:kern w:val="1"/>
        </w:rPr>
        <w:t>G</w:t>
      </w:r>
      <w:r w:rsidRPr="00FB1848">
        <w:rPr>
          <w:rFonts w:ascii="Arial" w:hAnsi="Arial" w:cs="Arial"/>
          <w:b/>
          <w:spacing w:val="5"/>
          <w:kern w:val="1"/>
        </w:rPr>
        <w:t>eo</w:t>
      </w:r>
      <w:r w:rsidRPr="00FB1848">
        <w:rPr>
          <w:rFonts w:ascii="Arial" w:hAnsi="Arial" w:cs="Arial"/>
          <w:b/>
          <w:spacing w:val="3"/>
          <w:kern w:val="1"/>
        </w:rPr>
        <w:t>r</w:t>
      </w:r>
      <w:r w:rsidRPr="00FB1848">
        <w:rPr>
          <w:rFonts w:ascii="Arial" w:hAnsi="Arial" w:cs="Arial"/>
          <w:b/>
          <w:spacing w:val="5"/>
          <w:kern w:val="1"/>
        </w:rPr>
        <w:t>g</w:t>
      </w:r>
      <w:r w:rsidRPr="00FB1848">
        <w:rPr>
          <w:rFonts w:ascii="Arial" w:hAnsi="Arial" w:cs="Arial"/>
          <w:b/>
          <w:spacing w:val="2"/>
          <w:kern w:val="1"/>
        </w:rPr>
        <w:t>i</w:t>
      </w:r>
      <w:r w:rsidRPr="00FB1848">
        <w:rPr>
          <w:rFonts w:ascii="Arial" w:hAnsi="Arial" w:cs="Arial"/>
          <w:b/>
          <w:kern w:val="1"/>
        </w:rPr>
        <w:t>a</w:t>
      </w:r>
      <w:r w:rsidRPr="00FB1848">
        <w:rPr>
          <w:rFonts w:ascii="Arial" w:hAnsi="Arial" w:cs="Arial"/>
          <w:b/>
          <w:spacing w:val="15"/>
          <w:kern w:val="1"/>
        </w:rPr>
        <w:t xml:space="preserve"> </w:t>
      </w:r>
      <w:r w:rsidRPr="00FB1848">
        <w:rPr>
          <w:rFonts w:ascii="Arial" w:hAnsi="Arial" w:cs="Arial"/>
          <w:b/>
          <w:spacing w:val="7"/>
          <w:kern w:val="1"/>
        </w:rPr>
        <w:t>C</w:t>
      </w:r>
      <w:r w:rsidRPr="00FB1848">
        <w:rPr>
          <w:rFonts w:ascii="Arial" w:hAnsi="Arial" w:cs="Arial"/>
          <w:b/>
          <w:spacing w:val="5"/>
          <w:kern w:val="1"/>
        </w:rPr>
        <w:t>o</w:t>
      </w:r>
      <w:r w:rsidRPr="00FB1848">
        <w:rPr>
          <w:rFonts w:ascii="Arial" w:hAnsi="Arial" w:cs="Arial"/>
          <w:b/>
          <w:spacing w:val="2"/>
          <w:kern w:val="1"/>
        </w:rPr>
        <w:t>ll</w:t>
      </w:r>
      <w:r w:rsidRPr="00FB1848">
        <w:rPr>
          <w:rFonts w:ascii="Arial" w:hAnsi="Arial" w:cs="Arial"/>
          <w:b/>
          <w:spacing w:val="5"/>
          <w:kern w:val="1"/>
        </w:rPr>
        <w:t>eg</w:t>
      </w:r>
      <w:r w:rsidRPr="00FB1848">
        <w:rPr>
          <w:rFonts w:ascii="Arial" w:hAnsi="Arial" w:cs="Arial"/>
          <w:b/>
          <w:kern w:val="1"/>
        </w:rPr>
        <w:t>e</w:t>
      </w:r>
      <w:r w:rsidRPr="00FB1848">
        <w:rPr>
          <w:rFonts w:ascii="Arial" w:hAnsi="Arial" w:cs="Arial"/>
          <w:b/>
          <w:spacing w:val="19"/>
          <w:kern w:val="1"/>
        </w:rPr>
        <w:t xml:space="preserve"> </w:t>
      </w:r>
      <w:r w:rsidR="004845D1">
        <w:rPr>
          <w:rFonts w:ascii="Arial" w:hAnsi="Arial" w:cs="Arial"/>
          <w:b/>
          <w:spacing w:val="19"/>
          <w:kern w:val="1"/>
        </w:rPr>
        <w:t xml:space="preserve">Mentored </w:t>
      </w:r>
      <w:r w:rsidRPr="00FB1848">
        <w:rPr>
          <w:rFonts w:ascii="Arial" w:hAnsi="Arial" w:cs="Arial"/>
          <w:b/>
          <w:spacing w:val="7"/>
          <w:kern w:val="1"/>
        </w:rPr>
        <w:t>U</w:t>
      </w:r>
      <w:r w:rsidRPr="00FB1848">
        <w:rPr>
          <w:rFonts w:ascii="Arial" w:hAnsi="Arial" w:cs="Arial"/>
          <w:b/>
          <w:spacing w:val="5"/>
          <w:kern w:val="1"/>
        </w:rPr>
        <w:t>nde</w:t>
      </w:r>
      <w:r w:rsidRPr="00FB1848">
        <w:rPr>
          <w:rFonts w:ascii="Arial" w:hAnsi="Arial" w:cs="Arial"/>
          <w:b/>
          <w:spacing w:val="3"/>
          <w:kern w:val="1"/>
        </w:rPr>
        <w:t>r</w:t>
      </w:r>
      <w:r w:rsidRPr="00FB1848">
        <w:rPr>
          <w:rFonts w:ascii="Arial" w:hAnsi="Arial" w:cs="Arial"/>
          <w:b/>
          <w:spacing w:val="5"/>
          <w:kern w:val="1"/>
        </w:rPr>
        <w:t>g</w:t>
      </w:r>
      <w:r w:rsidRPr="00FB1848">
        <w:rPr>
          <w:rFonts w:ascii="Arial" w:hAnsi="Arial" w:cs="Arial"/>
          <w:b/>
          <w:spacing w:val="3"/>
          <w:kern w:val="1"/>
        </w:rPr>
        <w:t>r</w:t>
      </w:r>
      <w:r w:rsidRPr="00FB1848">
        <w:rPr>
          <w:rFonts w:ascii="Arial" w:hAnsi="Arial" w:cs="Arial"/>
          <w:b/>
          <w:spacing w:val="5"/>
          <w:kern w:val="1"/>
        </w:rPr>
        <w:t>adu</w:t>
      </w:r>
      <w:r w:rsidRPr="00FB1848">
        <w:rPr>
          <w:rFonts w:ascii="Arial" w:hAnsi="Arial" w:cs="Arial"/>
          <w:b/>
          <w:spacing w:val="6"/>
          <w:kern w:val="1"/>
        </w:rPr>
        <w:t>a</w:t>
      </w:r>
      <w:r w:rsidRPr="00FB1848">
        <w:rPr>
          <w:rFonts w:ascii="Arial" w:hAnsi="Arial" w:cs="Arial"/>
          <w:b/>
          <w:spacing w:val="2"/>
          <w:kern w:val="1"/>
        </w:rPr>
        <w:t>t</w:t>
      </w:r>
      <w:r w:rsidRPr="00FB1848">
        <w:rPr>
          <w:rFonts w:ascii="Arial" w:hAnsi="Arial" w:cs="Arial"/>
          <w:b/>
          <w:kern w:val="1"/>
        </w:rPr>
        <w:t>e</w:t>
      </w:r>
      <w:r w:rsidRPr="00FB1848">
        <w:rPr>
          <w:rFonts w:ascii="Arial" w:hAnsi="Arial" w:cs="Arial"/>
          <w:b/>
          <w:spacing w:val="39"/>
          <w:kern w:val="1"/>
        </w:rPr>
        <w:t xml:space="preserve"> </w:t>
      </w:r>
      <w:r w:rsidRPr="00FB1848">
        <w:rPr>
          <w:rFonts w:ascii="Arial" w:hAnsi="Arial" w:cs="Arial"/>
          <w:b/>
          <w:spacing w:val="7"/>
          <w:kern w:val="1"/>
        </w:rPr>
        <w:t>R</w:t>
      </w:r>
      <w:r w:rsidRPr="00FB1848">
        <w:rPr>
          <w:rFonts w:ascii="Arial" w:hAnsi="Arial" w:cs="Arial"/>
          <w:b/>
          <w:spacing w:val="5"/>
          <w:kern w:val="1"/>
        </w:rPr>
        <w:t>esea</w:t>
      </w:r>
      <w:r w:rsidRPr="00FB1848">
        <w:rPr>
          <w:rFonts w:ascii="Arial" w:hAnsi="Arial" w:cs="Arial"/>
          <w:b/>
          <w:spacing w:val="3"/>
          <w:kern w:val="1"/>
        </w:rPr>
        <w:t>r</w:t>
      </w:r>
      <w:r w:rsidRPr="00FB1848">
        <w:rPr>
          <w:rFonts w:ascii="Arial" w:hAnsi="Arial" w:cs="Arial"/>
          <w:b/>
          <w:spacing w:val="5"/>
          <w:kern w:val="1"/>
        </w:rPr>
        <w:t>c</w:t>
      </w:r>
      <w:r w:rsidRPr="00FB1848">
        <w:rPr>
          <w:rFonts w:ascii="Arial" w:hAnsi="Arial" w:cs="Arial"/>
          <w:b/>
          <w:kern w:val="1"/>
        </w:rPr>
        <w:t>h</w:t>
      </w:r>
      <w:r w:rsidRPr="00FB1848">
        <w:rPr>
          <w:rFonts w:ascii="Arial" w:hAnsi="Arial" w:cs="Arial"/>
          <w:b/>
          <w:spacing w:val="-5"/>
          <w:kern w:val="1"/>
        </w:rPr>
        <w:t xml:space="preserve"> </w:t>
      </w:r>
      <w:r w:rsidRPr="00FB1848">
        <w:rPr>
          <w:rFonts w:ascii="Arial" w:hAnsi="Arial" w:cs="Arial"/>
          <w:b/>
          <w:spacing w:val="4"/>
          <w:kern w:val="1"/>
        </w:rPr>
        <w:t>a</w:t>
      </w:r>
      <w:r w:rsidRPr="00FB1848">
        <w:rPr>
          <w:rFonts w:ascii="Arial" w:hAnsi="Arial" w:cs="Arial"/>
          <w:b/>
          <w:spacing w:val="5"/>
          <w:kern w:val="1"/>
        </w:rPr>
        <w:t>n</w:t>
      </w:r>
      <w:r w:rsidRPr="00FB1848">
        <w:rPr>
          <w:rFonts w:ascii="Arial" w:hAnsi="Arial" w:cs="Arial"/>
          <w:b/>
          <w:kern w:val="1"/>
        </w:rPr>
        <w:t xml:space="preserve">d </w:t>
      </w:r>
      <w:r w:rsidRPr="00FB1848">
        <w:rPr>
          <w:rFonts w:ascii="Arial" w:hAnsi="Arial" w:cs="Arial"/>
          <w:b/>
          <w:spacing w:val="7"/>
          <w:kern w:val="1"/>
        </w:rPr>
        <w:t>C</w:t>
      </w:r>
      <w:r w:rsidRPr="00FB1848">
        <w:rPr>
          <w:rFonts w:ascii="Arial" w:hAnsi="Arial" w:cs="Arial"/>
          <w:b/>
          <w:spacing w:val="4"/>
          <w:kern w:val="1"/>
        </w:rPr>
        <w:t>r</w:t>
      </w:r>
      <w:r w:rsidRPr="00FB1848">
        <w:rPr>
          <w:rFonts w:ascii="Arial" w:hAnsi="Arial" w:cs="Arial"/>
          <w:b/>
          <w:spacing w:val="5"/>
          <w:kern w:val="1"/>
        </w:rPr>
        <w:t>ea</w:t>
      </w:r>
      <w:r w:rsidRPr="00FB1848">
        <w:rPr>
          <w:rFonts w:ascii="Arial" w:hAnsi="Arial" w:cs="Arial"/>
          <w:b/>
          <w:spacing w:val="2"/>
          <w:kern w:val="1"/>
        </w:rPr>
        <w:t>ti</w:t>
      </w:r>
      <w:r w:rsidRPr="00FB1848">
        <w:rPr>
          <w:rFonts w:ascii="Arial" w:hAnsi="Arial" w:cs="Arial"/>
          <w:b/>
          <w:spacing w:val="5"/>
          <w:kern w:val="1"/>
        </w:rPr>
        <w:t>v</w:t>
      </w:r>
      <w:r w:rsidRPr="00FB1848">
        <w:rPr>
          <w:rFonts w:ascii="Arial" w:hAnsi="Arial" w:cs="Arial"/>
          <w:b/>
          <w:kern w:val="1"/>
        </w:rPr>
        <w:t>e</w:t>
      </w:r>
      <w:r w:rsidRPr="00FB1848">
        <w:rPr>
          <w:rFonts w:ascii="Arial" w:hAnsi="Arial" w:cs="Arial"/>
          <w:b/>
          <w:spacing w:val="-4"/>
          <w:kern w:val="1"/>
        </w:rPr>
        <w:t xml:space="preserve"> </w:t>
      </w:r>
      <w:r w:rsidRPr="00FB1848">
        <w:rPr>
          <w:rFonts w:ascii="Arial" w:hAnsi="Arial" w:cs="Arial"/>
          <w:b/>
          <w:spacing w:val="6"/>
          <w:kern w:val="1"/>
        </w:rPr>
        <w:t>End</w:t>
      </w:r>
      <w:r w:rsidRPr="00FB1848">
        <w:rPr>
          <w:rFonts w:ascii="Arial" w:hAnsi="Arial" w:cs="Arial"/>
          <w:b/>
          <w:spacing w:val="5"/>
          <w:kern w:val="1"/>
        </w:rPr>
        <w:t>eav</w:t>
      </w:r>
      <w:r w:rsidRPr="00FB1848">
        <w:rPr>
          <w:rFonts w:ascii="Arial" w:hAnsi="Arial" w:cs="Arial"/>
          <w:b/>
          <w:spacing w:val="6"/>
          <w:kern w:val="1"/>
        </w:rPr>
        <w:t>o</w:t>
      </w:r>
      <w:r w:rsidRPr="00FB1848">
        <w:rPr>
          <w:rFonts w:ascii="Arial" w:hAnsi="Arial" w:cs="Arial"/>
          <w:b/>
          <w:spacing w:val="5"/>
          <w:kern w:val="1"/>
        </w:rPr>
        <w:t>r</w:t>
      </w:r>
      <w:r w:rsidRPr="00FB1848">
        <w:rPr>
          <w:rFonts w:ascii="Arial" w:hAnsi="Arial" w:cs="Arial"/>
          <w:b/>
          <w:kern w:val="1"/>
        </w:rPr>
        <w:t>s</w:t>
      </w:r>
      <w:r w:rsidRPr="00FB1848">
        <w:rPr>
          <w:rFonts w:ascii="Arial" w:hAnsi="Arial" w:cs="Arial"/>
          <w:b/>
          <w:spacing w:val="21"/>
          <w:kern w:val="1"/>
        </w:rPr>
        <w:t xml:space="preserve"> </w:t>
      </w:r>
      <w:r w:rsidRPr="00FB1848">
        <w:rPr>
          <w:rFonts w:ascii="Arial" w:hAnsi="Arial" w:cs="Arial"/>
          <w:b/>
          <w:spacing w:val="2"/>
          <w:kern w:val="1"/>
        </w:rPr>
        <w:t>(</w:t>
      </w:r>
      <w:r w:rsidR="004845D1">
        <w:rPr>
          <w:rFonts w:ascii="Arial" w:hAnsi="Arial" w:cs="Arial"/>
          <w:b/>
          <w:spacing w:val="2"/>
          <w:kern w:val="1"/>
        </w:rPr>
        <w:t>M</w:t>
      </w:r>
      <w:r w:rsidRPr="00FB1848">
        <w:rPr>
          <w:rFonts w:ascii="Arial" w:hAnsi="Arial" w:cs="Arial"/>
          <w:b/>
          <w:spacing w:val="6"/>
          <w:kern w:val="1"/>
        </w:rPr>
        <w:t>URAC</w:t>
      </w:r>
      <w:r w:rsidRPr="00FB1848">
        <w:rPr>
          <w:rFonts w:ascii="Arial" w:hAnsi="Arial" w:cs="Arial"/>
          <w:b/>
          <w:spacing w:val="5"/>
          <w:kern w:val="1"/>
        </w:rPr>
        <w:t>E</w:t>
      </w:r>
      <w:r w:rsidRPr="00FB1848">
        <w:rPr>
          <w:rFonts w:ascii="Arial" w:hAnsi="Arial" w:cs="Arial"/>
          <w:b/>
          <w:kern w:val="1"/>
        </w:rPr>
        <w:t xml:space="preserve">) </w:t>
      </w:r>
    </w:p>
    <w:p w14:paraId="6171FDE6" w14:textId="77777777" w:rsidR="00522AC7" w:rsidRPr="00FB1848" w:rsidRDefault="00522AC7" w:rsidP="00F31DC6">
      <w:pPr>
        <w:widowControl w:val="0"/>
        <w:autoSpaceDE w:val="0"/>
        <w:autoSpaceDN w:val="0"/>
        <w:adjustRightInd w:val="0"/>
        <w:ind w:right="40" w:firstLine="17"/>
        <w:jc w:val="center"/>
        <w:outlineLvl w:val="0"/>
        <w:rPr>
          <w:rFonts w:ascii="Arial" w:hAnsi="Arial" w:cs="Arial"/>
          <w:b/>
          <w:kern w:val="1"/>
        </w:rPr>
      </w:pPr>
      <w:r w:rsidRPr="00FB1848">
        <w:rPr>
          <w:rFonts w:ascii="Arial" w:hAnsi="Arial" w:cs="Arial"/>
          <w:b/>
          <w:spacing w:val="5"/>
          <w:kern w:val="1"/>
        </w:rPr>
        <w:t>S</w:t>
      </w:r>
      <w:r w:rsidRPr="00FB1848">
        <w:rPr>
          <w:rFonts w:ascii="Arial" w:hAnsi="Arial" w:cs="Arial"/>
          <w:b/>
          <w:spacing w:val="4"/>
          <w:kern w:val="1"/>
        </w:rPr>
        <w:t>u</w:t>
      </w:r>
      <w:r w:rsidRPr="00FB1848">
        <w:rPr>
          <w:rFonts w:ascii="Arial" w:hAnsi="Arial" w:cs="Arial"/>
          <w:b/>
          <w:spacing w:val="6"/>
          <w:kern w:val="1"/>
        </w:rPr>
        <w:t>mm</w:t>
      </w:r>
      <w:r w:rsidRPr="00FB1848">
        <w:rPr>
          <w:rFonts w:ascii="Arial" w:hAnsi="Arial" w:cs="Arial"/>
          <w:b/>
          <w:spacing w:val="4"/>
          <w:kern w:val="1"/>
        </w:rPr>
        <w:t>e</w:t>
      </w:r>
      <w:r w:rsidRPr="00FB1848">
        <w:rPr>
          <w:rFonts w:ascii="Arial" w:hAnsi="Arial" w:cs="Arial"/>
          <w:b/>
          <w:kern w:val="1"/>
        </w:rPr>
        <w:t>r</w:t>
      </w:r>
      <w:r w:rsidRPr="00FB1848">
        <w:rPr>
          <w:rFonts w:ascii="Arial" w:hAnsi="Arial" w:cs="Arial"/>
          <w:b/>
          <w:spacing w:val="6"/>
          <w:kern w:val="1"/>
        </w:rPr>
        <w:t xml:space="preserve"> </w:t>
      </w:r>
      <w:r w:rsidRPr="00FB1848">
        <w:rPr>
          <w:rFonts w:ascii="Arial" w:hAnsi="Arial" w:cs="Arial"/>
          <w:b/>
          <w:spacing w:val="7"/>
          <w:kern w:val="1"/>
        </w:rPr>
        <w:t>S</w:t>
      </w:r>
      <w:r w:rsidRPr="00FB1848">
        <w:rPr>
          <w:rFonts w:ascii="Arial" w:hAnsi="Arial" w:cs="Arial"/>
          <w:b/>
          <w:spacing w:val="5"/>
          <w:kern w:val="1"/>
        </w:rPr>
        <w:t>cho</w:t>
      </w:r>
      <w:r w:rsidRPr="00FB1848">
        <w:rPr>
          <w:rFonts w:ascii="Arial" w:hAnsi="Arial" w:cs="Arial"/>
          <w:b/>
          <w:spacing w:val="2"/>
          <w:kern w:val="1"/>
        </w:rPr>
        <w:t>l</w:t>
      </w:r>
      <w:r w:rsidRPr="00FB1848">
        <w:rPr>
          <w:rFonts w:ascii="Arial" w:hAnsi="Arial" w:cs="Arial"/>
          <w:b/>
          <w:spacing w:val="5"/>
          <w:kern w:val="1"/>
        </w:rPr>
        <w:t>a</w:t>
      </w:r>
      <w:r w:rsidRPr="00FB1848">
        <w:rPr>
          <w:rFonts w:ascii="Arial" w:hAnsi="Arial" w:cs="Arial"/>
          <w:b/>
          <w:spacing w:val="4"/>
          <w:kern w:val="1"/>
        </w:rPr>
        <w:t>r</w:t>
      </w:r>
      <w:r w:rsidRPr="00FB1848">
        <w:rPr>
          <w:rFonts w:ascii="Arial" w:hAnsi="Arial" w:cs="Arial"/>
          <w:b/>
          <w:spacing w:val="5"/>
          <w:kern w:val="1"/>
        </w:rPr>
        <w:t>sh</w:t>
      </w:r>
      <w:r w:rsidRPr="00FB1848">
        <w:rPr>
          <w:rFonts w:ascii="Arial" w:hAnsi="Arial" w:cs="Arial"/>
          <w:b/>
          <w:spacing w:val="2"/>
          <w:kern w:val="1"/>
        </w:rPr>
        <w:t>i</w:t>
      </w:r>
      <w:r w:rsidRPr="00FB1848">
        <w:rPr>
          <w:rFonts w:ascii="Arial" w:hAnsi="Arial" w:cs="Arial"/>
          <w:b/>
          <w:kern w:val="1"/>
        </w:rPr>
        <w:t>p</w:t>
      </w:r>
      <w:r w:rsidRPr="00FB1848">
        <w:rPr>
          <w:rFonts w:ascii="Arial" w:hAnsi="Arial" w:cs="Arial"/>
          <w:b/>
          <w:spacing w:val="8"/>
          <w:kern w:val="1"/>
        </w:rPr>
        <w:t xml:space="preserve"> </w:t>
      </w:r>
      <w:r w:rsidR="00D649B4">
        <w:rPr>
          <w:rFonts w:ascii="Arial" w:hAnsi="Arial" w:cs="Arial"/>
          <w:b/>
          <w:spacing w:val="8"/>
          <w:kern w:val="1"/>
        </w:rPr>
        <w:t>Funding</w:t>
      </w:r>
    </w:p>
    <w:p w14:paraId="6D26500C" w14:textId="77777777" w:rsidR="00522AC7" w:rsidRPr="00781176" w:rsidRDefault="00522AC7" w:rsidP="00F31DC6">
      <w:pPr>
        <w:widowControl w:val="0"/>
        <w:autoSpaceDE w:val="0"/>
        <w:autoSpaceDN w:val="0"/>
        <w:adjustRightInd w:val="0"/>
        <w:ind w:left="2191" w:right="-20"/>
        <w:outlineLvl w:val="0"/>
        <w:rPr>
          <w:rFonts w:ascii="Arial" w:hAnsi="Arial" w:cs="Arial"/>
          <w:b/>
          <w:kern w:val="1"/>
        </w:rPr>
      </w:pPr>
      <w:r w:rsidRPr="00781176">
        <w:rPr>
          <w:rFonts w:ascii="Arial" w:hAnsi="Arial" w:cs="Arial"/>
          <w:b/>
          <w:spacing w:val="7"/>
          <w:kern w:val="1"/>
        </w:rPr>
        <w:t>C</w:t>
      </w:r>
      <w:r w:rsidRPr="00781176">
        <w:rPr>
          <w:rFonts w:ascii="Arial" w:hAnsi="Arial" w:cs="Arial"/>
          <w:b/>
          <w:spacing w:val="5"/>
          <w:kern w:val="1"/>
        </w:rPr>
        <w:t>a</w:t>
      </w:r>
      <w:r w:rsidRPr="00781176">
        <w:rPr>
          <w:rFonts w:ascii="Arial" w:hAnsi="Arial" w:cs="Arial"/>
          <w:b/>
          <w:spacing w:val="2"/>
          <w:kern w:val="1"/>
        </w:rPr>
        <w:t>l</w:t>
      </w:r>
      <w:r w:rsidRPr="00781176">
        <w:rPr>
          <w:rFonts w:ascii="Arial" w:hAnsi="Arial" w:cs="Arial"/>
          <w:b/>
          <w:kern w:val="1"/>
        </w:rPr>
        <w:t>l</w:t>
      </w:r>
      <w:r w:rsidRPr="00781176">
        <w:rPr>
          <w:rFonts w:ascii="Arial" w:hAnsi="Arial" w:cs="Arial"/>
          <w:b/>
          <w:spacing w:val="3"/>
          <w:kern w:val="1"/>
        </w:rPr>
        <w:t xml:space="preserve"> </w:t>
      </w:r>
      <w:r w:rsidRPr="00781176">
        <w:rPr>
          <w:rFonts w:ascii="Arial" w:hAnsi="Arial" w:cs="Arial"/>
          <w:b/>
          <w:spacing w:val="5"/>
          <w:kern w:val="1"/>
        </w:rPr>
        <w:t>Fo</w:t>
      </w:r>
      <w:r w:rsidRPr="00781176">
        <w:rPr>
          <w:rFonts w:ascii="Arial" w:hAnsi="Arial" w:cs="Arial"/>
          <w:b/>
          <w:kern w:val="1"/>
        </w:rPr>
        <w:t xml:space="preserve">r </w:t>
      </w:r>
      <w:r w:rsidRPr="00781176">
        <w:rPr>
          <w:rFonts w:ascii="Arial" w:hAnsi="Arial" w:cs="Arial"/>
          <w:b/>
          <w:spacing w:val="7"/>
          <w:kern w:val="1"/>
        </w:rPr>
        <w:t>P</w:t>
      </w:r>
      <w:r w:rsidRPr="00781176">
        <w:rPr>
          <w:rFonts w:ascii="Arial" w:hAnsi="Arial" w:cs="Arial"/>
          <w:b/>
          <w:spacing w:val="4"/>
          <w:kern w:val="1"/>
        </w:rPr>
        <w:t>r</w:t>
      </w:r>
      <w:r w:rsidRPr="00781176">
        <w:rPr>
          <w:rFonts w:ascii="Arial" w:hAnsi="Arial" w:cs="Arial"/>
          <w:b/>
          <w:spacing w:val="6"/>
          <w:kern w:val="1"/>
        </w:rPr>
        <w:t>opo</w:t>
      </w:r>
      <w:r w:rsidRPr="00781176">
        <w:rPr>
          <w:rFonts w:ascii="Arial" w:hAnsi="Arial" w:cs="Arial"/>
          <w:b/>
          <w:spacing w:val="5"/>
          <w:kern w:val="1"/>
        </w:rPr>
        <w:t>sa</w:t>
      </w:r>
      <w:r w:rsidRPr="00781176">
        <w:rPr>
          <w:rFonts w:ascii="Arial" w:hAnsi="Arial" w:cs="Arial"/>
          <w:b/>
          <w:spacing w:val="2"/>
          <w:kern w:val="1"/>
        </w:rPr>
        <w:t>l</w:t>
      </w:r>
      <w:r w:rsidRPr="00781176">
        <w:rPr>
          <w:rFonts w:ascii="Arial" w:hAnsi="Arial" w:cs="Arial"/>
          <w:b/>
          <w:kern w:val="1"/>
        </w:rPr>
        <w:t>s -</w:t>
      </w:r>
      <w:r w:rsidRPr="00781176">
        <w:rPr>
          <w:rFonts w:ascii="Arial" w:hAnsi="Arial" w:cs="Arial"/>
          <w:b/>
          <w:spacing w:val="11"/>
          <w:kern w:val="1"/>
        </w:rPr>
        <w:t xml:space="preserve"> </w:t>
      </w:r>
      <w:r w:rsidRPr="00781176">
        <w:rPr>
          <w:rFonts w:ascii="Arial" w:hAnsi="Arial" w:cs="Arial"/>
          <w:b/>
          <w:spacing w:val="7"/>
          <w:kern w:val="1"/>
        </w:rPr>
        <w:t>D</w:t>
      </w:r>
      <w:r w:rsidRPr="00781176">
        <w:rPr>
          <w:rFonts w:ascii="Arial" w:hAnsi="Arial" w:cs="Arial"/>
          <w:b/>
          <w:spacing w:val="5"/>
          <w:kern w:val="1"/>
        </w:rPr>
        <w:t>ea</w:t>
      </w:r>
      <w:r w:rsidRPr="00781176">
        <w:rPr>
          <w:rFonts w:ascii="Arial" w:hAnsi="Arial" w:cs="Arial"/>
          <w:b/>
          <w:spacing w:val="6"/>
          <w:kern w:val="1"/>
        </w:rPr>
        <w:t>d</w:t>
      </w:r>
      <w:r w:rsidRPr="00781176">
        <w:rPr>
          <w:rFonts w:ascii="Arial" w:hAnsi="Arial" w:cs="Arial"/>
          <w:b/>
          <w:spacing w:val="2"/>
          <w:kern w:val="1"/>
        </w:rPr>
        <w:t>li</w:t>
      </w:r>
      <w:r w:rsidRPr="00781176">
        <w:rPr>
          <w:rFonts w:ascii="Arial" w:hAnsi="Arial" w:cs="Arial"/>
          <w:b/>
          <w:spacing w:val="6"/>
          <w:kern w:val="1"/>
        </w:rPr>
        <w:t>n</w:t>
      </w:r>
      <w:r w:rsidRPr="00781176">
        <w:rPr>
          <w:rFonts w:ascii="Arial" w:hAnsi="Arial" w:cs="Arial"/>
          <w:b/>
          <w:spacing w:val="5"/>
          <w:kern w:val="1"/>
        </w:rPr>
        <w:t>e</w:t>
      </w:r>
      <w:r w:rsidRPr="00781176">
        <w:rPr>
          <w:rFonts w:ascii="Arial" w:hAnsi="Arial" w:cs="Arial"/>
          <w:b/>
          <w:kern w:val="1"/>
        </w:rPr>
        <w:t>:</w:t>
      </w:r>
      <w:r w:rsidRPr="00781176">
        <w:rPr>
          <w:rFonts w:ascii="Arial" w:hAnsi="Arial" w:cs="Arial"/>
          <w:b/>
          <w:spacing w:val="12"/>
          <w:kern w:val="1"/>
        </w:rPr>
        <w:t xml:space="preserve"> </w:t>
      </w:r>
      <w:r w:rsidR="004B124A" w:rsidRPr="00781176">
        <w:rPr>
          <w:rFonts w:ascii="Arial" w:hAnsi="Arial" w:cs="Arial"/>
          <w:b/>
          <w:spacing w:val="12"/>
          <w:kern w:val="1"/>
        </w:rPr>
        <w:t>Noon</w:t>
      </w:r>
      <w:r w:rsidRPr="00781176">
        <w:rPr>
          <w:rFonts w:ascii="Arial" w:hAnsi="Arial" w:cs="Arial"/>
          <w:b/>
          <w:spacing w:val="12"/>
          <w:kern w:val="1"/>
        </w:rPr>
        <w:t xml:space="preserve">, </w:t>
      </w:r>
      <w:r w:rsidRPr="00781176">
        <w:rPr>
          <w:rFonts w:ascii="Arial" w:hAnsi="Arial" w:cs="Arial"/>
          <w:b/>
          <w:spacing w:val="11"/>
          <w:kern w:val="1"/>
        </w:rPr>
        <w:t>F</w:t>
      </w:r>
      <w:r w:rsidRPr="00781176">
        <w:rPr>
          <w:rFonts w:ascii="Arial" w:hAnsi="Arial" w:cs="Arial"/>
          <w:b/>
          <w:spacing w:val="9"/>
          <w:kern w:val="1"/>
        </w:rPr>
        <w:t>ri</w:t>
      </w:r>
      <w:r w:rsidRPr="00781176">
        <w:rPr>
          <w:rFonts w:ascii="Arial" w:hAnsi="Arial" w:cs="Arial"/>
          <w:b/>
          <w:spacing w:val="11"/>
          <w:kern w:val="1"/>
        </w:rPr>
        <w:t>day</w:t>
      </w:r>
      <w:r w:rsidRPr="00781176">
        <w:rPr>
          <w:rFonts w:ascii="Arial" w:hAnsi="Arial" w:cs="Arial"/>
          <w:b/>
          <w:kern w:val="1"/>
        </w:rPr>
        <w:t>,</w:t>
      </w:r>
      <w:r w:rsidRPr="00781176">
        <w:rPr>
          <w:rFonts w:ascii="Arial" w:hAnsi="Arial" w:cs="Arial"/>
          <w:b/>
          <w:spacing w:val="17"/>
          <w:kern w:val="1"/>
        </w:rPr>
        <w:t xml:space="preserve"> </w:t>
      </w:r>
      <w:r w:rsidRPr="00781176">
        <w:rPr>
          <w:rFonts w:ascii="Arial" w:hAnsi="Arial" w:cs="Arial"/>
          <w:b/>
          <w:spacing w:val="5"/>
          <w:kern w:val="1"/>
        </w:rPr>
        <w:t xml:space="preserve">March </w:t>
      </w:r>
      <w:r w:rsidR="00EB6990" w:rsidRPr="00781176">
        <w:rPr>
          <w:rFonts w:ascii="Arial" w:hAnsi="Arial" w:cs="Arial"/>
          <w:b/>
          <w:spacing w:val="5"/>
          <w:kern w:val="1"/>
        </w:rPr>
        <w:t>19</w:t>
      </w:r>
      <w:r w:rsidRPr="00781176">
        <w:rPr>
          <w:rFonts w:ascii="Arial" w:hAnsi="Arial" w:cs="Arial"/>
          <w:b/>
          <w:kern w:val="1"/>
        </w:rPr>
        <w:t>,</w:t>
      </w:r>
      <w:r w:rsidRPr="00781176">
        <w:rPr>
          <w:rFonts w:ascii="Arial" w:hAnsi="Arial" w:cs="Arial"/>
          <w:b/>
          <w:spacing w:val="26"/>
          <w:kern w:val="1"/>
        </w:rPr>
        <w:t xml:space="preserve"> </w:t>
      </w:r>
      <w:r w:rsidRPr="00781176">
        <w:rPr>
          <w:rFonts w:ascii="Arial" w:hAnsi="Arial" w:cs="Arial"/>
          <w:b/>
          <w:spacing w:val="4"/>
          <w:kern w:val="1"/>
        </w:rPr>
        <w:t>201</w:t>
      </w:r>
      <w:r w:rsidR="00EB6990" w:rsidRPr="00781176">
        <w:rPr>
          <w:rFonts w:ascii="Arial" w:hAnsi="Arial" w:cs="Arial"/>
          <w:b/>
          <w:kern w:val="1"/>
        </w:rPr>
        <w:t>8</w:t>
      </w:r>
    </w:p>
    <w:p w14:paraId="71D9C0FC" w14:textId="77777777" w:rsidR="00522AC7" w:rsidRPr="00781176" w:rsidRDefault="00522AC7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</w:rPr>
      </w:pPr>
    </w:p>
    <w:p w14:paraId="49CD81A7" w14:textId="77777777" w:rsidR="00522AC7" w:rsidRPr="00781176" w:rsidRDefault="00522AC7" w:rsidP="00522AC7">
      <w:pPr>
        <w:widowControl w:val="0"/>
        <w:autoSpaceDE w:val="0"/>
        <w:autoSpaceDN w:val="0"/>
        <w:adjustRightInd w:val="0"/>
        <w:ind w:left="219" w:right="68"/>
        <w:jc w:val="both"/>
        <w:rPr>
          <w:rFonts w:ascii="Arial" w:hAnsi="Arial" w:cs="Arial"/>
          <w:spacing w:val="6"/>
          <w:kern w:val="1"/>
          <w:u w:color="0000FF"/>
        </w:rPr>
      </w:pPr>
      <w:r w:rsidRPr="00781176">
        <w:rPr>
          <w:rFonts w:ascii="Arial" w:hAnsi="Arial" w:cs="Arial"/>
          <w:spacing w:val="4"/>
          <w:kern w:val="1"/>
        </w:rPr>
        <w:t>Th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6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oppo</w:t>
      </w:r>
      <w:r w:rsidRPr="00781176">
        <w:rPr>
          <w:rFonts w:ascii="Arial" w:hAnsi="Arial" w:cs="Arial"/>
          <w:spacing w:val="2"/>
          <w:kern w:val="1"/>
        </w:rPr>
        <w:t>rt</w:t>
      </w:r>
      <w:r w:rsidRPr="00781176">
        <w:rPr>
          <w:rFonts w:ascii="Arial" w:hAnsi="Arial" w:cs="Arial"/>
          <w:spacing w:val="4"/>
          <w:kern w:val="1"/>
        </w:rPr>
        <w:t>un</w:t>
      </w:r>
      <w:r w:rsidRPr="00781176">
        <w:rPr>
          <w:rFonts w:ascii="Arial" w:hAnsi="Arial" w:cs="Arial"/>
          <w:spacing w:val="2"/>
          <w:kern w:val="1"/>
        </w:rPr>
        <w:t>it</w:t>
      </w:r>
      <w:r w:rsidRPr="00781176">
        <w:rPr>
          <w:rFonts w:ascii="Arial" w:hAnsi="Arial" w:cs="Arial"/>
          <w:kern w:val="1"/>
        </w:rPr>
        <w:t>y</w:t>
      </w:r>
      <w:r w:rsidRPr="00781176">
        <w:rPr>
          <w:rFonts w:ascii="Arial" w:hAnsi="Arial" w:cs="Arial"/>
          <w:spacing w:val="25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f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kern w:val="1"/>
        </w:rPr>
        <w:t>r</w:t>
      </w:r>
      <w:r w:rsidRPr="00781176">
        <w:rPr>
          <w:rFonts w:ascii="Arial" w:hAnsi="Arial" w:cs="Arial"/>
          <w:spacing w:val="2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unde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g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adua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34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s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uden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kern w:val="1"/>
        </w:rPr>
        <w:t>s</w:t>
      </w:r>
      <w:r w:rsidRPr="00781176">
        <w:rPr>
          <w:rFonts w:ascii="Arial" w:hAnsi="Arial" w:cs="Arial"/>
          <w:spacing w:val="18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kern w:val="1"/>
        </w:rPr>
        <w:t xml:space="preserve">o </w:t>
      </w:r>
      <w:r w:rsidRPr="00781176">
        <w:rPr>
          <w:rFonts w:ascii="Arial" w:hAnsi="Arial" w:cs="Arial"/>
          <w:spacing w:val="4"/>
          <w:kern w:val="1"/>
        </w:rPr>
        <w:t>pa</w:t>
      </w:r>
      <w:r w:rsidRPr="00781176">
        <w:rPr>
          <w:rFonts w:ascii="Arial" w:hAnsi="Arial" w:cs="Arial"/>
          <w:spacing w:val="2"/>
          <w:kern w:val="1"/>
        </w:rPr>
        <w:t>rti</w:t>
      </w:r>
      <w:r w:rsidRPr="00781176">
        <w:rPr>
          <w:rFonts w:ascii="Arial" w:hAnsi="Arial" w:cs="Arial"/>
          <w:spacing w:val="4"/>
          <w:kern w:val="1"/>
        </w:rPr>
        <w:t>c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spacing w:val="4"/>
          <w:kern w:val="1"/>
        </w:rPr>
        <w:t>pa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23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kern w:val="1"/>
        </w:rPr>
        <w:t xml:space="preserve">n </w:t>
      </w:r>
      <w:r w:rsidRPr="00781176">
        <w:rPr>
          <w:rFonts w:ascii="Arial" w:hAnsi="Arial" w:cs="Arial"/>
          <w:spacing w:val="4"/>
          <w:kern w:val="1"/>
        </w:rPr>
        <w:t>scho</w:t>
      </w:r>
      <w:r w:rsidRPr="00781176">
        <w:rPr>
          <w:rFonts w:ascii="Arial" w:hAnsi="Arial" w:cs="Arial"/>
          <w:spacing w:val="2"/>
          <w:kern w:val="1"/>
        </w:rPr>
        <w:t>l</w:t>
      </w:r>
      <w:r w:rsidRPr="00781176">
        <w:rPr>
          <w:rFonts w:ascii="Arial" w:hAnsi="Arial" w:cs="Arial"/>
          <w:spacing w:val="4"/>
          <w:kern w:val="1"/>
        </w:rPr>
        <w:t>a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sh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kern w:val="1"/>
        </w:rPr>
        <w:t>p</w:t>
      </w:r>
      <w:r w:rsidRPr="00781176">
        <w:rPr>
          <w:rFonts w:ascii="Arial" w:hAnsi="Arial" w:cs="Arial"/>
          <w:spacing w:val="26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(i.</w:t>
      </w:r>
      <w:r w:rsidRPr="00781176">
        <w:rPr>
          <w:rFonts w:ascii="Arial" w:hAnsi="Arial" w:cs="Arial"/>
          <w:spacing w:val="4"/>
          <w:kern w:val="1"/>
        </w:rPr>
        <w:t>e</w:t>
      </w:r>
      <w:r w:rsidRPr="00781176">
        <w:rPr>
          <w:rFonts w:ascii="Arial" w:hAnsi="Arial" w:cs="Arial"/>
          <w:spacing w:val="2"/>
          <w:kern w:val="1"/>
        </w:rPr>
        <w:t>.</w:t>
      </w:r>
      <w:r w:rsidRPr="00781176">
        <w:rPr>
          <w:rFonts w:ascii="Arial" w:hAnsi="Arial" w:cs="Arial"/>
          <w:kern w:val="1"/>
        </w:rPr>
        <w:t>,</w:t>
      </w:r>
      <w:r w:rsidRPr="00781176">
        <w:rPr>
          <w:rFonts w:ascii="Arial" w:hAnsi="Arial" w:cs="Arial"/>
          <w:spacing w:val="6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esea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c</w:t>
      </w:r>
      <w:r w:rsidRPr="00781176">
        <w:rPr>
          <w:rFonts w:ascii="Arial" w:hAnsi="Arial" w:cs="Arial"/>
          <w:kern w:val="1"/>
        </w:rPr>
        <w:t>h</w:t>
      </w:r>
      <w:r w:rsidRPr="00781176">
        <w:rPr>
          <w:rFonts w:ascii="Arial" w:hAnsi="Arial" w:cs="Arial"/>
          <w:spacing w:val="19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kern w:val="1"/>
        </w:rPr>
        <w:t>r</w:t>
      </w:r>
      <w:r w:rsidRPr="00781176">
        <w:rPr>
          <w:rFonts w:ascii="Arial" w:hAnsi="Arial" w:cs="Arial"/>
          <w:spacing w:val="5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c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ea</w:t>
      </w:r>
      <w:r w:rsidRPr="00781176">
        <w:rPr>
          <w:rFonts w:ascii="Arial" w:hAnsi="Arial" w:cs="Arial"/>
          <w:spacing w:val="2"/>
          <w:kern w:val="1"/>
        </w:rPr>
        <w:t>ti</w:t>
      </w:r>
      <w:r w:rsidRPr="00781176">
        <w:rPr>
          <w:rFonts w:ascii="Arial" w:hAnsi="Arial" w:cs="Arial"/>
          <w:spacing w:val="4"/>
          <w:kern w:val="1"/>
        </w:rPr>
        <w:t>v</w:t>
      </w:r>
      <w:r w:rsidRPr="00781176">
        <w:rPr>
          <w:rFonts w:ascii="Arial" w:hAnsi="Arial" w:cs="Arial"/>
          <w:kern w:val="1"/>
        </w:rPr>
        <w:t xml:space="preserve">e </w:t>
      </w:r>
      <w:r w:rsidRPr="00781176">
        <w:rPr>
          <w:rFonts w:ascii="Arial" w:hAnsi="Arial" w:cs="Arial"/>
          <w:spacing w:val="4"/>
          <w:kern w:val="1"/>
        </w:rPr>
        <w:t>ac</w:t>
      </w:r>
      <w:r w:rsidRPr="00781176">
        <w:rPr>
          <w:rFonts w:ascii="Arial" w:hAnsi="Arial" w:cs="Arial"/>
          <w:spacing w:val="2"/>
          <w:kern w:val="1"/>
        </w:rPr>
        <w:t>ti</w:t>
      </w:r>
      <w:r w:rsidRPr="00781176">
        <w:rPr>
          <w:rFonts w:ascii="Arial" w:hAnsi="Arial" w:cs="Arial"/>
          <w:spacing w:val="4"/>
          <w:kern w:val="1"/>
        </w:rPr>
        <w:t>v</w:t>
      </w:r>
      <w:r w:rsidRPr="00781176">
        <w:rPr>
          <w:rFonts w:ascii="Arial" w:hAnsi="Arial" w:cs="Arial"/>
          <w:spacing w:val="2"/>
          <w:kern w:val="1"/>
        </w:rPr>
        <w:t>iti</w:t>
      </w:r>
      <w:r w:rsidRPr="00781176">
        <w:rPr>
          <w:rFonts w:ascii="Arial" w:hAnsi="Arial" w:cs="Arial"/>
          <w:spacing w:val="4"/>
          <w:kern w:val="1"/>
        </w:rPr>
        <w:t>es</w:t>
      </w:r>
      <w:r w:rsidRPr="00781176">
        <w:rPr>
          <w:rFonts w:ascii="Arial" w:hAnsi="Arial" w:cs="Arial"/>
          <w:kern w:val="1"/>
        </w:rPr>
        <w:t xml:space="preserve">) </w:t>
      </w:r>
      <w:r w:rsidRPr="00781176">
        <w:rPr>
          <w:rFonts w:ascii="Arial" w:hAnsi="Arial" w:cs="Arial"/>
          <w:spacing w:val="4"/>
          <w:kern w:val="1"/>
        </w:rPr>
        <w:t>ha</w:t>
      </w:r>
      <w:r w:rsidRPr="00781176">
        <w:rPr>
          <w:rFonts w:ascii="Arial" w:hAnsi="Arial" w:cs="Arial"/>
          <w:kern w:val="1"/>
        </w:rPr>
        <w:t xml:space="preserve">s </w:t>
      </w:r>
      <w:r w:rsidRPr="00781176">
        <w:rPr>
          <w:rFonts w:ascii="Arial" w:hAnsi="Arial" w:cs="Arial"/>
          <w:spacing w:val="4"/>
          <w:kern w:val="1"/>
        </w:rPr>
        <w:t>beco</w:t>
      </w:r>
      <w:r w:rsidRPr="00781176">
        <w:rPr>
          <w:rFonts w:ascii="Arial" w:hAnsi="Arial" w:cs="Arial"/>
          <w:spacing w:val="6"/>
          <w:kern w:val="1"/>
        </w:rPr>
        <w:t>m</w:t>
      </w:r>
      <w:r w:rsidRPr="00781176">
        <w:rPr>
          <w:rFonts w:ascii="Arial" w:hAnsi="Arial" w:cs="Arial"/>
          <w:kern w:val="1"/>
        </w:rPr>
        <w:t xml:space="preserve">e </w:t>
      </w:r>
      <w:r w:rsidRPr="00781176">
        <w:rPr>
          <w:rFonts w:ascii="Arial" w:hAnsi="Arial" w:cs="Arial"/>
          <w:spacing w:val="4"/>
          <w:kern w:val="1"/>
        </w:rPr>
        <w:t>a</w:t>
      </w:r>
      <w:r w:rsidRPr="00781176">
        <w:rPr>
          <w:rFonts w:ascii="Arial" w:hAnsi="Arial" w:cs="Arial"/>
          <w:kern w:val="1"/>
        </w:rPr>
        <w:t xml:space="preserve">n 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spacing w:val="6"/>
          <w:kern w:val="1"/>
        </w:rPr>
        <w:t>m</w:t>
      </w:r>
      <w:r w:rsidRPr="00781176">
        <w:rPr>
          <w:rFonts w:ascii="Arial" w:hAnsi="Arial" w:cs="Arial"/>
          <w:spacing w:val="4"/>
          <w:kern w:val="1"/>
        </w:rPr>
        <w:t>po</w:t>
      </w:r>
      <w:r w:rsidRPr="00781176">
        <w:rPr>
          <w:rFonts w:ascii="Arial" w:hAnsi="Arial" w:cs="Arial"/>
          <w:spacing w:val="2"/>
          <w:kern w:val="1"/>
        </w:rPr>
        <w:t>rt</w:t>
      </w:r>
      <w:r w:rsidRPr="00781176">
        <w:rPr>
          <w:rFonts w:ascii="Arial" w:hAnsi="Arial" w:cs="Arial"/>
          <w:spacing w:val="4"/>
          <w:kern w:val="1"/>
        </w:rPr>
        <w:t>an</w:t>
      </w:r>
      <w:r w:rsidRPr="00781176">
        <w:rPr>
          <w:rFonts w:ascii="Arial" w:hAnsi="Arial" w:cs="Arial"/>
          <w:kern w:val="1"/>
        </w:rPr>
        <w:t xml:space="preserve">t </w:t>
      </w:r>
      <w:r w:rsidRPr="00781176">
        <w:rPr>
          <w:rFonts w:ascii="Arial" w:hAnsi="Arial" w:cs="Arial"/>
          <w:spacing w:val="4"/>
          <w:kern w:val="1"/>
        </w:rPr>
        <w:t>pa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kern w:val="1"/>
        </w:rPr>
        <w:t xml:space="preserve">t 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kern w:val="1"/>
        </w:rPr>
        <w:t>f</w:t>
      </w:r>
      <w:r w:rsidRPr="00781176">
        <w:rPr>
          <w:rFonts w:ascii="Arial" w:hAnsi="Arial" w:cs="Arial"/>
          <w:spacing w:val="54"/>
          <w:kern w:val="1"/>
        </w:rPr>
        <w:t xml:space="preserve"> </w:t>
      </w:r>
      <w:r w:rsidRPr="00781176">
        <w:rPr>
          <w:rFonts w:ascii="Arial" w:hAnsi="Arial" w:cs="Arial"/>
          <w:spacing w:val="6"/>
          <w:kern w:val="1"/>
        </w:rPr>
        <w:t>G</w:t>
      </w:r>
      <w:r w:rsidRPr="00781176">
        <w:rPr>
          <w:rFonts w:ascii="Arial" w:hAnsi="Arial" w:cs="Arial"/>
          <w:spacing w:val="4"/>
          <w:kern w:val="1"/>
        </w:rPr>
        <w:t>eo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g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kern w:val="1"/>
        </w:rPr>
        <w:t xml:space="preserve">a </w:t>
      </w:r>
      <w:r w:rsidRPr="00781176">
        <w:rPr>
          <w:rFonts w:ascii="Arial" w:hAnsi="Arial" w:cs="Arial"/>
          <w:spacing w:val="6"/>
          <w:kern w:val="1"/>
        </w:rPr>
        <w:t>C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spacing w:val="2"/>
          <w:kern w:val="1"/>
        </w:rPr>
        <w:t>ll</w:t>
      </w:r>
      <w:r w:rsidRPr="00781176">
        <w:rPr>
          <w:rFonts w:ascii="Arial" w:hAnsi="Arial" w:cs="Arial"/>
          <w:spacing w:val="4"/>
          <w:kern w:val="1"/>
        </w:rPr>
        <w:t>ege</w:t>
      </w:r>
      <w:r w:rsidRPr="00781176">
        <w:rPr>
          <w:rFonts w:ascii="Arial" w:hAnsi="Arial" w:cs="Arial"/>
          <w:spacing w:val="2"/>
          <w:kern w:val="1"/>
        </w:rPr>
        <w:t>’</w:t>
      </w:r>
      <w:r w:rsidRPr="00781176">
        <w:rPr>
          <w:rFonts w:ascii="Arial" w:hAnsi="Arial" w:cs="Arial"/>
          <w:kern w:val="1"/>
        </w:rPr>
        <w:t xml:space="preserve">s </w:t>
      </w:r>
      <w:r w:rsidRPr="00781176">
        <w:rPr>
          <w:rFonts w:ascii="Arial" w:hAnsi="Arial" w:cs="Arial"/>
          <w:spacing w:val="4"/>
          <w:kern w:val="1"/>
        </w:rPr>
        <w:t>e</w:t>
      </w:r>
      <w:r w:rsidRPr="00781176">
        <w:rPr>
          <w:rFonts w:ascii="Arial" w:hAnsi="Arial" w:cs="Arial"/>
          <w:spacing w:val="6"/>
          <w:kern w:val="1"/>
        </w:rPr>
        <w:t>m</w:t>
      </w:r>
      <w:r w:rsidRPr="00781176">
        <w:rPr>
          <w:rFonts w:ascii="Arial" w:hAnsi="Arial" w:cs="Arial"/>
          <w:spacing w:val="4"/>
          <w:kern w:val="1"/>
        </w:rPr>
        <w:t>phas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kern w:val="1"/>
        </w:rPr>
        <w:t xml:space="preserve">s 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kern w:val="1"/>
        </w:rPr>
        <w:t xml:space="preserve">n </w:t>
      </w:r>
      <w:r w:rsidRPr="00781176">
        <w:rPr>
          <w:rFonts w:ascii="Arial" w:hAnsi="Arial" w:cs="Arial"/>
          <w:spacing w:val="4"/>
          <w:kern w:val="1"/>
        </w:rPr>
        <w:t>engaged</w:t>
      </w:r>
      <w:r w:rsidRPr="00781176">
        <w:rPr>
          <w:rFonts w:ascii="Arial" w:hAnsi="Arial" w:cs="Arial"/>
          <w:spacing w:val="1"/>
          <w:kern w:val="1"/>
        </w:rPr>
        <w:t>-</w:t>
      </w:r>
      <w:r w:rsidRPr="00781176">
        <w:rPr>
          <w:rFonts w:ascii="Arial" w:hAnsi="Arial" w:cs="Arial"/>
          <w:spacing w:val="2"/>
          <w:kern w:val="1"/>
        </w:rPr>
        <w:t>l</w:t>
      </w:r>
      <w:r w:rsidRPr="00781176">
        <w:rPr>
          <w:rFonts w:ascii="Arial" w:hAnsi="Arial" w:cs="Arial"/>
          <w:spacing w:val="4"/>
          <w:kern w:val="1"/>
        </w:rPr>
        <w:t>ea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n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spacing w:val="4"/>
          <w:kern w:val="1"/>
        </w:rPr>
        <w:t>ng</w:t>
      </w:r>
      <w:r w:rsidRPr="00781176">
        <w:rPr>
          <w:rFonts w:ascii="Arial" w:hAnsi="Arial" w:cs="Arial"/>
          <w:kern w:val="1"/>
        </w:rPr>
        <w:t xml:space="preserve">. </w:t>
      </w:r>
      <w:r w:rsidRPr="00781176">
        <w:rPr>
          <w:rFonts w:ascii="Arial" w:hAnsi="Arial" w:cs="Arial"/>
          <w:spacing w:val="5"/>
          <w:kern w:val="1"/>
        </w:rPr>
        <w:t>A</w:t>
      </w:r>
      <w:r w:rsidRPr="00781176">
        <w:rPr>
          <w:rFonts w:ascii="Arial" w:hAnsi="Arial" w:cs="Arial"/>
          <w:spacing w:val="2"/>
          <w:kern w:val="1"/>
        </w:rPr>
        <w:t>lt</w:t>
      </w:r>
      <w:r w:rsidRPr="00781176">
        <w:rPr>
          <w:rFonts w:ascii="Arial" w:hAnsi="Arial" w:cs="Arial"/>
          <w:spacing w:val="4"/>
          <w:kern w:val="1"/>
        </w:rPr>
        <w:t>houg</w:t>
      </w:r>
      <w:r w:rsidRPr="00781176">
        <w:rPr>
          <w:rFonts w:ascii="Arial" w:hAnsi="Arial" w:cs="Arial"/>
          <w:kern w:val="1"/>
        </w:rPr>
        <w:t xml:space="preserve">h </w:t>
      </w:r>
      <w:r w:rsidRPr="00781176">
        <w:rPr>
          <w:rFonts w:ascii="Arial" w:hAnsi="Arial" w:cs="Arial"/>
          <w:spacing w:val="6"/>
          <w:kern w:val="1"/>
        </w:rPr>
        <w:t>m</w:t>
      </w:r>
      <w:r w:rsidRPr="00781176">
        <w:rPr>
          <w:rFonts w:ascii="Arial" w:hAnsi="Arial" w:cs="Arial"/>
          <w:spacing w:val="4"/>
          <w:kern w:val="1"/>
        </w:rPr>
        <w:t>an</w:t>
      </w:r>
      <w:r w:rsidRPr="00781176">
        <w:rPr>
          <w:rFonts w:ascii="Arial" w:hAnsi="Arial" w:cs="Arial"/>
          <w:kern w:val="1"/>
        </w:rPr>
        <w:t>y</w:t>
      </w:r>
      <w:r w:rsidRPr="00781176">
        <w:rPr>
          <w:rFonts w:ascii="Arial" w:hAnsi="Arial" w:cs="Arial"/>
          <w:spacing w:val="55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s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uden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kern w:val="1"/>
        </w:rPr>
        <w:t xml:space="preserve">s </w:t>
      </w:r>
      <w:r w:rsidR="00CE594E" w:rsidRPr="00781176">
        <w:rPr>
          <w:rFonts w:ascii="Arial" w:hAnsi="Arial" w:cs="Arial"/>
          <w:spacing w:val="4"/>
          <w:kern w:val="1"/>
        </w:rPr>
        <w:t>engage</w:t>
      </w:r>
      <w:r w:rsidRPr="00781176">
        <w:rPr>
          <w:rFonts w:ascii="Arial" w:hAnsi="Arial" w:cs="Arial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kern w:val="1"/>
        </w:rPr>
        <w:t>n</w:t>
      </w:r>
      <w:r w:rsidRPr="00781176">
        <w:rPr>
          <w:rFonts w:ascii="Arial" w:hAnsi="Arial" w:cs="Arial"/>
          <w:spacing w:val="37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scho</w:t>
      </w:r>
      <w:r w:rsidRPr="00781176">
        <w:rPr>
          <w:rFonts w:ascii="Arial" w:hAnsi="Arial" w:cs="Arial"/>
          <w:spacing w:val="2"/>
          <w:kern w:val="1"/>
        </w:rPr>
        <w:t>l</w:t>
      </w:r>
      <w:r w:rsidRPr="00781176">
        <w:rPr>
          <w:rFonts w:ascii="Arial" w:hAnsi="Arial" w:cs="Arial"/>
          <w:spacing w:val="4"/>
          <w:kern w:val="1"/>
        </w:rPr>
        <w:t>a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sh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kern w:val="1"/>
        </w:rPr>
        <w:t xml:space="preserve">p </w:t>
      </w:r>
      <w:r w:rsidRPr="00781176">
        <w:rPr>
          <w:rFonts w:ascii="Arial" w:hAnsi="Arial" w:cs="Arial"/>
          <w:spacing w:val="4"/>
          <w:kern w:val="1"/>
        </w:rPr>
        <w:t>du</w:t>
      </w:r>
      <w:r w:rsidRPr="00781176">
        <w:rPr>
          <w:rFonts w:ascii="Arial" w:hAnsi="Arial" w:cs="Arial"/>
          <w:spacing w:val="2"/>
          <w:kern w:val="1"/>
        </w:rPr>
        <w:t>ri</w:t>
      </w:r>
      <w:r w:rsidRPr="00781176">
        <w:rPr>
          <w:rFonts w:ascii="Arial" w:hAnsi="Arial" w:cs="Arial"/>
          <w:spacing w:val="4"/>
          <w:kern w:val="1"/>
        </w:rPr>
        <w:t>n</w:t>
      </w:r>
      <w:r w:rsidRPr="00781176">
        <w:rPr>
          <w:rFonts w:ascii="Arial" w:hAnsi="Arial" w:cs="Arial"/>
          <w:kern w:val="1"/>
        </w:rPr>
        <w:t xml:space="preserve">g 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h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45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acade</w:t>
      </w:r>
      <w:r w:rsidRPr="00781176">
        <w:rPr>
          <w:rFonts w:ascii="Arial" w:hAnsi="Arial" w:cs="Arial"/>
          <w:spacing w:val="7"/>
          <w:kern w:val="1"/>
        </w:rPr>
        <w:t>m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kern w:val="1"/>
        </w:rPr>
        <w:t xml:space="preserve">c </w:t>
      </w:r>
      <w:r w:rsidRPr="00781176">
        <w:rPr>
          <w:rFonts w:ascii="Arial" w:hAnsi="Arial" w:cs="Arial"/>
          <w:spacing w:val="4"/>
          <w:kern w:val="1"/>
        </w:rPr>
        <w:t>yea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kern w:val="1"/>
        </w:rPr>
        <w:t>,</w:t>
      </w:r>
      <w:r w:rsidRPr="00781176">
        <w:rPr>
          <w:rFonts w:ascii="Arial" w:hAnsi="Arial" w:cs="Arial"/>
          <w:spacing w:val="52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h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45"/>
          <w:kern w:val="1"/>
        </w:rPr>
        <w:t xml:space="preserve"> </w:t>
      </w:r>
      <w:r w:rsidRPr="00781176">
        <w:rPr>
          <w:rFonts w:ascii="Arial" w:hAnsi="Arial" w:cs="Arial"/>
          <w:spacing w:val="7"/>
          <w:kern w:val="1"/>
        </w:rPr>
        <w:t>m</w:t>
      </w:r>
      <w:r w:rsidRPr="00781176">
        <w:rPr>
          <w:rFonts w:ascii="Arial" w:hAnsi="Arial" w:cs="Arial"/>
          <w:spacing w:val="4"/>
          <w:kern w:val="1"/>
        </w:rPr>
        <w:t>os</w:t>
      </w:r>
      <w:r w:rsidRPr="00781176">
        <w:rPr>
          <w:rFonts w:ascii="Arial" w:hAnsi="Arial" w:cs="Arial"/>
          <w:kern w:val="1"/>
        </w:rPr>
        <w:t>t</w:t>
      </w:r>
      <w:r w:rsidRPr="00781176">
        <w:rPr>
          <w:rFonts w:ascii="Arial" w:hAnsi="Arial" w:cs="Arial"/>
          <w:spacing w:val="47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spacing w:val="4"/>
          <w:kern w:val="1"/>
        </w:rPr>
        <w:t>n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ens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spacing w:val="4"/>
          <w:kern w:val="1"/>
        </w:rPr>
        <w:t>v</w:t>
      </w:r>
      <w:r w:rsidRPr="00781176">
        <w:rPr>
          <w:rFonts w:ascii="Arial" w:hAnsi="Arial" w:cs="Arial"/>
          <w:kern w:val="1"/>
        </w:rPr>
        <w:t xml:space="preserve">e </w:t>
      </w:r>
      <w:r w:rsidRPr="00781176">
        <w:rPr>
          <w:rFonts w:ascii="Arial" w:hAnsi="Arial" w:cs="Arial"/>
          <w:spacing w:val="4"/>
          <w:kern w:val="1"/>
        </w:rPr>
        <w:t>an</w:t>
      </w:r>
      <w:r w:rsidRPr="00781176">
        <w:rPr>
          <w:rFonts w:ascii="Arial" w:hAnsi="Arial" w:cs="Arial"/>
          <w:kern w:val="1"/>
        </w:rPr>
        <w:t xml:space="preserve">d 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e</w:t>
      </w:r>
      <w:r w:rsidRPr="00781176">
        <w:rPr>
          <w:rFonts w:ascii="Arial" w:hAnsi="Arial" w:cs="Arial"/>
          <w:spacing w:val="6"/>
          <w:kern w:val="1"/>
        </w:rPr>
        <w:t>w</w:t>
      </w:r>
      <w:r w:rsidRPr="00781176">
        <w:rPr>
          <w:rFonts w:ascii="Arial" w:hAnsi="Arial" w:cs="Arial"/>
          <w:spacing w:val="4"/>
          <w:kern w:val="1"/>
        </w:rPr>
        <w:t>a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d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spacing w:val="4"/>
          <w:kern w:val="1"/>
        </w:rPr>
        <w:t>n</w:t>
      </w:r>
      <w:r w:rsidRPr="00781176">
        <w:rPr>
          <w:rFonts w:ascii="Arial" w:hAnsi="Arial" w:cs="Arial"/>
          <w:kern w:val="1"/>
        </w:rPr>
        <w:t xml:space="preserve">g </w:t>
      </w:r>
      <w:r w:rsidRPr="00781176">
        <w:rPr>
          <w:rFonts w:ascii="Arial" w:hAnsi="Arial" w:cs="Arial"/>
          <w:spacing w:val="6"/>
          <w:kern w:val="1"/>
        </w:rPr>
        <w:t>w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kern w:val="1"/>
        </w:rPr>
        <w:t xml:space="preserve">k 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spacing w:val="2"/>
          <w:kern w:val="1"/>
        </w:rPr>
        <w:t>ft</w:t>
      </w:r>
      <w:r w:rsidRPr="00781176">
        <w:rPr>
          <w:rFonts w:ascii="Arial" w:hAnsi="Arial" w:cs="Arial"/>
          <w:spacing w:val="4"/>
          <w:kern w:val="1"/>
        </w:rPr>
        <w:t>e</w:t>
      </w:r>
      <w:r w:rsidRPr="00781176">
        <w:rPr>
          <w:rFonts w:ascii="Arial" w:hAnsi="Arial" w:cs="Arial"/>
          <w:kern w:val="1"/>
        </w:rPr>
        <w:t xml:space="preserve">n </w:t>
      </w:r>
      <w:r w:rsidRPr="00781176">
        <w:rPr>
          <w:rFonts w:ascii="Arial" w:hAnsi="Arial" w:cs="Arial"/>
          <w:spacing w:val="4"/>
          <w:kern w:val="1"/>
        </w:rPr>
        <w:t>occu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kern w:val="1"/>
        </w:rPr>
        <w:t xml:space="preserve">s </w:t>
      </w:r>
      <w:r w:rsidRPr="00781176">
        <w:rPr>
          <w:rFonts w:ascii="Arial" w:hAnsi="Arial" w:cs="Arial"/>
          <w:spacing w:val="4"/>
          <w:kern w:val="1"/>
        </w:rPr>
        <w:t>du</w:t>
      </w:r>
      <w:r w:rsidRPr="00781176">
        <w:rPr>
          <w:rFonts w:ascii="Arial" w:hAnsi="Arial" w:cs="Arial"/>
          <w:spacing w:val="2"/>
          <w:kern w:val="1"/>
        </w:rPr>
        <w:t>ri</w:t>
      </w:r>
      <w:r w:rsidRPr="00781176">
        <w:rPr>
          <w:rFonts w:ascii="Arial" w:hAnsi="Arial" w:cs="Arial"/>
          <w:spacing w:val="4"/>
          <w:kern w:val="1"/>
        </w:rPr>
        <w:t>n</w:t>
      </w:r>
      <w:r w:rsidRPr="00781176">
        <w:rPr>
          <w:rFonts w:ascii="Arial" w:hAnsi="Arial" w:cs="Arial"/>
          <w:kern w:val="1"/>
        </w:rPr>
        <w:t xml:space="preserve">g 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h</w:t>
      </w:r>
      <w:r w:rsidRPr="00781176">
        <w:rPr>
          <w:rFonts w:ascii="Arial" w:hAnsi="Arial" w:cs="Arial"/>
          <w:kern w:val="1"/>
        </w:rPr>
        <w:t xml:space="preserve">e </w:t>
      </w:r>
      <w:r w:rsidRPr="00781176">
        <w:rPr>
          <w:rFonts w:ascii="Arial" w:hAnsi="Arial" w:cs="Arial"/>
          <w:spacing w:val="4"/>
          <w:kern w:val="1"/>
        </w:rPr>
        <w:t>su</w:t>
      </w:r>
      <w:r w:rsidRPr="00781176">
        <w:rPr>
          <w:rFonts w:ascii="Arial" w:hAnsi="Arial" w:cs="Arial"/>
          <w:spacing w:val="7"/>
          <w:kern w:val="1"/>
        </w:rPr>
        <w:t>mm</w:t>
      </w:r>
      <w:r w:rsidRPr="00781176">
        <w:rPr>
          <w:rFonts w:ascii="Arial" w:hAnsi="Arial" w:cs="Arial"/>
          <w:spacing w:val="4"/>
          <w:kern w:val="1"/>
        </w:rPr>
        <w:t>e</w:t>
      </w:r>
      <w:r w:rsidRPr="00781176">
        <w:rPr>
          <w:rFonts w:ascii="Arial" w:hAnsi="Arial" w:cs="Arial"/>
          <w:kern w:val="1"/>
        </w:rPr>
        <w:t xml:space="preserve">r </w:t>
      </w:r>
      <w:r w:rsidRPr="00781176">
        <w:rPr>
          <w:rFonts w:ascii="Arial" w:hAnsi="Arial" w:cs="Arial"/>
          <w:spacing w:val="7"/>
          <w:kern w:val="1"/>
        </w:rPr>
        <w:t>m</w:t>
      </w:r>
      <w:r w:rsidRPr="00781176">
        <w:rPr>
          <w:rFonts w:ascii="Arial" w:hAnsi="Arial" w:cs="Arial"/>
          <w:spacing w:val="4"/>
          <w:kern w:val="1"/>
        </w:rPr>
        <w:t>on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h</w:t>
      </w:r>
      <w:r w:rsidRPr="00781176">
        <w:rPr>
          <w:rFonts w:ascii="Arial" w:hAnsi="Arial" w:cs="Arial"/>
          <w:kern w:val="1"/>
        </w:rPr>
        <w:t xml:space="preserve">s </w:t>
      </w:r>
      <w:r w:rsidRPr="00781176">
        <w:rPr>
          <w:rFonts w:ascii="Arial" w:hAnsi="Arial" w:cs="Arial"/>
          <w:spacing w:val="6"/>
          <w:kern w:val="1"/>
        </w:rPr>
        <w:t>w</w:t>
      </w:r>
      <w:r w:rsidRPr="00781176">
        <w:rPr>
          <w:rFonts w:ascii="Arial" w:hAnsi="Arial" w:cs="Arial"/>
          <w:spacing w:val="4"/>
          <w:kern w:val="1"/>
        </w:rPr>
        <w:t>he</w:t>
      </w:r>
      <w:r w:rsidRPr="00781176">
        <w:rPr>
          <w:rFonts w:ascii="Arial" w:hAnsi="Arial" w:cs="Arial"/>
          <w:kern w:val="1"/>
        </w:rPr>
        <w:t xml:space="preserve">n </w:t>
      </w:r>
      <w:r w:rsidRPr="00781176">
        <w:rPr>
          <w:rFonts w:ascii="Arial" w:hAnsi="Arial" w:cs="Arial"/>
          <w:spacing w:val="4"/>
          <w:kern w:val="1"/>
        </w:rPr>
        <w:t>bo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kern w:val="1"/>
        </w:rPr>
        <w:t xml:space="preserve">h 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h</w:t>
      </w:r>
      <w:r w:rsidRPr="00781176">
        <w:rPr>
          <w:rFonts w:ascii="Arial" w:hAnsi="Arial" w:cs="Arial"/>
          <w:kern w:val="1"/>
        </w:rPr>
        <w:t xml:space="preserve">e </w:t>
      </w:r>
      <w:r w:rsidRPr="00781176">
        <w:rPr>
          <w:rFonts w:ascii="Arial" w:hAnsi="Arial" w:cs="Arial"/>
          <w:spacing w:val="4"/>
          <w:kern w:val="1"/>
        </w:rPr>
        <w:t>s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uden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kern w:val="1"/>
        </w:rPr>
        <w:t xml:space="preserve">s </w:t>
      </w:r>
      <w:r w:rsidRPr="00781176">
        <w:rPr>
          <w:rFonts w:ascii="Arial" w:hAnsi="Arial" w:cs="Arial"/>
          <w:spacing w:val="4"/>
          <w:kern w:val="1"/>
        </w:rPr>
        <w:t>an</w:t>
      </w:r>
      <w:r w:rsidRPr="00781176">
        <w:rPr>
          <w:rFonts w:ascii="Arial" w:hAnsi="Arial" w:cs="Arial"/>
          <w:kern w:val="1"/>
        </w:rPr>
        <w:t>d</w:t>
      </w:r>
      <w:r w:rsidRPr="00781176">
        <w:rPr>
          <w:rFonts w:ascii="Arial" w:hAnsi="Arial" w:cs="Arial"/>
          <w:spacing w:val="31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he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kern w:val="1"/>
        </w:rPr>
        <w:t xml:space="preserve">r </w:t>
      </w:r>
      <w:r w:rsidRPr="00781176">
        <w:rPr>
          <w:rFonts w:ascii="Arial" w:hAnsi="Arial" w:cs="Arial"/>
          <w:spacing w:val="6"/>
          <w:kern w:val="1"/>
        </w:rPr>
        <w:t>m</w:t>
      </w:r>
      <w:r w:rsidRPr="00781176">
        <w:rPr>
          <w:rFonts w:ascii="Arial" w:hAnsi="Arial" w:cs="Arial"/>
          <w:spacing w:val="4"/>
          <w:kern w:val="1"/>
        </w:rPr>
        <w:t>en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1"/>
          <w:kern w:val="1"/>
        </w:rPr>
        <w:t xml:space="preserve"> </w:t>
      </w:r>
      <w:r w:rsidR="009B6E2A" w:rsidRPr="00781176">
        <w:rPr>
          <w:rFonts w:ascii="Arial" w:hAnsi="Arial" w:cs="Arial"/>
          <w:spacing w:val="41"/>
          <w:kern w:val="1"/>
        </w:rPr>
        <w:t>(</w:t>
      </w:r>
      <w:r w:rsidR="00FC68B1">
        <w:rPr>
          <w:rFonts w:ascii="Arial" w:hAnsi="Arial" w:cs="Arial"/>
          <w:spacing w:val="41"/>
          <w:kern w:val="1"/>
        </w:rPr>
        <w:t xml:space="preserve">i.e., </w:t>
      </w:r>
      <w:r w:rsidR="009B6E2A" w:rsidRPr="00781176">
        <w:rPr>
          <w:rFonts w:ascii="Arial" w:hAnsi="Arial" w:cs="Arial"/>
          <w:spacing w:val="41"/>
          <w:kern w:val="1"/>
        </w:rPr>
        <w:t xml:space="preserve">faculty or teaching staff) </w:t>
      </w:r>
      <w:r w:rsidRPr="00781176">
        <w:rPr>
          <w:rFonts w:ascii="Arial" w:hAnsi="Arial" w:cs="Arial"/>
          <w:spacing w:val="4"/>
          <w:kern w:val="1"/>
        </w:rPr>
        <w:t>ca</w:t>
      </w:r>
      <w:r w:rsidRPr="00781176">
        <w:rPr>
          <w:rFonts w:ascii="Arial" w:hAnsi="Arial" w:cs="Arial"/>
          <w:kern w:val="1"/>
        </w:rPr>
        <w:t>n</w:t>
      </w:r>
      <w:r w:rsidRPr="00781176">
        <w:rPr>
          <w:rFonts w:ascii="Arial" w:hAnsi="Arial" w:cs="Arial"/>
          <w:spacing w:val="20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devo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34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f</w:t>
      </w:r>
      <w:r w:rsidRPr="00781176">
        <w:rPr>
          <w:rFonts w:ascii="Arial" w:hAnsi="Arial" w:cs="Arial"/>
          <w:spacing w:val="4"/>
          <w:kern w:val="1"/>
        </w:rPr>
        <w:t>u</w:t>
      </w:r>
      <w:r w:rsidRPr="00781176">
        <w:rPr>
          <w:rFonts w:ascii="Arial" w:hAnsi="Arial" w:cs="Arial"/>
          <w:spacing w:val="2"/>
          <w:kern w:val="1"/>
        </w:rPr>
        <w:t>l</w:t>
      </w:r>
      <w:r w:rsidRPr="00781176">
        <w:rPr>
          <w:rFonts w:ascii="Arial" w:hAnsi="Arial" w:cs="Arial"/>
          <w:kern w:val="1"/>
        </w:rPr>
        <w:t>l</w:t>
      </w:r>
      <w:r w:rsidRPr="00781176">
        <w:rPr>
          <w:rFonts w:ascii="Arial" w:hAnsi="Arial" w:cs="Arial"/>
          <w:spacing w:val="15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e</w:t>
      </w:r>
      <w:r w:rsidRPr="00781176">
        <w:rPr>
          <w:rFonts w:ascii="Arial" w:hAnsi="Arial" w:cs="Arial"/>
          <w:spacing w:val="2"/>
          <w:kern w:val="1"/>
        </w:rPr>
        <w:t>ff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spacing w:val="2"/>
          <w:kern w:val="1"/>
        </w:rPr>
        <w:t>rt</w:t>
      </w:r>
      <w:r w:rsidRPr="00781176">
        <w:rPr>
          <w:rFonts w:ascii="Arial" w:hAnsi="Arial" w:cs="Arial"/>
          <w:kern w:val="1"/>
        </w:rPr>
        <w:t>s</w:t>
      </w:r>
      <w:r w:rsidRPr="00781176">
        <w:rPr>
          <w:rFonts w:ascii="Arial" w:hAnsi="Arial" w:cs="Arial"/>
          <w:spacing w:val="33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kern w:val="1"/>
        </w:rPr>
        <w:t>o</w:t>
      </w:r>
      <w:r w:rsidRPr="00781176">
        <w:rPr>
          <w:rFonts w:ascii="Arial" w:hAnsi="Arial" w:cs="Arial"/>
          <w:spacing w:val="12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he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kern w:val="1"/>
        </w:rPr>
        <w:t>r</w:t>
      </w:r>
      <w:r w:rsidRPr="00781176">
        <w:rPr>
          <w:rFonts w:ascii="Arial" w:hAnsi="Arial" w:cs="Arial"/>
          <w:spacing w:val="22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scho</w:t>
      </w:r>
      <w:r w:rsidRPr="00781176">
        <w:rPr>
          <w:rFonts w:ascii="Arial" w:hAnsi="Arial" w:cs="Arial"/>
          <w:spacing w:val="2"/>
          <w:kern w:val="1"/>
        </w:rPr>
        <w:t>l</w:t>
      </w:r>
      <w:r w:rsidRPr="00781176">
        <w:rPr>
          <w:rFonts w:ascii="Arial" w:hAnsi="Arial" w:cs="Arial"/>
          <w:spacing w:val="4"/>
          <w:kern w:val="1"/>
        </w:rPr>
        <w:t>a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sh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kern w:val="1"/>
        </w:rPr>
        <w:t>p</w:t>
      </w:r>
      <w:r w:rsidRPr="00781176">
        <w:rPr>
          <w:rFonts w:ascii="Arial" w:hAnsi="Arial" w:cs="Arial"/>
          <w:spacing w:val="55"/>
          <w:kern w:val="1"/>
        </w:rPr>
        <w:t xml:space="preserve"> </w:t>
      </w:r>
      <w:r w:rsidRPr="00781176">
        <w:rPr>
          <w:rFonts w:ascii="Arial" w:hAnsi="Arial" w:cs="Arial"/>
          <w:spacing w:val="6"/>
          <w:kern w:val="1"/>
        </w:rPr>
        <w:t>w</w:t>
      </w:r>
      <w:r w:rsidRPr="00781176">
        <w:rPr>
          <w:rFonts w:ascii="Arial" w:hAnsi="Arial" w:cs="Arial"/>
          <w:spacing w:val="2"/>
          <w:kern w:val="1"/>
        </w:rPr>
        <w:t>it</w:t>
      </w:r>
      <w:r w:rsidRPr="00781176">
        <w:rPr>
          <w:rFonts w:ascii="Arial" w:hAnsi="Arial" w:cs="Arial"/>
          <w:spacing w:val="4"/>
          <w:kern w:val="1"/>
        </w:rPr>
        <w:t>hou</w:t>
      </w:r>
      <w:r w:rsidRPr="00781176">
        <w:rPr>
          <w:rFonts w:ascii="Arial" w:hAnsi="Arial" w:cs="Arial"/>
          <w:kern w:val="1"/>
        </w:rPr>
        <w:t>t</w:t>
      </w:r>
      <w:r w:rsidRPr="00781176">
        <w:rPr>
          <w:rFonts w:ascii="Arial" w:hAnsi="Arial" w:cs="Arial"/>
          <w:spacing w:val="35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h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18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p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essu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e</w:t>
      </w:r>
      <w:r w:rsidRPr="00781176">
        <w:rPr>
          <w:rFonts w:ascii="Arial" w:hAnsi="Arial" w:cs="Arial"/>
          <w:kern w:val="1"/>
        </w:rPr>
        <w:t>s</w:t>
      </w:r>
      <w:r w:rsidRPr="00781176">
        <w:rPr>
          <w:rFonts w:ascii="Arial" w:hAnsi="Arial" w:cs="Arial"/>
          <w:spacing w:val="48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kern w:val="1"/>
        </w:rPr>
        <w:t>f</w:t>
      </w:r>
      <w:r w:rsidRPr="00781176">
        <w:rPr>
          <w:rFonts w:ascii="Arial" w:hAnsi="Arial" w:cs="Arial"/>
          <w:spacing w:val="17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cou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se</w:t>
      </w:r>
      <w:r w:rsidRPr="00781176">
        <w:rPr>
          <w:rFonts w:ascii="Arial" w:hAnsi="Arial" w:cs="Arial"/>
          <w:spacing w:val="6"/>
          <w:kern w:val="1"/>
        </w:rPr>
        <w:t>w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kern w:val="1"/>
        </w:rPr>
        <w:t xml:space="preserve">k </w:t>
      </w:r>
      <w:r w:rsidRPr="00781176">
        <w:rPr>
          <w:rFonts w:ascii="Arial" w:hAnsi="Arial" w:cs="Arial"/>
          <w:spacing w:val="4"/>
          <w:kern w:val="1"/>
        </w:rPr>
        <w:t>an</w:t>
      </w:r>
      <w:r w:rsidRPr="00781176">
        <w:rPr>
          <w:rFonts w:ascii="Arial" w:hAnsi="Arial" w:cs="Arial"/>
          <w:kern w:val="1"/>
        </w:rPr>
        <w:t xml:space="preserve">d 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each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spacing w:val="4"/>
          <w:kern w:val="1"/>
        </w:rPr>
        <w:t>ng</w:t>
      </w:r>
      <w:r w:rsidRPr="00781176">
        <w:rPr>
          <w:rFonts w:ascii="Arial" w:hAnsi="Arial" w:cs="Arial"/>
          <w:kern w:val="1"/>
        </w:rPr>
        <w:t xml:space="preserve">. </w:t>
      </w:r>
      <w:r w:rsidRPr="00781176">
        <w:rPr>
          <w:rFonts w:ascii="Arial" w:hAnsi="Arial" w:cs="Arial"/>
          <w:spacing w:val="6"/>
          <w:kern w:val="1"/>
        </w:rPr>
        <w:t>H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spacing w:val="6"/>
          <w:kern w:val="1"/>
        </w:rPr>
        <w:t>w</w:t>
      </w:r>
      <w:r w:rsidRPr="00781176">
        <w:rPr>
          <w:rFonts w:ascii="Arial" w:hAnsi="Arial" w:cs="Arial"/>
          <w:spacing w:val="4"/>
          <w:kern w:val="1"/>
        </w:rPr>
        <w:t>eve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kern w:val="1"/>
        </w:rPr>
        <w:t xml:space="preserve">, </w:t>
      </w:r>
      <w:r w:rsidRPr="00781176">
        <w:rPr>
          <w:rFonts w:ascii="Arial" w:hAnsi="Arial" w:cs="Arial"/>
          <w:spacing w:val="7"/>
          <w:kern w:val="1"/>
        </w:rPr>
        <w:t>m</w:t>
      </w:r>
      <w:r w:rsidRPr="00781176">
        <w:rPr>
          <w:rFonts w:ascii="Arial" w:hAnsi="Arial" w:cs="Arial"/>
          <w:spacing w:val="4"/>
          <w:kern w:val="1"/>
        </w:rPr>
        <w:t>os</w:t>
      </w:r>
      <w:r w:rsidRPr="00781176">
        <w:rPr>
          <w:rFonts w:ascii="Arial" w:hAnsi="Arial" w:cs="Arial"/>
          <w:kern w:val="1"/>
        </w:rPr>
        <w:t xml:space="preserve">t </w:t>
      </w:r>
      <w:r w:rsidRPr="00781176">
        <w:rPr>
          <w:rFonts w:ascii="Arial" w:hAnsi="Arial" w:cs="Arial"/>
          <w:spacing w:val="4"/>
          <w:kern w:val="1"/>
        </w:rPr>
        <w:t>s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uden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kern w:val="1"/>
        </w:rPr>
        <w:t xml:space="preserve">s </w:t>
      </w:r>
      <w:r w:rsidRPr="00781176">
        <w:rPr>
          <w:rFonts w:ascii="Arial" w:hAnsi="Arial" w:cs="Arial"/>
          <w:spacing w:val="4"/>
          <w:kern w:val="1"/>
        </w:rPr>
        <w:t>see</w:t>
      </w:r>
      <w:r w:rsidRPr="00781176">
        <w:rPr>
          <w:rFonts w:ascii="Arial" w:hAnsi="Arial" w:cs="Arial"/>
          <w:kern w:val="1"/>
        </w:rPr>
        <w:t xml:space="preserve">k </w:t>
      </w:r>
      <w:r w:rsidRPr="00781176">
        <w:rPr>
          <w:rFonts w:ascii="Arial" w:hAnsi="Arial" w:cs="Arial"/>
          <w:spacing w:val="4"/>
          <w:kern w:val="1"/>
        </w:rPr>
        <w:t>su</w:t>
      </w:r>
      <w:r w:rsidRPr="00781176">
        <w:rPr>
          <w:rFonts w:ascii="Arial" w:hAnsi="Arial" w:cs="Arial"/>
          <w:spacing w:val="7"/>
          <w:kern w:val="1"/>
        </w:rPr>
        <w:t>mm</w:t>
      </w:r>
      <w:r w:rsidRPr="00781176">
        <w:rPr>
          <w:rFonts w:ascii="Arial" w:hAnsi="Arial" w:cs="Arial"/>
          <w:spacing w:val="4"/>
          <w:kern w:val="1"/>
        </w:rPr>
        <w:t>e</w:t>
      </w:r>
      <w:r w:rsidRPr="00781176">
        <w:rPr>
          <w:rFonts w:ascii="Arial" w:hAnsi="Arial" w:cs="Arial"/>
          <w:kern w:val="1"/>
        </w:rPr>
        <w:t xml:space="preserve">r </w:t>
      </w:r>
      <w:r w:rsidRPr="00781176">
        <w:rPr>
          <w:rFonts w:ascii="Arial" w:hAnsi="Arial" w:cs="Arial"/>
          <w:spacing w:val="4"/>
          <w:kern w:val="1"/>
        </w:rPr>
        <w:t>e</w:t>
      </w:r>
      <w:r w:rsidRPr="00781176">
        <w:rPr>
          <w:rFonts w:ascii="Arial" w:hAnsi="Arial" w:cs="Arial"/>
          <w:spacing w:val="7"/>
          <w:kern w:val="1"/>
        </w:rPr>
        <w:t>m</w:t>
      </w:r>
      <w:r w:rsidRPr="00781176">
        <w:rPr>
          <w:rFonts w:ascii="Arial" w:hAnsi="Arial" w:cs="Arial"/>
          <w:spacing w:val="4"/>
          <w:kern w:val="1"/>
        </w:rPr>
        <w:t>p</w:t>
      </w:r>
      <w:r w:rsidRPr="00781176">
        <w:rPr>
          <w:rFonts w:ascii="Arial" w:hAnsi="Arial" w:cs="Arial"/>
          <w:spacing w:val="2"/>
          <w:kern w:val="1"/>
        </w:rPr>
        <w:t>l</w:t>
      </w:r>
      <w:r w:rsidRPr="00781176">
        <w:rPr>
          <w:rFonts w:ascii="Arial" w:hAnsi="Arial" w:cs="Arial"/>
          <w:spacing w:val="4"/>
          <w:kern w:val="1"/>
        </w:rPr>
        <w:t>oy</w:t>
      </w:r>
      <w:r w:rsidRPr="00781176">
        <w:rPr>
          <w:rFonts w:ascii="Arial" w:hAnsi="Arial" w:cs="Arial"/>
          <w:spacing w:val="7"/>
          <w:kern w:val="1"/>
        </w:rPr>
        <w:t>m</w:t>
      </w:r>
      <w:r w:rsidRPr="00781176">
        <w:rPr>
          <w:rFonts w:ascii="Arial" w:hAnsi="Arial" w:cs="Arial"/>
          <w:spacing w:val="4"/>
          <w:kern w:val="1"/>
        </w:rPr>
        <w:t>en</w:t>
      </w:r>
      <w:r w:rsidRPr="00781176">
        <w:rPr>
          <w:rFonts w:ascii="Arial" w:hAnsi="Arial" w:cs="Arial"/>
          <w:kern w:val="1"/>
        </w:rPr>
        <w:t xml:space="preserve">t 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kern w:val="1"/>
        </w:rPr>
        <w:t xml:space="preserve">o </w:t>
      </w:r>
      <w:r w:rsidRPr="00781176">
        <w:rPr>
          <w:rFonts w:ascii="Arial" w:hAnsi="Arial" w:cs="Arial"/>
          <w:spacing w:val="4"/>
          <w:kern w:val="1"/>
        </w:rPr>
        <w:t>pa</w:t>
      </w:r>
      <w:r w:rsidRPr="00781176">
        <w:rPr>
          <w:rFonts w:ascii="Arial" w:hAnsi="Arial" w:cs="Arial"/>
          <w:kern w:val="1"/>
        </w:rPr>
        <w:t xml:space="preserve">y </w:t>
      </w:r>
      <w:r w:rsidRPr="00781176">
        <w:rPr>
          <w:rFonts w:ascii="Arial" w:hAnsi="Arial" w:cs="Arial"/>
          <w:spacing w:val="2"/>
          <w:kern w:val="1"/>
        </w:rPr>
        <w:t>f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kern w:val="1"/>
        </w:rPr>
        <w:t xml:space="preserve">r </w:t>
      </w:r>
      <w:r w:rsidRPr="00781176">
        <w:rPr>
          <w:rFonts w:ascii="Arial" w:hAnsi="Arial" w:cs="Arial"/>
          <w:spacing w:val="4"/>
          <w:kern w:val="1"/>
        </w:rPr>
        <w:t>so</w:t>
      </w:r>
      <w:r w:rsidRPr="00781176">
        <w:rPr>
          <w:rFonts w:ascii="Arial" w:hAnsi="Arial" w:cs="Arial"/>
          <w:spacing w:val="7"/>
          <w:kern w:val="1"/>
        </w:rPr>
        <w:t>m</w:t>
      </w:r>
      <w:r w:rsidRPr="00781176">
        <w:rPr>
          <w:rFonts w:ascii="Arial" w:hAnsi="Arial" w:cs="Arial"/>
          <w:kern w:val="1"/>
        </w:rPr>
        <w:t xml:space="preserve">e 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kern w:val="1"/>
        </w:rPr>
        <w:t>f</w:t>
      </w:r>
      <w:r w:rsidRPr="00781176">
        <w:rPr>
          <w:rFonts w:ascii="Arial" w:hAnsi="Arial" w:cs="Arial"/>
          <w:spacing w:val="54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he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kern w:val="1"/>
        </w:rPr>
        <w:t xml:space="preserve">r </w:t>
      </w:r>
      <w:r w:rsidRPr="00781176">
        <w:rPr>
          <w:rFonts w:ascii="Arial" w:hAnsi="Arial" w:cs="Arial"/>
          <w:spacing w:val="4"/>
          <w:kern w:val="1"/>
        </w:rPr>
        <w:t>co</w:t>
      </w:r>
      <w:r w:rsidRPr="00781176">
        <w:rPr>
          <w:rFonts w:ascii="Arial" w:hAnsi="Arial" w:cs="Arial"/>
          <w:spacing w:val="2"/>
          <w:kern w:val="1"/>
        </w:rPr>
        <w:t>ll</w:t>
      </w:r>
      <w:r w:rsidRPr="00781176">
        <w:rPr>
          <w:rFonts w:ascii="Arial" w:hAnsi="Arial" w:cs="Arial"/>
          <w:spacing w:val="4"/>
          <w:kern w:val="1"/>
        </w:rPr>
        <w:t>eg</w:t>
      </w:r>
      <w:r w:rsidRPr="00781176">
        <w:rPr>
          <w:rFonts w:ascii="Arial" w:hAnsi="Arial" w:cs="Arial"/>
          <w:kern w:val="1"/>
        </w:rPr>
        <w:t xml:space="preserve">e </w:t>
      </w:r>
      <w:r w:rsidRPr="00781176">
        <w:rPr>
          <w:rFonts w:ascii="Arial" w:hAnsi="Arial" w:cs="Arial"/>
          <w:spacing w:val="4"/>
          <w:kern w:val="1"/>
        </w:rPr>
        <w:t>cos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kern w:val="1"/>
        </w:rPr>
        <w:t xml:space="preserve">s </w:t>
      </w:r>
      <w:r w:rsidRPr="00781176">
        <w:rPr>
          <w:rFonts w:ascii="Arial" w:hAnsi="Arial" w:cs="Arial"/>
          <w:spacing w:val="2"/>
          <w:kern w:val="1"/>
        </w:rPr>
        <w:t>f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kern w:val="1"/>
        </w:rPr>
        <w:t xml:space="preserve">r 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h</w:t>
      </w:r>
      <w:r w:rsidRPr="00781176">
        <w:rPr>
          <w:rFonts w:ascii="Arial" w:hAnsi="Arial" w:cs="Arial"/>
          <w:kern w:val="1"/>
        </w:rPr>
        <w:t xml:space="preserve">e </w:t>
      </w:r>
      <w:r w:rsidRPr="00781176">
        <w:rPr>
          <w:rFonts w:ascii="Arial" w:hAnsi="Arial" w:cs="Arial"/>
          <w:spacing w:val="2"/>
          <w:kern w:val="1"/>
        </w:rPr>
        <w:t>f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spacing w:val="2"/>
          <w:kern w:val="1"/>
        </w:rPr>
        <w:t>ll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spacing w:val="6"/>
          <w:kern w:val="1"/>
        </w:rPr>
        <w:t>w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spacing w:val="4"/>
          <w:kern w:val="1"/>
        </w:rPr>
        <w:t>n</w:t>
      </w:r>
      <w:r w:rsidRPr="00781176">
        <w:rPr>
          <w:rFonts w:ascii="Arial" w:hAnsi="Arial" w:cs="Arial"/>
          <w:kern w:val="1"/>
        </w:rPr>
        <w:t xml:space="preserve">g </w:t>
      </w:r>
      <w:r w:rsidRPr="00781176">
        <w:rPr>
          <w:rFonts w:ascii="Arial" w:hAnsi="Arial" w:cs="Arial"/>
          <w:spacing w:val="4"/>
          <w:kern w:val="1"/>
        </w:rPr>
        <w:t>yea</w:t>
      </w:r>
      <w:r w:rsidRPr="00781176">
        <w:rPr>
          <w:rFonts w:ascii="Arial" w:hAnsi="Arial" w:cs="Arial"/>
          <w:kern w:val="1"/>
        </w:rPr>
        <w:t xml:space="preserve">r </w:t>
      </w:r>
      <w:r w:rsidRPr="00781176">
        <w:rPr>
          <w:rFonts w:ascii="Arial" w:hAnsi="Arial" w:cs="Arial"/>
          <w:spacing w:val="4"/>
          <w:kern w:val="1"/>
        </w:rPr>
        <w:t>an</w:t>
      </w:r>
      <w:r w:rsidRPr="00781176">
        <w:rPr>
          <w:rFonts w:ascii="Arial" w:hAnsi="Arial" w:cs="Arial"/>
          <w:kern w:val="1"/>
        </w:rPr>
        <w:t xml:space="preserve">d </w:t>
      </w:r>
      <w:r w:rsidRPr="00781176">
        <w:rPr>
          <w:rFonts w:ascii="Arial" w:hAnsi="Arial" w:cs="Arial"/>
          <w:spacing w:val="4"/>
          <w:kern w:val="1"/>
        </w:rPr>
        <w:t>a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kern w:val="1"/>
        </w:rPr>
        <w:t xml:space="preserve">e </w:t>
      </w:r>
      <w:r w:rsidRPr="00781176">
        <w:rPr>
          <w:rFonts w:ascii="Arial" w:hAnsi="Arial" w:cs="Arial"/>
          <w:spacing w:val="4"/>
          <w:kern w:val="1"/>
        </w:rPr>
        <w:t>unab</w:t>
      </w:r>
      <w:r w:rsidRPr="00781176">
        <w:rPr>
          <w:rFonts w:ascii="Arial" w:hAnsi="Arial" w:cs="Arial"/>
          <w:spacing w:val="2"/>
          <w:kern w:val="1"/>
        </w:rPr>
        <w:t>l</w:t>
      </w:r>
      <w:r w:rsidRPr="00781176">
        <w:rPr>
          <w:rFonts w:ascii="Arial" w:hAnsi="Arial" w:cs="Arial"/>
          <w:kern w:val="1"/>
        </w:rPr>
        <w:t xml:space="preserve">e 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kern w:val="1"/>
        </w:rPr>
        <w:t xml:space="preserve">o </w:t>
      </w:r>
      <w:r w:rsidRPr="00781176">
        <w:rPr>
          <w:rFonts w:ascii="Arial" w:hAnsi="Arial" w:cs="Arial"/>
          <w:spacing w:val="4"/>
          <w:kern w:val="1"/>
        </w:rPr>
        <w:t>pa</w:t>
      </w:r>
      <w:r w:rsidRPr="00781176">
        <w:rPr>
          <w:rFonts w:ascii="Arial" w:hAnsi="Arial" w:cs="Arial"/>
          <w:spacing w:val="2"/>
          <w:kern w:val="1"/>
        </w:rPr>
        <w:t>rti</w:t>
      </w:r>
      <w:r w:rsidRPr="00781176">
        <w:rPr>
          <w:rFonts w:ascii="Arial" w:hAnsi="Arial" w:cs="Arial"/>
          <w:spacing w:val="4"/>
          <w:kern w:val="1"/>
        </w:rPr>
        <w:t>c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spacing w:val="4"/>
          <w:kern w:val="1"/>
        </w:rPr>
        <w:t>pa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kern w:val="1"/>
        </w:rPr>
        <w:t xml:space="preserve">e 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kern w:val="1"/>
        </w:rPr>
        <w:t xml:space="preserve">n </w:t>
      </w:r>
      <w:r w:rsidRPr="00781176">
        <w:rPr>
          <w:rFonts w:ascii="Arial" w:hAnsi="Arial" w:cs="Arial"/>
          <w:spacing w:val="4"/>
          <w:kern w:val="1"/>
        </w:rPr>
        <w:t>su</w:t>
      </w:r>
      <w:r w:rsidRPr="00781176">
        <w:rPr>
          <w:rFonts w:ascii="Arial" w:hAnsi="Arial" w:cs="Arial"/>
          <w:spacing w:val="6"/>
          <w:kern w:val="1"/>
        </w:rPr>
        <w:t>mm</w:t>
      </w:r>
      <w:r w:rsidRPr="00781176">
        <w:rPr>
          <w:rFonts w:ascii="Arial" w:hAnsi="Arial" w:cs="Arial"/>
          <w:spacing w:val="4"/>
          <w:kern w:val="1"/>
        </w:rPr>
        <w:t>e</w:t>
      </w:r>
      <w:r w:rsidRPr="00781176">
        <w:rPr>
          <w:rFonts w:ascii="Arial" w:hAnsi="Arial" w:cs="Arial"/>
          <w:kern w:val="1"/>
        </w:rPr>
        <w:t xml:space="preserve">r </w:t>
      </w:r>
      <w:r w:rsidRPr="00781176">
        <w:rPr>
          <w:rFonts w:ascii="Arial" w:hAnsi="Arial" w:cs="Arial"/>
          <w:spacing w:val="4"/>
          <w:kern w:val="1"/>
        </w:rPr>
        <w:t>scho</w:t>
      </w:r>
      <w:r w:rsidRPr="00781176">
        <w:rPr>
          <w:rFonts w:ascii="Arial" w:hAnsi="Arial" w:cs="Arial"/>
          <w:spacing w:val="2"/>
          <w:kern w:val="1"/>
        </w:rPr>
        <w:t>l</w:t>
      </w:r>
      <w:r w:rsidRPr="00781176">
        <w:rPr>
          <w:rFonts w:ascii="Arial" w:hAnsi="Arial" w:cs="Arial"/>
          <w:spacing w:val="4"/>
          <w:kern w:val="1"/>
        </w:rPr>
        <w:t>a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sh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kern w:val="1"/>
        </w:rPr>
        <w:t xml:space="preserve">p </w:t>
      </w:r>
      <w:r w:rsidRPr="00781176">
        <w:rPr>
          <w:rFonts w:ascii="Arial" w:hAnsi="Arial" w:cs="Arial"/>
          <w:spacing w:val="4"/>
          <w:kern w:val="1"/>
        </w:rPr>
        <w:t>un</w:t>
      </w:r>
      <w:r w:rsidRPr="00781176">
        <w:rPr>
          <w:rFonts w:ascii="Arial" w:hAnsi="Arial" w:cs="Arial"/>
          <w:spacing w:val="2"/>
          <w:kern w:val="1"/>
        </w:rPr>
        <w:t>l</w:t>
      </w:r>
      <w:r w:rsidRPr="00781176">
        <w:rPr>
          <w:rFonts w:ascii="Arial" w:hAnsi="Arial" w:cs="Arial"/>
          <w:spacing w:val="4"/>
          <w:kern w:val="1"/>
        </w:rPr>
        <w:t>es</w:t>
      </w:r>
      <w:r w:rsidRPr="00781176">
        <w:rPr>
          <w:rFonts w:ascii="Arial" w:hAnsi="Arial" w:cs="Arial"/>
          <w:kern w:val="1"/>
        </w:rPr>
        <w:t xml:space="preserve">s 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he</w:t>
      </w:r>
      <w:r w:rsidRPr="00781176">
        <w:rPr>
          <w:rFonts w:ascii="Arial" w:hAnsi="Arial" w:cs="Arial"/>
          <w:kern w:val="1"/>
        </w:rPr>
        <w:t xml:space="preserve">y 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ece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spacing w:val="4"/>
          <w:kern w:val="1"/>
        </w:rPr>
        <w:t>v</w:t>
      </w:r>
      <w:r w:rsidRPr="00781176">
        <w:rPr>
          <w:rFonts w:ascii="Arial" w:hAnsi="Arial" w:cs="Arial"/>
          <w:kern w:val="1"/>
        </w:rPr>
        <w:t xml:space="preserve">e </w:t>
      </w:r>
      <w:r w:rsidR="00D649B4" w:rsidRPr="00781176">
        <w:rPr>
          <w:rFonts w:ascii="Arial" w:hAnsi="Arial" w:cs="Arial"/>
          <w:spacing w:val="4"/>
          <w:kern w:val="1"/>
        </w:rPr>
        <w:t>funding</w:t>
      </w:r>
      <w:r w:rsidRPr="00781176">
        <w:rPr>
          <w:rFonts w:ascii="Arial" w:hAnsi="Arial" w:cs="Arial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kern w:val="1"/>
        </w:rPr>
        <w:t xml:space="preserve">r </w:t>
      </w:r>
      <w:r w:rsidRPr="00781176">
        <w:rPr>
          <w:rFonts w:ascii="Arial" w:hAnsi="Arial" w:cs="Arial"/>
          <w:spacing w:val="6"/>
          <w:kern w:val="1"/>
        </w:rPr>
        <w:t>w</w:t>
      </w:r>
      <w:r w:rsidRPr="00781176">
        <w:rPr>
          <w:rFonts w:ascii="Arial" w:hAnsi="Arial" w:cs="Arial"/>
          <w:spacing w:val="4"/>
          <w:kern w:val="1"/>
        </w:rPr>
        <w:t>ages</w:t>
      </w:r>
      <w:r w:rsidRPr="00781176">
        <w:rPr>
          <w:rFonts w:ascii="Arial" w:hAnsi="Arial" w:cs="Arial"/>
          <w:kern w:val="1"/>
        </w:rPr>
        <w:t xml:space="preserve">. </w:t>
      </w:r>
      <w:r w:rsidRPr="00781176">
        <w:rPr>
          <w:rFonts w:ascii="Arial" w:hAnsi="Arial" w:cs="Arial"/>
          <w:spacing w:val="4"/>
          <w:kern w:val="1"/>
        </w:rPr>
        <w:t>Th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oug</w:t>
      </w:r>
      <w:r w:rsidRPr="00781176">
        <w:rPr>
          <w:rFonts w:ascii="Arial" w:hAnsi="Arial" w:cs="Arial"/>
          <w:kern w:val="1"/>
        </w:rPr>
        <w:t xml:space="preserve">h 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h</w:t>
      </w:r>
      <w:r w:rsidRPr="00781176">
        <w:rPr>
          <w:rFonts w:ascii="Arial" w:hAnsi="Arial" w:cs="Arial"/>
          <w:kern w:val="1"/>
        </w:rPr>
        <w:t xml:space="preserve">e </w:t>
      </w:r>
      <w:r w:rsidR="00CE594E" w:rsidRPr="00781176">
        <w:rPr>
          <w:rFonts w:ascii="Arial" w:hAnsi="Arial" w:cs="Arial"/>
          <w:spacing w:val="6"/>
          <w:kern w:val="1"/>
        </w:rPr>
        <w:t>MURACE</w:t>
      </w:r>
      <w:r w:rsidRPr="00781176">
        <w:rPr>
          <w:rFonts w:ascii="Arial" w:hAnsi="Arial" w:cs="Arial"/>
          <w:kern w:val="1"/>
        </w:rPr>
        <w:t xml:space="preserve"> </w:t>
      </w:r>
      <w:r w:rsidRPr="00781176">
        <w:rPr>
          <w:rFonts w:ascii="Arial" w:hAnsi="Arial" w:cs="Arial"/>
          <w:spacing w:val="5"/>
          <w:kern w:val="1"/>
        </w:rPr>
        <w:t>S</w:t>
      </w:r>
      <w:r w:rsidRPr="00781176">
        <w:rPr>
          <w:rFonts w:ascii="Arial" w:hAnsi="Arial" w:cs="Arial"/>
          <w:spacing w:val="4"/>
          <w:kern w:val="1"/>
        </w:rPr>
        <w:t>u</w:t>
      </w:r>
      <w:r w:rsidRPr="00781176">
        <w:rPr>
          <w:rFonts w:ascii="Arial" w:hAnsi="Arial" w:cs="Arial"/>
          <w:spacing w:val="7"/>
          <w:kern w:val="1"/>
        </w:rPr>
        <w:t>mm</w:t>
      </w:r>
      <w:r w:rsidRPr="00781176">
        <w:rPr>
          <w:rFonts w:ascii="Arial" w:hAnsi="Arial" w:cs="Arial"/>
          <w:spacing w:val="4"/>
          <w:kern w:val="1"/>
        </w:rPr>
        <w:t>e</w:t>
      </w:r>
      <w:r w:rsidRPr="00781176">
        <w:rPr>
          <w:rFonts w:ascii="Arial" w:hAnsi="Arial" w:cs="Arial"/>
          <w:kern w:val="1"/>
        </w:rPr>
        <w:t xml:space="preserve">r </w:t>
      </w:r>
      <w:r w:rsidR="00D649B4" w:rsidRPr="00781176">
        <w:rPr>
          <w:rFonts w:ascii="Arial" w:hAnsi="Arial" w:cs="Arial"/>
          <w:spacing w:val="5"/>
          <w:kern w:val="1"/>
        </w:rPr>
        <w:t>Funding</w:t>
      </w:r>
      <w:r w:rsidRPr="00781176">
        <w:rPr>
          <w:rFonts w:ascii="Arial" w:hAnsi="Arial" w:cs="Arial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p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og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a</w:t>
      </w:r>
      <w:r w:rsidRPr="00781176">
        <w:rPr>
          <w:rFonts w:ascii="Arial" w:hAnsi="Arial" w:cs="Arial"/>
          <w:spacing w:val="6"/>
          <w:kern w:val="1"/>
        </w:rPr>
        <w:t>m</w:t>
      </w:r>
      <w:r w:rsidRPr="00781176">
        <w:rPr>
          <w:rFonts w:ascii="Arial" w:hAnsi="Arial" w:cs="Arial"/>
          <w:kern w:val="1"/>
        </w:rPr>
        <w:t xml:space="preserve">, </w:t>
      </w:r>
      <w:r w:rsidR="009C68B8" w:rsidRPr="00781176">
        <w:rPr>
          <w:rFonts w:ascii="Arial" w:hAnsi="Arial" w:cs="Arial"/>
          <w:spacing w:val="4"/>
          <w:kern w:val="1"/>
        </w:rPr>
        <w:t>up to</w:t>
      </w:r>
      <w:r w:rsidRPr="00781176">
        <w:rPr>
          <w:rFonts w:ascii="Arial" w:hAnsi="Arial" w:cs="Arial"/>
          <w:spacing w:val="45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f</w:t>
      </w:r>
      <w:r w:rsidRPr="00781176">
        <w:rPr>
          <w:rFonts w:ascii="Arial" w:hAnsi="Arial" w:cs="Arial"/>
          <w:spacing w:val="3"/>
          <w:kern w:val="1"/>
        </w:rPr>
        <w:t>i</w:t>
      </w:r>
      <w:r w:rsidRPr="00781176">
        <w:rPr>
          <w:rFonts w:ascii="Arial" w:hAnsi="Arial" w:cs="Arial"/>
          <w:spacing w:val="4"/>
          <w:kern w:val="1"/>
        </w:rPr>
        <w:t>v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25"/>
          <w:kern w:val="1"/>
        </w:rPr>
        <w:t xml:space="preserve"> </w:t>
      </w:r>
      <w:r w:rsidRPr="00781176">
        <w:rPr>
          <w:rFonts w:ascii="Arial" w:hAnsi="Arial" w:cs="Arial"/>
          <w:spacing w:val="3"/>
          <w:kern w:val="1"/>
        </w:rPr>
        <w:t>(</w:t>
      </w:r>
      <w:r w:rsidRPr="00781176">
        <w:rPr>
          <w:rFonts w:ascii="Arial" w:hAnsi="Arial" w:cs="Arial"/>
          <w:spacing w:val="4"/>
          <w:kern w:val="1"/>
        </w:rPr>
        <w:t>5</w:t>
      </w:r>
      <w:r w:rsidRPr="00781176">
        <w:rPr>
          <w:rFonts w:ascii="Arial" w:hAnsi="Arial" w:cs="Arial"/>
          <w:kern w:val="1"/>
        </w:rPr>
        <w:t>)</w:t>
      </w:r>
      <w:r w:rsidRPr="00781176">
        <w:rPr>
          <w:rFonts w:ascii="Arial" w:hAnsi="Arial" w:cs="Arial"/>
          <w:spacing w:val="40"/>
          <w:kern w:val="1"/>
        </w:rPr>
        <w:t xml:space="preserve"> </w:t>
      </w:r>
      <w:r w:rsidRPr="00781176">
        <w:rPr>
          <w:rFonts w:ascii="Arial" w:hAnsi="Arial" w:cs="Arial"/>
          <w:spacing w:val="6"/>
          <w:kern w:val="1"/>
        </w:rPr>
        <w:t>G</w:t>
      </w:r>
      <w:r w:rsidRPr="00781176">
        <w:rPr>
          <w:rFonts w:ascii="Arial" w:hAnsi="Arial" w:cs="Arial"/>
          <w:spacing w:val="4"/>
          <w:kern w:val="1"/>
        </w:rPr>
        <w:t>eo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g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kern w:val="1"/>
        </w:rPr>
        <w:t xml:space="preserve">a </w:t>
      </w:r>
      <w:r w:rsidRPr="00781176">
        <w:rPr>
          <w:rFonts w:ascii="Arial" w:hAnsi="Arial" w:cs="Arial"/>
          <w:spacing w:val="6"/>
          <w:kern w:val="1"/>
        </w:rPr>
        <w:t>C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spacing w:val="2"/>
          <w:kern w:val="1"/>
        </w:rPr>
        <w:t>ll</w:t>
      </w:r>
      <w:r w:rsidRPr="00781176">
        <w:rPr>
          <w:rFonts w:ascii="Arial" w:hAnsi="Arial" w:cs="Arial"/>
          <w:spacing w:val="4"/>
          <w:kern w:val="1"/>
        </w:rPr>
        <w:t>eg</w:t>
      </w:r>
      <w:r w:rsidRPr="00781176">
        <w:rPr>
          <w:rFonts w:ascii="Arial" w:hAnsi="Arial" w:cs="Arial"/>
          <w:kern w:val="1"/>
        </w:rPr>
        <w:t xml:space="preserve">e </w:t>
      </w:r>
      <w:r w:rsidRPr="00781176">
        <w:rPr>
          <w:rFonts w:ascii="Arial" w:hAnsi="Arial" w:cs="Arial"/>
          <w:spacing w:val="4"/>
          <w:kern w:val="1"/>
        </w:rPr>
        <w:t>s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uden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kern w:val="1"/>
        </w:rPr>
        <w:t xml:space="preserve">s </w:t>
      </w:r>
      <w:r w:rsidRPr="00781176">
        <w:rPr>
          <w:rFonts w:ascii="Arial" w:hAnsi="Arial" w:cs="Arial"/>
          <w:spacing w:val="6"/>
          <w:kern w:val="1"/>
        </w:rPr>
        <w:t>w</w:t>
      </w:r>
      <w:r w:rsidRPr="00781176">
        <w:rPr>
          <w:rFonts w:ascii="Arial" w:hAnsi="Arial" w:cs="Arial"/>
          <w:spacing w:val="2"/>
          <w:kern w:val="1"/>
        </w:rPr>
        <w:t>il</w:t>
      </w:r>
      <w:r w:rsidRPr="00781176">
        <w:rPr>
          <w:rFonts w:ascii="Arial" w:hAnsi="Arial" w:cs="Arial"/>
          <w:kern w:val="1"/>
        </w:rPr>
        <w:t>l</w:t>
      </w:r>
      <w:r w:rsidRPr="00781176">
        <w:rPr>
          <w:rFonts w:ascii="Arial" w:hAnsi="Arial" w:cs="Arial"/>
          <w:spacing w:val="38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b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37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ab</w:t>
      </w:r>
      <w:r w:rsidRPr="00781176">
        <w:rPr>
          <w:rFonts w:ascii="Arial" w:hAnsi="Arial" w:cs="Arial"/>
          <w:spacing w:val="2"/>
          <w:kern w:val="1"/>
        </w:rPr>
        <w:t>l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45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kern w:val="1"/>
        </w:rPr>
        <w:t>o</w:t>
      </w:r>
      <w:r w:rsidRPr="00781176">
        <w:rPr>
          <w:rFonts w:ascii="Arial" w:hAnsi="Arial" w:cs="Arial"/>
          <w:spacing w:val="22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pu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su</w:t>
      </w:r>
      <w:r w:rsidRPr="00781176">
        <w:rPr>
          <w:rFonts w:ascii="Arial" w:hAnsi="Arial" w:cs="Arial"/>
          <w:kern w:val="1"/>
        </w:rPr>
        <w:t xml:space="preserve">e 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he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kern w:val="1"/>
        </w:rPr>
        <w:t xml:space="preserve">r </w:t>
      </w:r>
      <w:r w:rsidRPr="00781176">
        <w:rPr>
          <w:rFonts w:ascii="Arial" w:hAnsi="Arial" w:cs="Arial"/>
          <w:spacing w:val="4"/>
          <w:kern w:val="1"/>
          <w:u w:val="single"/>
        </w:rPr>
        <w:t>o</w:t>
      </w:r>
      <w:r w:rsidRPr="00781176">
        <w:rPr>
          <w:rFonts w:ascii="Arial" w:hAnsi="Arial" w:cs="Arial"/>
          <w:spacing w:val="6"/>
          <w:kern w:val="1"/>
          <w:u w:val="single"/>
        </w:rPr>
        <w:t>w</w:t>
      </w:r>
      <w:r w:rsidRPr="00781176">
        <w:rPr>
          <w:rFonts w:ascii="Arial" w:hAnsi="Arial" w:cs="Arial"/>
          <w:kern w:val="1"/>
          <w:u w:val="single"/>
        </w:rPr>
        <w:t>n</w:t>
      </w:r>
      <w:r w:rsidRPr="00781176">
        <w:rPr>
          <w:rFonts w:ascii="Arial" w:hAnsi="Arial" w:cs="Arial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scho</w:t>
      </w:r>
      <w:r w:rsidRPr="00781176">
        <w:rPr>
          <w:rFonts w:ascii="Arial" w:hAnsi="Arial" w:cs="Arial"/>
          <w:spacing w:val="2"/>
          <w:kern w:val="1"/>
        </w:rPr>
        <w:t>l</w:t>
      </w:r>
      <w:r w:rsidRPr="00781176">
        <w:rPr>
          <w:rFonts w:ascii="Arial" w:hAnsi="Arial" w:cs="Arial"/>
          <w:spacing w:val="4"/>
          <w:kern w:val="1"/>
        </w:rPr>
        <w:t>a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sh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kern w:val="1"/>
        </w:rPr>
        <w:t xml:space="preserve">p </w:t>
      </w:r>
      <w:r w:rsidRPr="00781176">
        <w:rPr>
          <w:rFonts w:ascii="Arial" w:hAnsi="Arial" w:cs="Arial"/>
          <w:spacing w:val="4"/>
          <w:kern w:val="1"/>
        </w:rPr>
        <w:t>p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spacing w:val="2"/>
          <w:kern w:val="1"/>
        </w:rPr>
        <w:t>j</w:t>
      </w:r>
      <w:r w:rsidRPr="00781176">
        <w:rPr>
          <w:rFonts w:ascii="Arial" w:hAnsi="Arial" w:cs="Arial"/>
          <w:spacing w:val="4"/>
          <w:kern w:val="1"/>
        </w:rPr>
        <w:t>ec</w:t>
      </w:r>
      <w:r w:rsidRPr="00781176">
        <w:rPr>
          <w:rFonts w:ascii="Arial" w:hAnsi="Arial" w:cs="Arial"/>
          <w:spacing w:val="1"/>
          <w:kern w:val="1"/>
        </w:rPr>
        <w:t>t</w:t>
      </w:r>
      <w:r w:rsidRPr="00781176">
        <w:rPr>
          <w:rFonts w:ascii="Arial" w:hAnsi="Arial" w:cs="Arial"/>
          <w:kern w:val="1"/>
        </w:rPr>
        <w:t xml:space="preserve">s 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kern w:val="1"/>
        </w:rPr>
        <w:t xml:space="preserve">r </w:t>
      </w:r>
      <w:r w:rsidRPr="00781176">
        <w:rPr>
          <w:rFonts w:ascii="Arial" w:hAnsi="Arial" w:cs="Arial"/>
          <w:spacing w:val="4"/>
          <w:kern w:val="1"/>
        </w:rPr>
        <w:t>c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ea</w:t>
      </w:r>
      <w:r w:rsidRPr="00781176">
        <w:rPr>
          <w:rFonts w:ascii="Arial" w:hAnsi="Arial" w:cs="Arial"/>
          <w:spacing w:val="2"/>
          <w:kern w:val="1"/>
        </w:rPr>
        <w:t>ti</w:t>
      </w:r>
      <w:r w:rsidRPr="00781176">
        <w:rPr>
          <w:rFonts w:ascii="Arial" w:hAnsi="Arial" w:cs="Arial"/>
          <w:spacing w:val="4"/>
          <w:kern w:val="1"/>
        </w:rPr>
        <w:t>v</w:t>
      </w:r>
      <w:r w:rsidRPr="00781176">
        <w:rPr>
          <w:rFonts w:ascii="Arial" w:hAnsi="Arial" w:cs="Arial"/>
          <w:kern w:val="1"/>
        </w:rPr>
        <w:t xml:space="preserve">e </w:t>
      </w:r>
      <w:r w:rsidRPr="00781176">
        <w:rPr>
          <w:rFonts w:ascii="Arial" w:hAnsi="Arial" w:cs="Arial"/>
          <w:spacing w:val="4"/>
          <w:kern w:val="1"/>
        </w:rPr>
        <w:t>endeavo</w:t>
      </w:r>
      <w:r w:rsidRPr="00781176">
        <w:rPr>
          <w:rFonts w:ascii="Arial" w:hAnsi="Arial" w:cs="Arial"/>
          <w:spacing w:val="1"/>
          <w:kern w:val="1"/>
        </w:rPr>
        <w:t>r</w:t>
      </w:r>
      <w:r w:rsidRPr="00781176">
        <w:rPr>
          <w:rFonts w:ascii="Arial" w:hAnsi="Arial" w:cs="Arial"/>
          <w:kern w:val="1"/>
        </w:rPr>
        <w:t xml:space="preserve">s </w:t>
      </w:r>
      <w:r w:rsidRPr="00781176">
        <w:rPr>
          <w:rFonts w:ascii="Arial" w:hAnsi="Arial" w:cs="Arial"/>
          <w:spacing w:val="1"/>
          <w:kern w:val="1"/>
        </w:rPr>
        <w:t>(i.</w:t>
      </w:r>
      <w:r w:rsidRPr="00781176">
        <w:rPr>
          <w:rFonts w:ascii="Arial" w:hAnsi="Arial" w:cs="Arial"/>
          <w:spacing w:val="2"/>
          <w:kern w:val="1"/>
        </w:rPr>
        <w:t>e</w:t>
      </w:r>
      <w:r w:rsidRPr="00781176">
        <w:rPr>
          <w:rFonts w:ascii="Arial" w:hAnsi="Arial" w:cs="Arial"/>
          <w:spacing w:val="1"/>
          <w:kern w:val="1"/>
        </w:rPr>
        <w:t>.</w:t>
      </w:r>
      <w:r w:rsidRPr="00781176">
        <w:rPr>
          <w:rFonts w:ascii="Arial" w:hAnsi="Arial" w:cs="Arial"/>
          <w:kern w:val="1"/>
        </w:rPr>
        <w:t>,</w:t>
      </w:r>
      <w:r w:rsidRPr="00781176">
        <w:rPr>
          <w:rFonts w:ascii="Arial" w:hAnsi="Arial" w:cs="Arial"/>
          <w:spacing w:val="54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subs</w:t>
      </w:r>
      <w:r w:rsidRPr="00781176">
        <w:rPr>
          <w:rFonts w:ascii="Arial" w:hAnsi="Arial" w:cs="Arial"/>
          <w:spacing w:val="1"/>
          <w:kern w:val="1"/>
        </w:rPr>
        <w:t>t</w:t>
      </w:r>
      <w:r w:rsidRPr="00781176">
        <w:rPr>
          <w:rFonts w:ascii="Arial" w:hAnsi="Arial" w:cs="Arial"/>
          <w:spacing w:val="2"/>
          <w:kern w:val="1"/>
        </w:rPr>
        <w:t>an</w:t>
      </w:r>
      <w:r w:rsidRPr="00781176">
        <w:rPr>
          <w:rFonts w:ascii="Arial" w:hAnsi="Arial" w:cs="Arial"/>
          <w:spacing w:val="1"/>
          <w:kern w:val="1"/>
        </w:rPr>
        <w:t>ti</w:t>
      </w:r>
      <w:r w:rsidRPr="00781176">
        <w:rPr>
          <w:rFonts w:ascii="Arial" w:hAnsi="Arial" w:cs="Arial"/>
          <w:spacing w:val="2"/>
          <w:kern w:val="1"/>
        </w:rPr>
        <w:t>a</w:t>
      </w:r>
      <w:r w:rsidRPr="00781176">
        <w:rPr>
          <w:rFonts w:ascii="Arial" w:hAnsi="Arial" w:cs="Arial"/>
          <w:kern w:val="1"/>
        </w:rPr>
        <w:t xml:space="preserve">l </w:t>
      </w:r>
      <w:r w:rsidRPr="00781176">
        <w:rPr>
          <w:rFonts w:ascii="Arial" w:hAnsi="Arial" w:cs="Arial"/>
          <w:spacing w:val="2"/>
          <w:kern w:val="1"/>
        </w:rPr>
        <w:t>con</w:t>
      </w:r>
      <w:r w:rsidRPr="00781176">
        <w:rPr>
          <w:rFonts w:ascii="Arial" w:hAnsi="Arial" w:cs="Arial"/>
          <w:spacing w:val="1"/>
          <w:kern w:val="1"/>
        </w:rPr>
        <w:t>tri</w:t>
      </w:r>
      <w:r w:rsidRPr="00781176">
        <w:rPr>
          <w:rFonts w:ascii="Arial" w:hAnsi="Arial" w:cs="Arial"/>
          <w:spacing w:val="2"/>
          <w:kern w:val="1"/>
        </w:rPr>
        <w:t>bu</w:t>
      </w:r>
      <w:r w:rsidRPr="00781176">
        <w:rPr>
          <w:rFonts w:ascii="Arial" w:hAnsi="Arial" w:cs="Arial"/>
          <w:spacing w:val="1"/>
          <w:kern w:val="1"/>
        </w:rPr>
        <w:t>ti</w:t>
      </w:r>
      <w:r w:rsidRPr="00781176">
        <w:rPr>
          <w:rFonts w:ascii="Arial" w:hAnsi="Arial" w:cs="Arial"/>
          <w:spacing w:val="2"/>
          <w:kern w:val="1"/>
        </w:rPr>
        <w:t>o</w:t>
      </w:r>
      <w:r w:rsidRPr="00781176">
        <w:rPr>
          <w:rFonts w:ascii="Arial" w:hAnsi="Arial" w:cs="Arial"/>
          <w:kern w:val="1"/>
        </w:rPr>
        <w:t xml:space="preserve">n </w:t>
      </w:r>
      <w:r w:rsidRPr="00781176">
        <w:rPr>
          <w:rFonts w:ascii="Arial" w:hAnsi="Arial" w:cs="Arial"/>
          <w:spacing w:val="2"/>
          <w:kern w:val="1"/>
        </w:rPr>
        <w:t>an</w:t>
      </w:r>
      <w:r w:rsidRPr="00781176">
        <w:rPr>
          <w:rFonts w:ascii="Arial" w:hAnsi="Arial" w:cs="Arial"/>
          <w:kern w:val="1"/>
        </w:rPr>
        <w:t>d</w:t>
      </w:r>
      <w:r w:rsidRPr="00781176">
        <w:rPr>
          <w:rFonts w:ascii="Arial" w:hAnsi="Arial" w:cs="Arial"/>
          <w:spacing w:val="53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co</w:t>
      </w:r>
      <w:r w:rsidRPr="00781176">
        <w:rPr>
          <w:rFonts w:ascii="Arial" w:hAnsi="Arial" w:cs="Arial"/>
          <w:spacing w:val="1"/>
          <w:kern w:val="1"/>
        </w:rPr>
        <w:t>-</w:t>
      </w:r>
      <w:r w:rsidRPr="00781176">
        <w:rPr>
          <w:rFonts w:ascii="Arial" w:hAnsi="Arial" w:cs="Arial"/>
          <w:spacing w:val="2"/>
          <w:kern w:val="1"/>
        </w:rPr>
        <w:t>au</w:t>
      </w:r>
      <w:r w:rsidRPr="00781176">
        <w:rPr>
          <w:rFonts w:ascii="Arial" w:hAnsi="Arial" w:cs="Arial"/>
          <w:spacing w:val="1"/>
          <w:kern w:val="1"/>
        </w:rPr>
        <w:t>t</w:t>
      </w:r>
      <w:r w:rsidRPr="00781176">
        <w:rPr>
          <w:rFonts w:ascii="Arial" w:hAnsi="Arial" w:cs="Arial"/>
          <w:spacing w:val="2"/>
          <w:kern w:val="1"/>
        </w:rPr>
        <w:t>ho</w:t>
      </w:r>
      <w:r w:rsidRPr="00781176">
        <w:rPr>
          <w:rFonts w:ascii="Arial" w:hAnsi="Arial" w:cs="Arial"/>
          <w:spacing w:val="1"/>
          <w:kern w:val="1"/>
        </w:rPr>
        <w:t>r</w:t>
      </w:r>
      <w:r w:rsidRPr="00781176">
        <w:rPr>
          <w:rFonts w:ascii="Arial" w:hAnsi="Arial" w:cs="Arial"/>
          <w:spacing w:val="2"/>
          <w:kern w:val="1"/>
        </w:rPr>
        <w:t>sh</w:t>
      </w:r>
      <w:r w:rsidRPr="00781176">
        <w:rPr>
          <w:rFonts w:ascii="Arial" w:hAnsi="Arial" w:cs="Arial"/>
          <w:spacing w:val="1"/>
          <w:kern w:val="1"/>
        </w:rPr>
        <w:t>i</w:t>
      </w:r>
      <w:r w:rsidRPr="00781176">
        <w:rPr>
          <w:rFonts w:ascii="Arial" w:hAnsi="Arial" w:cs="Arial"/>
          <w:kern w:val="1"/>
        </w:rPr>
        <w:t xml:space="preserve">p </w:t>
      </w:r>
      <w:r w:rsidRPr="00781176">
        <w:rPr>
          <w:rFonts w:ascii="Arial" w:hAnsi="Arial" w:cs="Arial"/>
          <w:spacing w:val="3"/>
          <w:kern w:val="1"/>
        </w:rPr>
        <w:t>w</w:t>
      </w:r>
      <w:r w:rsidRPr="00781176">
        <w:rPr>
          <w:rFonts w:ascii="Arial" w:hAnsi="Arial" w:cs="Arial"/>
          <w:spacing w:val="1"/>
          <w:kern w:val="1"/>
        </w:rPr>
        <w:t>it</w:t>
      </w:r>
      <w:r w:rsidRPr="00781176">
        <w:rPr>
          <w:rFonts w:ascii="Arial" w:hAnsi="Arial" w:cs="Arial"/>
          <w:kern w:val="1"/>
        </w:rPr>
        <w:t>h</w:t>
      </w:r>
      <w:r w:rsidRPr="00781176">
        <w:rPr>
          <w:rFonts w:ascii="Arial" w:hAnsi="Arial" w:cs="Arial"/>
          <w:spacing w:val="55"/>
          <w:kern w:val="1"/>
        </w:rPr>
        <w:t xml:space="preserve"> </w:t>
      </w:r>
      <w:r w:rsidRPr="00781176">
        <w:rPr>
          <w:rFonts w:ascii="Arial" w:hAnsi="Arial" w:cs="Arial"/>
          <w:spacing w:val="1"/>
          <w:kern w:val="1"/>
        </w:rPr>
        <w:t>f</w:t>
      </w:r>
      <w:r w:rsidRPr="00781176">
        <w:rPr>
          <w:rFonts w:ascii="Arial" w:hAnsi="Arial" w:cs="Arial"/>
          <w:spacing w:val="2"/>
          <w:kern w:val="1"/>
        </w:rPr>
        <w:t>acu</w:t>
      </w:r>
      <w:r w:rsidRPr="00781176">
        <w:rPr>
          <w:rFonts w:ascii="Arial" w:hAnsi="Arial" w:cs="Arial"/>
          <w:spacing w:val="1"/>
          <w:kern w:val="1"/>
        </w:rPr>
        <w:t>lt</w:t>
      </w:r>
      <w:r w:rsidRPr="00781176">
        <w:rPr>
          <w:rFonts w:ascii="Arial" w:hAnsi="Arial" w:cs="Arial"/>
          <w:kern w:val="1"/>
        </w:rPr>
        <w:t xml:space="preserve">y </w:t>
      </w:r>
      <w:r w:rsidRPr="00781176">
        <w:rPr>
          <w:rFonts w:ascii="Arial" w:hAnsi="Arial" w:cs="Arial"/>
          <w:spacing w:val="3"/>
          <w:kern w:val="1"/>
        </w:rPr>
        <w:t>m</w:t>
      </w:r>
      <w:r w:rsidRPr="00781176">
        <w:rPr>
          <w:rFonts w:ascii="Arial" w:hAnsi="Arial" w:cs="Arial"/>
          <w:spacing w:val="2"/>
          <w:kern w:val="1"/>
        </w:rPr>
        <w:t>en</w:t>
      </w:r>
      <w:r w:rsidRPr="00781176">
        <w:rPr>
          <w:rFonts w:ascii="Arial" w:hAnsi="Arial" w:cs="Arial"/>
          <w:spacing w:val="1"/>
          <w:kern w:val="1"/>
        </w:rPr>
        <w:t>t</w:t>
      </w:r>
      <w:r w:rsidRPr="00781176">
        <w:rPr>
          <w:rFonts w:ascii="Arial" w:hAnsi="Arial" w:cs="Arial"/>
          <w:spacing w:val="2"/>
          <w:kern w:val="1"/>
        </w:rPr>
        <w:t>o</w:t>
      </w:r>
      <w:r w:rsidRPr="00781176">
        <w:rPr>
          <w:rFonts w:ascii="Arial" w:hAnsi="Arial" w:cs="Arial"/>
          <w:kern w:val="1"/>
        </w:rPr>
        <w:t xml:space="preserve">r </w:t>
      </w:r>
      <w:r w:rsidRPr="00781176">
        <w:rPr>
          <w:rFonts w:ascii="Arial" w:hAnsi="Arial" w:cs="Arial"/>
          <w:spacing w:val="2"/>
          <w:kern w:val="1"/>
        </w:rPr>
        <w:t>o</w:t>
      </w:r>
      <w:r w:rsidRPr="00781176">
        <w:rPr>
          <w:rFonts w:ascii="Arial" w:hAnsi="Arial" w:cs="Arial"/>
          <w:kern w:val="1"/>
        </w:rPr>
        <w:t>r</w:t>
      </w:r>
      <w:r w:rsidRPr="00781176">
        <w:rPr>
          <w:rFonts w:ascii="Arial" w:hAnsi="Arial" w:cs="Arial"/>
          <w:spacing w:val="49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one</w:t>
      </w:r>
      <w:r w:rsidRPr="00781176">
        <w:rPr>
          <w:rFonts w:ascii="Arial" w:hAnsi="Arial" w:cs="Arial"/>
          <w:spacing w:val="1"/>
          <w:kern w:val="1"/>
        </w:rPr>
        <w:t>’</w:t>
      </w:r>
      <w:r w:rsidRPr="00781176">
        <w:rPr>
          <w:rFonts w:ascii="Arial" w:hAnsi="Arial" w:cs="Arial"/>
          <w:kern w:val="1"/>
        </w:rPr>
        <w:t xml:space="preserve">s </w:t>
      </w:r>
      <w:r w:rsidRPr="00781176">
        <w:rPr>
          <w:rFonts w:ascii="Arial" w:hAnsi="Arial" w:cs="Arial"/>
          <w:spacing w:val="2"/>
          <w:kern w:val="1"/>
        </w:rPr>
        <w:t>o</w:t>
      </w:r>
      <w:r w:rsidRPr="00781176">
        <w:rPr>
          <w:rFonts w:ascii="Arial" w:hAnsi="Arial" w:cs="Arial"/>
          <w:spacing w:val="3"/>
          <w:kern w:val="1"/>
        </w:rPr>
        <w:t>w</w:t>
      </w:r>
      <w:r w:rsidRPr="00781176">
        <w:rPr>
          <w:rFonts w:ascii="Arial" w:hAnsi="Arial" w:cs="Arial"/>
          <w:kern w:val="1"/>
        </w:rPr>
        <w:t xml:space="preserve">n </w:t>
      </w:r>
      <w:r w:rsidRPr="00781176">
        <w:rPr>
          <w:rFonts w:ascii="Arial" w:hAnsi="Arial" w:cs="Arial"/>
          <w:spacing w:val="2"/>
          <w:kern w:val="1"/>
        </w:rPr>
        <w:t>pe</w:t>
      </w:r>
      <w:r w:rsidRPr="00781176">
        <w:rPr>
          <w:rFonts w:ascii="Arial" w:hAnsi="Arial" w:cs="Arial"/>
          <w:spacing w:val="1"/>
          <w:kern w:val="1"/>
        </w:rPr>
        <w:t>r</w:t>
      </w:r>
      <w:r w:rsidRPr="00781176">
        <w:rPr>
          <w:rFonts w:ascii="Arial" w:hAnsi="Arial" w:cs="Arial"/>
          <w:spacing w:val="2"/>
          <w:kern w:val="1"/>
        </w:rPr>
        <w:t>sona</w:t>
      </w:r>
      <w:r w:rsidRPr="00781176">
        <w:rPr>
          <w:rFonts w:ascii="Arial" w:hAnsi="Arial" w:cs="Arial"/>
          <w:kern w:val="1"/>
        </w:rPr>
        <w:t xml:space="preserve">l </w:t>
      </w:r>
      <w:r w:rsidR="00FC68B1">
        <w:rPr>
          <w:rFonts w:ascii="Arial" w:hAnsi="Arial" w:cs="Arial"/>
          <w:kern w:val="1"/>
        </w:rPr>
        <w:t xml:space="preserve">mentored </w:t>
      </w:r>
      <w:r w:rsidRPr="00781176">
        <w:rPr>
          <w:rFonts w:ascii="Arial" w:hAnsi="Arial" w:cs="Arial"/>
          <w:spacing w:val="1"/>
          <w:kern w:val="1"/>
        </w:rPr>
        <w:t>r</w:t>
      </w:r>
      <w:r w:rsidRPr="00781176">
        <w:rPr>
          <w:rFonts w:ascii="Arial" w:hAnsi="Arial" w:cs="Arial"/>
          <w:spacing w:val="2"/>
          <w:kern w:val="1"/>
        </w:rPr>
        <w:t>esea</w:t>
      </w:r>
      <w:r w:rsidRPr="00781176">
        <w:rPr>
          <w:rFonts w:ascii="Arial" w:hAnsi="Arial" w:cs="Arial"/>
          <w:spacing w:val="1"/>
          <w:kern w:val="1"/>
        </w:rPr>
        <w:t>r</w:t>
      </w:r>
      <w:r w:rsidRPr="00781176">
        <w:rPr>
          <w:rFonts w:ascii="Arial" w:hAnsi="Arial" w:cs="Arial"/>
          <w:spacing w:val="2"/>
          <w:kern w:val="1"/>
        </w:rPr>
        <w:t>c</w:t>
      </w:r>
      <w:r w:rsidRPr="00781176">
        <w:rPr>
          <w:rFonts w:ascii="Arial" w:hAnsi="Arial" w:cs="Arial"/>
          <w:kern w:val="1"/>
        </w:rPr>
        <w:t>h</w:t>
      </w:r>
      <w:r w:rsidR="004B124A" w:rsidRPr="00781176">
        <w:rPr>
          <w:rFonts w:ascii="Arial" w:hAnsi="Arial" w:cs="Arial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p</w:t>
      </w:r>
      <w:r w:rsidRPr="00781176">
        <w:rPr>
          <w:rFonts w:ascii="Arial" w:hAnsi="Arial" w:cs="Arial"/>
          <w:spacing w:val="1"/>
          <w:kern w:val="1"/>
        </w:rPr>
        <w:t>r</w:t>
      </w:r>
      <w:r w:rsidRPr="00781176">
        <w:rPr>
          <w:rFonts w:ascii="Arial" w:hAnsi="Arial" w:cs="Arial"/>
          <w:spacing w:val="2"/>
          <w:kern w:val="1"/>
        </w:rPr>
        <w:t>o</w:t>
      </w:r>
      <w:r w:rsidRPr="00781176">
        <w:rPr>
          <w:rFonts w:ascii="Arial" w:hAnsi="Arial" w:cs="Arial"/>
          <w:spacing w:val="1"/>
          <w:kern w:val="1"/>
        </w:rPr>
        <w:t>j</w:t>
      </w:r>
      <w:r w:rsidRPr="00781176">
        <w:rPr>
          <w:rFonts w:ascii="Arial" w:hAnsi="Arial" w:cs="Arial"/>
          <w:spacing w:val="2"/>
          <w:kern w:val="1"/>
        </w:rPr>
        <w:t>ec</w:t>
      </w:r>
      <w:r w:rsidRPr="00781176">
        <w:rPr>
          <w:rFonts w:ascii="Arial" w:hAnsi="Arial" w:cs="Arial"/>
          <w:spacing w:val="1"/>
          <w:kern w:val="1"/>
        </w:rPr>
        <w:t>t</w:t>
      </w:r>
      <w:r w:rsidRPr="00781176">
        <w:rPr>
          <w:rFonts w:ascii="Arial" w:hAnsi="Arial" w:cs="Arial"/>
          <w:kern w:val="1"/>
        </w:rPr>
        <w:t xml:space="preserve">) </w:t>
      </w:r>
      <w:r w:rsidRPr="00781176">
        <w:rPr>
          <w:rFonts w:ascii="Arial" w:hAnsi="Arial" w:cs="Arial"/>
          <w:spacing w:val="4"/>
          <w:kern w:val="1"/>
        </w:rPr>
        <w:t>unde</w:t>
      </w:r>
      <w:r w:rsidRPr="00781176">
        <w:rPr>
          <w:rFonts w:ascii="Arial" w:hAnsi="Arial" w:cs="Arial"/>
          <w:kern w:val="1"/>
        </w:rPr>
        <w:t xml:space="preserve">r 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h</w:t>
      </w:r>
      <w:r w:rsidRPr="00781176">
        <w:rPr>
          <w:rFonts w:ascii="Arial" w:hAnsi="Arial" w:cs="Arial"/>
          <w:kern w:val="1"/>
        </w:rPr>
        <w:t xml:space="preserve">e </w:t>
      </w:r>
      <w:r w:rsidRPr="00781176">
        <w:rPr>
          <w:rFonts w:ascii="Arial" w:hAnsi="Arial" w:cs="Arial"/>
          <w:spacing w:val="6"/>
          <w:kern w:val="1"/>
        </w:rPr>
        <w:t>m</w:t>
      </w:r>
      <w:r w:rsidRPr="00781176">
        <w:rPr>
          <w:rFonts w:ascii="Arial" w:hAnsi="Arial" w:cs="Arial"/>
          <w:spacing w:val="4"/>
          <w:kern w:val="1"/>
        </w:rPr>
        <w:t>en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sh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kern w:val="1"/>
        </w:rPr>
        <w:t xml:space="preserve">p 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kern w:val="1"/>
        </w:rPr>
        <w:t xml:space="preserve">f a </w:t>
      </w:r>
      <w:r w:rsidRPr="00781176">
        <w:rPr>
          <w:rFonts w:ascii="Arial" w:hAnsi="Arial" w:cs="Arial"/>
          <w:spacing w:val="2"/>
          <w:kern w:val="1"/>
        </w:rPr>
        <w:t>f</w:t>
      </w:r>
      <w:r w:rsidRPr="00781176">
        <w:rPr>
          <w:rFonts w:ascii="Arial" w:hAnsi="Arial" w:cs="Arial"/>
          <w:spacing w:val="4"/>
          <w:kern w:val="1"/>
        </w:rPr>
        <w:t>acu</w:t>
      </w:r>
      <w:r w:rsidRPr="00781176">
        <w:rPr>
          <w:rFonts w:ascii="Arial" w:hAnsi="Arial" w:cs="Arial"/>
          <w:spacing w:val="2"/>
          <w:kern w:val="1"/>
        </w:rPr>
        <w:t>lt</w:t>
      </w:r>
      <w:r w:rsidRPr="00781176">
        <w:rPr>
          <w:rFonts w:ascii="Arial" w:hAnsi="Arial" w:cs="Arial"/>
          <w:kern w:val="1"/>
        </w:rPr>
        <w:t xml:space="preserve">y </w:t>
      </w:r>
      <w:r w:rsidRPr="00781176">
        <w:rPr>
          <w:rFonts w:ascii="Arial" w:hAnsi="Arial" w:cs="Arial"/>
          <w:spacing w:val="6"/>
          <w:kern w:val="1"/>
        </w:rPr>
        <w:t>m</w:t>
      </w:r>
      <w:r w:rsidRPr="00781176">
        <w:rPr>
          <w:rFonts w:ascii="Arial" w:hAnsi="Arial" w:cs="Arial"/>
          <w:spacing w:val="4"/>
          <w:kern w:val="1"/>
        </w:rPr>
        <w:t>e</w:t>
      </w:r>
      <w:r w:rsidRPr="00781176">
        <w:rPr>
          <w:rFonts w:ascii="Arial" w:hAnsi="Arial" w:cs="Arial"/>
          <w:spacing w:val="6"/>
          <w:kern w:val="1"/>
        </w:rPr>
        <w:t>m</w:t>
      </w:r>
      <w:r w:rsidRPr="00781176">
        <w:rPr>
          <w:rFonts w:ascii="Arial" w:hAnsi="Arial" w:cs="Arial"/>
          <w:spacing w:val="4"/>
          <w:kern w:val="1"/>
        </w:rPr>
        <w:t>be</w:t>
      </w:r>
      <w:r w:rsidRPr="00781176">
        <w:rPr>
          <w:rFonts w:ascii="Arial" w:hAnsi="Arial" w:cs="Arial"/>
          <w:kern w:val="1"/>
        </w:rPr>
        <w:t xml:space="preserve">r 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kern w:val="1"/>
        </w:rPr>
        <w:t>r</w:t>
      </w:r>
      <w:r w:rsidRPr="00781176">
        <w:rPr>
          <w:rFonts w:ascii="Arial" w:hAnsi="Arial" w:cs="Arial"/>
          <w:spacing w:val="30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beco</w:t>
      </w:r>
      <w:r w:rsidRPr="00781176">
        <w:rPr>
          <w:rFonts w:ascii="Arial" w:hAnsi="Arial" w:cs="Arial"/>
          <w:spacing w:val="6"/>
          <w:kern w:val="1"/>
        </w:rPr>
        <w:t>m</w:t>
      </w:r>
      <w:r w:rsidRPr="00781176">
        <w:rPr>
          <w:rFonts w:ascii="Arial" w:hAnsi="Arial" w:cs="Arial"/>
          <w:kern w:val="1"/>
        </w:rPr>
        <w:t xml:space="preserve">e </w:t>
      </w:r>
      <w:r w:rsidRPr="00781176">
        <w:rPr>
          <w:rFonts w:ascii="Arial" w:hAnsi="Arial" w:cs="Arial"/>
          <w:spacing w:val="4"/>
          <w:kern w:val="1"/>
        </w:rPr>
        <w:t>pa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kern w:val="1"/>
        </w:rPr>
        <w:t>t</w:t>
      </w:r>
      <w:r w:rsidRPr="00781176">
        <w:rPr>
          <w:rFonts w:ascii="Arial" w:hAnsi="Arial" w:cs="Arial"/>
          <w:spacing w:val="39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kern w:val="1"/>
        </w:rPr>
        <w:t>f</w:t>
      </w:r>
      <w:r w:rsidRPr="00781176">
        <w:rPr>
          <w:rFonts w:ascii="Arial" w:hAnsi="Arial" w:cs="Arial"/>
          <w:spacing w:val="28"/>
          <w:kern w:val="1"/>
        </w:rPr>
        <w:t xml:space="preserve"> </w:t>
      </w:r>
      <w:r w:rsidRPr="00781176">
        <w:rPr>
          <w:rFonts w:ascii="Arial" w:hAnsi="Arial" w:cs="Arial"/>
          <w:kern w:val="1"/>
        </w:rPr>
        <w:t>a</w:t>
      </w:r>
      <w:r w:rsidRPr="00781176">
        <w:rPr>
          <w:rFonts w:ascii="Arial" w:hAnsi="Arial" w:cs="Arial"/>
          <w:spacing w:val="28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f</w:t>
      </w:r>
      <w:r w:rsidRPr="00781176">
        <w:rPr>
          <w:rFonts w:ascii="Arial" w:hAnsi="Arial" w:cs="Arial"/>
          <w:spacing w:val="4"/>
          <w:kern w:val="1"/>
        </w:rPr>
        <w:t>acu</w:t>
      </w:r>
      <w:r w:rsidRPr="00781176">
        <w:rPr>
          <w:rFonts w:ascii="Arial" w:hAnsi="Arial" w:cs="Arial"/>
          <w:spacing w:val="2"/>
          <w:kern w:val="1"/>
        </w:rPr>
        <w:t>lt</w:t>
      </w:r>
      <w:r w:rsidRPr="00781176">
        <w:rPr>
          <w:rFonts w:ascii="Arial" w:hAnsi="Arial" w:cs="Arial"/>
          <w:kern w:val="1"/>
        </w:rPr>
        <w:t>y</w:t>
      </w:r>
      <w:r w:rsidRPr="00781176">
        <w:rPr>
          <w:rFonts w:ascii="Arial" w:hAnsi="Arial" w:cs="Arial"/>
          <w:spacing w:val="52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scho</w:t>
      </w:r>
      <w:r w:rsidRPr="00781176">
        <w:rPr>
          <w:rFonts w:ascii="Arial" w:hAnsi="Arial" w:cs="Arial"/>
          <w:spacing w:val="2"/>
          <w:kern w:val="1"/>
        </w:rPr>
        <w:t>l</w:t>
      </w:r>
      <w:r w:rsidRPr="00781176">
        <w:rPr>
          <w:rFonts w:ascii="Arial" w:hAnsi="Arial" w:cs="Arial"/>
          <w:spacing w:val="4"/>
          <w:kern w:val="1"/>
        </w:rPr>
        <w:t>a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sh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kern w:val="1"/>
        </w:rPr>
        <w:t xml:space="preserve">p </w:t>
      </w:r>
      <w:r w:rsidRPr="00781176">
        <w:rPr>
          <w:rFonts w:ascii="Arial" w:hAnsi="Arial" w:cs="Arial"/>
          <w:spacing w:val="4"/>
          <w:kern w:val="1"/>
        </w:rPr>
        <w:t>p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spacing w:val="2"/>
          <w:kern w:val="1"/>
        </w:rPr>
        <w:t>j</w:t>
      </w:r>
      <w:r w:rsidRPr="00781176">
        <w:rPr>
          <w:rFonts w:ascii="Arial" w:hAnsi="Arial" w:cs="Arial"/>
          <w:spacing w:val="4"/>
          <w:kern w:val="1"/>
        </w:rPr>
        <w:t>ec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kern w:val="1"/>
        </w:rPr>
        <w:t>.</w:t>
      </w:r>
      <w:r w:rsidRPr="00781176">
        <w:rPr>
          <w:rFonts w:ascii="Arial" w:hAnsi="Arial" w:cs="Arial"/>
          <w:spacing w:val="55"/>
          <w:kern w:val="1"/>
        </w:rPr>
        <w:t xml:space="preserve"> </w:t>
      </w:r>
    </w:p>
    <w:p w14:paraId="6BF3B21E" w14:textId="77777777" w:rsidR="00522AC7" w:rsidRPr="00781176" w:rsidRDefault="00522AC7" w:rsidP="00522AC7">
      <w:pPr>
        <w:widowControl w:val="0"/>
        <w:autoSpaceDE w:val="0"/>
        <w:autoSpaceDN w:val="0"/>
        <w:adjustRightInd w:val="0"/>
        <w:ind w:left="219" w:right="68"/>
        <w:jc w:val="both"/>
        <w:rPr>
          <w:rFonts w:ascii="Arial" w:hAnsi="Arial" w:cs="Arial"/>
          <w:kern w:val="1"/>
        </w:rPr>
      </w:pPr>
    </w:p>
    <w:p w14:paraId="7F05098D" w14:textId="77777777" w:rsidR="00522AC7" w:rsidRPr="00781176" w:rsidRDefault="00522AC7">
      <w:pPr>
        <w:widowControl w:val="0"/>
        <w:autoSpaceDE w:val="0"/>
        <w:autoSpaceDN w:val="0"/>
        <w:adjustRightInd w:val="0"/>
        <w:ind w:left="219" w:right="40"/>
        <w:jc w:val="both"/>
        <w:rPr>
          <w:rFonts w:ascii="Arial" w:hAnsi="Arial" w:cs="Arial"/>
          <w:kern w:val="1"/>
        </w:rPr>
      </w:pP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kern w:val="1"/>
        </w:rPr>
        <w:t>n</w:t>
      </w:r>
      <w:r w:rsidRPr="00781176">
        <w:rPr>
          <w:rFonts w:ascii="Arial" w:hAnsi="Arial" w:cs="Arial"/>
          <w:spacing w:val="17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espond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spacing w:val="4"/>
          <w:kern w:val="1"/>
        </w:rPr>
        <w:t>n</w:t>
      </w:r>
      <w:r w:rsidRPr="00781176">
        <w:rPr>
          <w:rFonts w:ascii="Arial" w:hAnsi="Arial" w:cs="Arial"/>
          <w:kern w:val="1"/>
        </w:rPr>
        <w:t>g</w:t>
      </w:r>
      <w:r w:rsidRPr="00781176">
        <w:rPr>
          <w:rFonts w:ascii="Arial" w:hAnsi="Arial" w:cs="Arial"/>
          <w:spacing w:val="42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kern w:val="1"/>
        </w:rPr>
        <w:t>o</w:t>
      </w:r>
      <w:r w:rsidRPr="00781176">
        <w:rPr>
          <w:rFonts w:ascii="Arial" w:hAnsi="Arial" w:cs="Arial"/>
          <w:spacing w:val="17"/>
          <w:kern w:val="1"/>
        </w:rPr>
        <w:t xml:space="preserve"> </w:t>
      </w:r>
      <w:r w:rsidRPr="00781176">
        <w:rPr>
          <w:rFonts w:ascii="Arial" w:hAnsi="Arial" w:cs="Arial"/>
          <w:spacing w:val="1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h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20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nee</w:t>
      </w:r>
      <w:r w:rsidRPr="00781176">
        <w:rPr>
          <w:rFonts w:ascii="Arial" w:hAnsi="Arial" w:cs="Arial"/>
          <w:kern w:val="1"/>
        </w:rPr>
        <w:t>d</w:t>
      </w:r>
      <w:r w:rsidRPr="00781176">
        <w:rPr>
          <w:rFonts w:ascii="Arial" w:hAnsi="Arial" w:cs="Arial"/>
          <w:spacing w:val="25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kern w:val="1"/>
        </w:rPr>
        <w:t>o</w:t>
      </w:r>
      <w:r w:rsidRPr="00781176">
        <w:rPr>
          <w:rFonts w:ascii="Arial" w:hAnsi="Arial" w:cs="Arial"/>
          <w:spacing w:val="17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p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ov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spacing w:val="4"/>
          <w:kern w:val="1"/>
        </w:rPr>
        <w:t>d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32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add</w:t>
      </w:r>
      <w:r w:rsidRPr="00781176">
        <w:rPr>
          <w:rFonts w:ascii="Arial" w:hAnsi="Arial" w:cs="Arial"/>
          <w:spacing w:val="2"/>
          <w:kern w:val="1"/>
        </w:rPr>
        <w:t>iti</w:t>
      </w:r>
      <w:r w:rsidRPr="00781176">
        <w:rPr>
          <w:rFonts w:ascii="Arial" w:hAnsi="Arial" w:cs="Arial"/>
          <w:spacing w:val="4"/>
          <w:kern w:val="1"/>
        </w:rPr>
        <w:t>ona</w:t>
      </w:r>
      <w:r w:rsidRPr="00781176">
        <w:rPr>
          <w:rFonts w:ascii="Arial" w:hAnsi="Arial" w:cs="Arial"/>
          <w:kern w:val="1"/>
        </w:rPr>
        <w:t>l</w:t>
      </w:r>
      <w:r w:rsidRPr="00781176">
        <w:rPr>
          <w:rFonts w:ascii="Arial" w:hAnsi="Arial" w:cs="Arial"/>
          <w:spacing w:val="37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oppo</w:t>
      </w:r>
      <w:r w:rsidRPr="00781176">
        <w:rPr>
          <w:rFonts w:ascii="Arial" w:hAnsi="Arial" w:cs="Arial"/>
          <w:spacing w:val="2"/>
          <w:kern w:val="1"/>
        </w:rPr>
        <w:t>rt</w:t>
      </w:r>
      <w:r w:rsidRPr="00781176">
        <w:rPr>
          <w:rFonts w:ascii="Arial" w:hAnsi="Arial" w:cs="Arial"/>
          <w:spacing w:val="4"/>
          <w:kern w:val="1"/>
        </w:rPr>
        <w:t>un</w:t>
      </w:r>
      <w:r w:rsidRPr="00781176">
        <w:rPr>
          <w:rFonts w:ascii="Arial" w:hAnsi="Arial" w:cs="Arial"/>
          <w:spacing w:val="2"/>
          <w:kern w:val="1"/>
        </w:rPr>
        <w:t>iti</w:t>
      </w:r>
      <w:r w:rsidRPr="00781176">
        <w:rPr>
          <w:rFonts w:ascii="Arial" w:hAnsi="Arial" w:cs="Arial"/>
          <w:spacing w:val="4"/>
          <w:kern w:val="1"/>
        </w:rPr>
        <w:t>e</w:t>
      </w:r>
      <w:r w:rsidRPr="00781176">
        <w:rPr>
          <w:rFonts w:ascii="Arial" w:hAnsi="Arial" w:cs="Arial"/>
          <w:kern w:val="1"/>
        </w:rPr>
        <w:t>s</w:t>
      </w:r>
      <w:r w:rsidRPr="00781176">
        <w:rPr>
          <w:rFonts w:ascii="Arial" w:hAnsi="Arial" w:cs="Arial"/>
          <w:spacing w:val="46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f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kern w:val="1"/>
        </w:rPr>
        <w:t>r</w:t>
      </w:r>
      <w:r w:rsidRPr="00781176">
        <w:rPr>
          <w:rFonts w:ascii="Arial" w:hAnsi="Arial" w:cs="Arial"/>
          <w:spacing w:val="19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s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uden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kern w:val="1"/>
        </w:rPr>
        <w:t>s</w:t>
      </w:r>
      <w:r w:rsidRPr="00781176">
        <w:rPr>
          <w:rFonts w:ascii="Arial" w:hAnsi="Arial" w:cs="Arial"/>
          <w:spacing w:val="35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kern w:val="1"/>
        </w:rPr>
        <w:t>o</w:t>
      </w:r>
      <w:r w:rsidRPr="00781176">
        <w:rPr>
          <w:rFonts w:ascii="Arial" w:hAnsi="Arial" w:cs="Arial"/>
          <w:spacing w:val="17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pa</w:t>
      </w:r>
      <w:r w:rsidRPr="00781176">
        <w:rPr>
          <w:rFonts w:ascii="Arial" w:hAnsi="Arial" w:cs="Arial"/>
          <w:spacing w:val="2"/>
          <w:kern w:val="1"/>
        </w:rPr>
        <w:t>rti</w:t>
      </w:r>
      <w:r w:rsidRPr="00781176">
        <w:rPr>
          <w:rFonts w:ascii="Arial" w:hAnsi="Arial" w:cs="Arial"/>
          <w:spacing w:val="4"/>
          <w:kern w:val="1"/>
        </w:rPr>
        <w:t>c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spacing w:val="4"/>
          <w:kern w:val="1"/>
        </w:rPr>
        <w:t>pa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kern w:val="1"/>
        </w:rPr>
        <w:t xml:space="preserve">e 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kern w:val="1"/>
        </w:rPr>
        <w:t>n</w:t>
      </w:r>
      <w:r w:rsidRPr="00781176">
        <w:rPr>
          <w:rFonts w:ascii="Arial" w:hAnsi="Arial" w:cs="Arial"/>
          <w:spacing w:val="22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su</w:t>
      </w:r>
      <w:r w:rsidRPr="00781176">
        <w:rPr>
          <w:rFonts w:ascii="Arial" w:hAnsi="Arial" w:cs="Arial"/>
          <w:spacing w:val="7"/>
          <w:kern w:val="1"/>
        </w:rPr>
        <w:t>mm</w:t>
      </w:r>
      <w:r w:rsidRPr="00781176">
        <w:rPr>
          <w:rFonts w:ascii="Arial" w:hAnsi="Arial" w:cs="Arial"/>
          <w:spacing w:val="4"/>
          <w:kern w:val="1"/>
        </w:rPr>
        <w:t>e</w:t>
      </w:r>
      <w:r w:rsidRPr="00781176">
        <w:rPr>
          <w:rFonts w:ascii="Arial" w:hAnsi="Arial" w:cs="Arial"/>
          <w:kern w:val="1"/>
        </w:rPr>
        <w:t xml:space="preserve">r </w:t>
      </w:r>
      <w:r w:rsidRPr="00781176">
        <w:rPr>
          <w:rFonts w:ascii="Arial" w:hAnsi="Arial" w:cs="Arial"/>
          <w:spacing w:val="4"/>
          <w:kern w:val="1"/>
        </w:rPr>
        <w:t>scho</w:t>
      </w:r>
      <w:r w:rsidRPr="00781176">
        <w:rPr>
          <w:rFonts w:ascii="Arial" w:hAnsi="Arial" w:cs="Arial"/>
          <w:spacing w:val="2"/>
          <w:kern w:val="1"/>
        </w:rPr>
        <w:t>l</w:t>
      </w:r>
      <w:r w:rsidRPr="00781176">
        <w:rPr>
          <w:rFonts w:ascii="Arial" w:hAnsi="Arial" w:cs="Arial"/>
          <w:spacing w:val="4"/>
          <w:kern w:val="1"/>
        </w:rPr>
        <w:t>a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sh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kern w:val="1"/>
        </w:rPr>
        <w:t xml:space="preserve">p </w:t>
      </w:r>
      <w:r w:rsidRPr="00781176">
        <w:rPr>
          <w:rFonts w:ascii="Arial" w:hAnsi="Arial" w:cs="Arial"/>
          <w:spacing w:val="4"/>
          <w:kern w:val="1"/>
        </w:rPr>
        <w:t>p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spacing w:val="2"/>
          <w:kern w:val="1"/>
        </w:rPr>
        <w:t>j</w:t>
      </w:r>
      <w:r w:rsidRPr="00781176">
        <w:rPr>
          <w:rFonts w:ascii="Arial" w:hAnsi="Arial" w:cs="Arial"/>
          <w:spacing w:val="4"/>
          <w:kern w:val="1"/>
        </w:rPr>
        <w:t>ec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s</w:t>
      </w:r>
      <w:r w:rsidRPr="00781176">
        <w:rPr>
          <w:rFonts w:ascii="Arial" w:hAnsi="Arial" w:cs="Arial"/>
          <w:kern w:val="1"/>
        </w:rPr>
        <w:t xml:space="preserve">, </w:t>
      </w:r>
      <w:r w:rsidRPr="00781176">
        <w:rPr>
          <w:rFonts w:ascii="Arial" w:hAnsi="Arial" w:cs="Arial"/>
          <w:spacing w:val="6"/>
          <w:kern w:val="1"/>
        </w:rPr>
        <w:t>G</w:t>
      </w:r>
      <w:r w:rsidRPr="00781176">
        <w:rPr>
          <w:rFonts w:ascii="Arial" w:hAnsi="Arial" w:cs="Arial"/>
          <w:spacing w:val="4"/>
          <w:kern w:val="1"/>
        </w:rPr>
        <w:t>eo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g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kern w:val="1"/>
        </w:rPr>
        <w:t xml:space="preserve">a </w:t>
      </w:r>
      <w:r w:rsidRPr="00781176">
        <w:rPr>
          <w:rFonts w:ascii="Arial" w:hAnsi="Arial" w:cs="Arial"/>
          <w:spacing w:val="6"/>
          <w:kern w:val="1"/>
        </w:rPr>
        <w:t>C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spacing w:val="2"/>
          <w:kern w:val="1"/>
        </w:rPr>
        <w:t>ll</w:t>
      </w:r>
      <w:r w:rsidRPr="00781176">
        <w:rPr>
          <w:rFonts w:ascii="Arial" w:hAnsi="Arial" w:cs="Arial"/>
          <w:spacing w:val="4"/>
          <w:kern w:val="1"/>
        </w:rPr>
        <w:t>eg</w:t>
      </w:r>
      <w:r w:rsidRPr="00781176">
        <w:rPr>
          <w:rFonts w:ascii="Arial" w:hAnsi="Arial" w:cs="Arial"/>
          <w:kern w:val="1"/>
        </w:rPr>
        <w:t xml:space="preserve">e </w:t>
      </w:r>
      <w:r w:rsidRPr="00781176">
        <w:rPr>
          <w:rFonts w:ascii="Arial" w:hAnsi="Arial" w:cs="Arial"/>
          <w:spacing w:val="6"/>
          <w:kern w:val="1"/>
        </w:rPr>
        <w:t>w</w:t>
      </w:r>
      <w:r w:rsidRPr="00781176">
        <w:rPr>
          <w:rFonts w:ascii="Arial" w:hAnsi="Arial" w:cs="Arial"/>
          <w:spacing w:val="2"/>
          <w:kern w:val="1"/>
        </w:rPr>
        <w:t>il</w:t>
      </w:r>
      <w:r w:rsidRPr="00781176">
        <w:rPr>
          <w:rFonts w:ascii="Arial" w:hAnsi="Arial" w:cs="Arial"/>
          <w:kern w:val="1"/>
        </w:rPr>
        <w:t xml:space="preserve">l </w:t>
      </w:r>
      <w:r w:rsidR="00BA13E2" w:rsidRPr="00781176">
        <w:rPr>
          <w:rFonts w:ascii="Arial" w:hAnsi="Arial" w:cs="Arial"/>
          <w:spacing w:val="4"/>
          <w:kern w:val="1"/>
        </w:rPr>
        <w:t>offer</w:t>
      </w:r>
      <w:r w:rsidRPr="00781176">
        <w:rPr>
          <w:rFonts w:ascii="Arial" w:hAnsi="Arial" w:cs="Arial"/>
          <w:kern w:val="1"/>
        </w:rPr>
        <w:t xml:space="preserve"> </w:t>
      </w:r>
      <w:r w:rsidR="00472C64" w:rsidRPr="00781176">
        <w:rPr>
          <w:rFonts w:ascii="Arial" w:hAnsi="Arial" w:cs="Arial"/>
          <w:spacing w:val="4"/>
          <w:kern w:val="1"/>
        </w:rPr>
        <w:t>a limited number of</w:t>
      </w:r>
      <w:r w:rsidRPr="00781176">
        <w:rPr>
          <w:rFonts w:ascii="Arial" w:hAnsi="Arial" w:cs="Arial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unde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g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adua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kern w:val="1"/>
        </w:rPr>
        <w:t xml:space="preserve">e </w:t>
      </w:r>
      <w:proofErr w:type="gramStart"/>
      <w:r w:rsidRPr="00781176">
        <w:rPr>
          <w:rFonts w:ascii="Arial" w:hAnsi="Arial" w:cs="Arial"/>
          <w:spacing w:val="4"/>
          <w:kern w:val="1"/>
        </w:rPr>
        <w:t>scho</w:t>
      </w:r>
      <w:r w:rsidRPr="00781176">
        <w:rPr>
          <w:rFonts w:ascii="Arial" w:hAnsi="Arial" w:cs="Arial"/>
          <w:spacing w:val="2"/>
          <w:kern w:val="1"/>
        </w:rPr>
        <w:t>l</w:t>
      </w:r>
      <w:r w:rsidRPr="00781176">
        <w:rPr>
          <w:rFonts w:ascii="Arial" w:hAnsi="Arial" w:cs="Arial"/>
          <w:spacing w:val="4"/>
          <w:kern w:val="1"/>
        </w:rPr>
        <w:t>a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sh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kern w:val="1"/>
        </w:rPr>
        <w:t>p</w:t>
      </w:r>
      <w:proofErr w:type="gramEnd"/>
      <w:r w:rsidRPr="00781176">
        <w:rPr>
          <w:rFonts w:ascii="Arial" w:hAnsi="Arial" w:cs="Arial"/>
          <w:kern w:val="1"/>
        </w:rPr>
        <w:t xml:space="preserve"> </w:t>
      </w:r>
      <w:r w:rsidR="009712D9" w:rsidRPr="00781176">
        <w:rPr>
          <w:rFonts w:ascii="Arial" w:hAnsi="Arial" w:cs="Arial"/>
          <w:spacing w:val="4"/>
          <w:kern w:val="1"/>
        </w:rPr>
        <w:t>funding</w:t>
      </w:r>
      <w:r w:rsidRPr="00781176">
        <w:rPr>
          <w:rFonts w:ascii="Arial" w:hAnsi="Arial" w:cs="Arial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kern w:val="1"/>
        </w:rPr>
        <w:t>f</w:t>
      </w:r>
      <w:r w:rsidRPr="00781176">
        <w:rPr>
          <w:rFonts w:ascii="Arial" w:hAnsi="Arial" w:cs="Arial"/>
          <w:spacing w:val="43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n</w:t>
      </w:r>
      <w:r w:rsidRPr="00781176">
        <w:rPr>
          <w:rFonts w:ascii="Arial" w:hAnsi="Arial" w:cs="Arial"/>
          <w:kern w:val="1"/>
        </w:rPr>
        <w:t>o</w:t>
      </w:r>
      <w:r w:rsidRPr="00781176">
        <w:rPr>
          <w:rFonts w:ascii="Arial" w:hAnsi="Arial" w:cs="Arial"/>
          <w:spacing w:val="49"/>
          <w:kern w:val="1"/>
        </w:rPr>
        <w:t xml:space="preserve"> </w:t>
      </w:r>
      <w:r w:rsidRPr="00781176">
        <w:rPr>
          <w:rFonts w:ascii="Arial" w:hAnsi="Arial" w:cs="Arial"/>
          <w:spacing w:val="6"/>
          <w:kern w:val="1"/>
        </w:rPr>
        <w:t>m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kern w:val="1"/>
        </w:rPr>
        <w:t xml:space="preserve">e 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ha</w:t>
      </w:r>
      <w:r w:rsidRPr="00781176">
        <w:rPr>
          <w:rFonts w:ascii="Arial" w:hAnsi="Arial" w:cs="Arial"/>
          <w:kern w:val="1"/>
        </w:rPr>
        <w:t xml:space="preserve">n </w:t>
      </w:r>
      <w:r w:rsidRPr="00781176">
        <w:rPr>
          <w:rFonts w:ascii="Arial" w:hAnsi="Arial" w:cs="Arial"/>
          <w:spacing w:val="4"/>
          <w:kern w:val="1"/>
        </w:rPr>
        <w:t>$2</w:t>
      </w:r>
      <w:r w:rsidRPr="00781176">
        <w:rPr>
          <w:rFonts w:ascii="Arial" w:hAnsi="Arial" w:cs="Arial"/>
          <w:spacing w:val="2"/>
          <w:kern w:val="1"/>
        </w:rPr>
        <w:t>,</w:t>
      </w:r>
      <w:r w:rsidRPr="00781176">
        <w:rPr>
          <w:rFonts w:ascii="Arial" w:hAnsi="Arial" w:cs="Arial"/>
          <w:spacing w:val="4"/>
          <w:kern w:val="1"/>
        </w:rPr>
        <w:t>50</w:t>
      </w:r>
      <w:r w:rsidRPr="00781176">
        <w:rPr>
          <w:rFonts w:ascii="Arial" w:hAnsi="Arial" w:cs="Arial"/>
          <w:kern w:val="1"/>
        </w:rPr>
        <w:t xml:space="preserve">0 </w:t>
      </w:r>
      <w:r w:rsidRPr="00781176">
        <w:rPr>
          <w:rFonts w:ascii="Arial" w:hAnsi="Arial" w:cs="Arial"/>
          <w:spacing w:val="4"/>
          <w:kern w:val="1"/>
        </w:rPr>
        <w:t>eac</w:t>
      </w:r>
      <w:r w:rsidRPr="00781176">
        <w:rPr>
          <w:rFonts w:ascii="Arial" w:hAnsi="Arial" w:cs="Arial"/>
          <w:kern w:val="1"/>
        </w:rPr>
        <w:t xml:space="preserve">h </w:t>
      </w:r>
      <w:r w:rsidRPr="00781176">
        <w:rPr>
          <w:rFonts w:ascii="Arial" w:hAnsi="Arial" w:cs="Arial"/>
          <w:spacing w:val="2"/>
          <w:kern w:val="1"/>
        </w:rPr>
        <w:t>f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kern w:val="1"/>
        </w:rPr>
        <w:t>r</w:t>
      </w:r>
      <w:r w:rsidRPr="00781176">
        <w:rPr>
          <w:rFonts w:ascii="Arial" w:hAnsi="Arial" w:cs="Arial"/>
          <w:spacing w:val="48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h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52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su</w:t>
      </w:r>
      <w:r w:rsidRPr="00781176">
        <w:rPr>
          <w:rFonts w:ascii="Arial" w:hAnsi="Arial" w:cs="Arial"/>
          <w:spacing w:val="6"/>
          <w:kern w:val="1"/>
        </w:rPr>
        <w:t>mm</w:t>
      </w:r>
      <w:r w:rsidRPr="00781176">
        <w:rPr>
          <w:rFonts w:ascii="Arial" w:hAnsi="Arial" w:cs="Arial"/>
          <w:spacing w:val="4"/>
          <w:kern w:val="1"/>
        </w:rPr>
        <w:t>e</w:t>
      </w:r>
      <w:r w:rsidRPr="00781176">
        <w:rPr>
          <w:rFonts w:ascii="Arial" w:hAnsi="Arial" w:cs="Arial"/>
          <w:kern w:val="1"/>
        </w:rPr>
        <w:t xml:space="preserve">r 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kern w:val="1"/>
        </w:rPr>
        <w:t>f</w:t>
      </w:r>
      <w:r w:rsidRPr="00781176">
        <w:rPr>
          <w:rFonts w:ascii="Arial" w:hAnsi="Arial" w:cs="Arial"/>
          <w:spacing w:val="43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201</w:t>
      </w:r>
      <w:r w:rsidR="00EB6990" w:rsidRPr="00781176">
        <w:rPr>
          <w:rFonts w:ascii="Arial" w:hAnsi="Arial" w:cs="Arial"/>
          <w:spacing w:val="4"/>
          <w:kern w:val="1"/>
        </w:rPr>
        <w:t>8</w:t>
      </w:r>
      <w:r w:rsidRPr="00781176">
        <w:rPr>
          <w:rFonts w:ascii="Arial" w:hAnsi="Arial" w:cs="Arial"/>
          <w:kern w:val="1"/>
        </w:rPr>
        <w:t>.</w:t>
      </w:r>
      <w:r w:rsidRPr="00781176">
        <w:rPr>
          <w:rFonts w:ascii="Arial" w:hAnsi="Arial" w:cs="Arial"/>
          <w:spacing w:val="33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The</w:t>
      </w:r>
      <w:r w:rsidRPr="00781176">
        <w:rPr>
          <w:rFonts w:ascii="Arial" w:hAnsi="Arial" w:cs="Arial"/>
          <w:spacing w:val="3"/>
          <w:kern w:val="1"/>
        </w:rPr>
        <w:t>r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39"/>
          <w:kern w:val="1"/>
        </w:rPr>
        <w:t xml:space="preserve"> </w:t>
      </w:r>
      <w:r w:rsidRPr="00781176">
        <w:rPr>
          <w:rFonts w:ascii="Arial" w:hAnsi="Arial" w:cs="Arial"/>
          <w:spacing w:val="3"/>
          <w:kern w:val="1"/>
        </w:rPr>
        <w:t>i</w:t>
      </w:r>
      <w:r w:rsidRPr="00781176">
        <w:rPr>
          <w:rFonts w:ascii="Arial" w:hAnsi="Arial" w:cs="Arial"/>
          <w:kern w:val="1"/>
        </w:rPr>
        <w:t>s</w:t>
      </w:r>
      <w:r w:rsidRPr="00781176">
        <w:rPr>
          <w:rFonts w:ascii="Arial" w:hAnsi="Arial" w:cs="Arial"/>
          <w:spacing w:val="27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add</w:t>
      </w:r>
      <w:r w:rsidRPr="00781176">
        <w:rPr>
          <w:rFonts w:ascii="Arial" w:hAnsi="Arial" w:cs="Arial"/>
          <w:spacing w:val="3"/>
          <w:kern w:val="1"/>
        </w:rPr>
        <w:t>iti</w:t>
      </w:r>
      <w:r w:rsidRPr="00781176">
        <w:rPr>
          <w:rFonts w:ascii="Arial" w:hAnsi="Arial" w:cs="Arial"/>
          <w:spacing w:val="4"/>
          <w:kern w:val="1"/>
        </w:rPr>
        <w:t>ona</w:t>
      </w:r>
      <w:r w:rsidRPr="00781176">
        <w:rPr>
          <w:rFonts w:ascii="Arial" w:hAnsi="Arial" w:cs="Arial"/>
          <w:kern w:val="1"/>
        </w:rPr>
        <w:t>l</w:t>
      </w:r>
      <w:r w:rsidRPr="00781176">
        <w:rPr>
          <w:rFonts w:ascii="Arial" w:hAnsi="Arial" w:cs="Arial"/>
          <w:spacing w:val="48"/>
          <w:kern w:val="1"/>
        </w:rPr>
        <w:t xml:space="preserve"> </w:t>
      </w:r>
      <w:r w:rsidR="00D649B4" w:rsidRPr="00781176">
        <w:rPr>
          <w:rFonts w:ascii="Arial" w:hAnsi="Arial" w:cs="Arial"/>
          <w:spacing w:val="4"/>
          <w:kern w:val="1"/>
        </w:rPr>
        <w:t>funding</w:t>
      </w:r>
      <w:r w:rsidRPr="00781176">
        <w:rPr>
          <w:rFonts w:ascii="Arial" w:hAnsi="Arial" w:cs="Arial"/>
          <w:spacing w:val="42"/>
          <w:kern w:val="1"/>
        </w:rPr>
        <w:t xml:space="preserve"> </w:t>
      </w:r>
      <w:r w:rsidRPr="00781176">
        <w:rPr>
          <w:rFonts w:ascii="Arial" w:hAnsi="Arial" w:cs="Arial"/>
          <w:spacing w:val="3"/>
          <w:kern w:val="1"/>
        </w:rPr>
        <w:t>f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kern w:val="1"/>
        </w:rPr>
        <w:t xml:space="preserve">r 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he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kern w:val="1"/>
        </w:rPr>
        <w:t xml:space="preserve">r </w:t>
      </w:r>
      <w:r w:rsidRPr="00781176">
        <w:rPr>
          <w:rFonts w:ascii="Arial" w:hAnsi="Arial" w:cs="Arial"/>
          <w:spacing w:val="2"/>
          <w:kern w:val="1"/>
        </w:rPr>
        <w:t>f</w:t>
      </w:r>
      <w:r w:rsidRPr="00781176">
        <w:rPr>
          <w:rFonts w:ascii="Arial" w:hAnsi="Arial" w:cs="Arial"/>
          <w:spacing w:val="4"/>
          <w:kern w:val="1"/>
        </w:rPr>
        <w:t>acu</w:t>
      </w:r>
      <w:r w:rsidRPr="00781176">
        <w:rPr>
          <w:rFonts w:ascii="Arial" w:hAnsi="Arial" w:cs="Arial"/>
          <w:spacing w:val="2"/>
          <w:kern w:val="1"/>
        </w:rPr>
        <w:t>lt</w:t>
      </w:r>
      <w:r w:rsidRPr="00781176">
        <w:rPr>
          <w:rFonts w:ascii="Arial" w:hAnsi="Arial" w:cs="Arial"/>
          <w:kern w:val="1"/>
        </w:rPr>
        <w:t>y</w:t>
      </w:r>
      <w:r w:rsidRPr="00781176">
        <w:rPr>
          <w:rFonts w:ascii="Arial" w:hAnsi="Arial" w:cs="Arial"/>
          <w:spacing w:val="47"/>
          <w:kern w:val="1"/>
        </w:rPr>
        <w:t xml:space="preserve"> </w:t>
      </w:r>
      <w:r w:rsidRPr="00781176">
        <w:rPr>
          <w:rFonts w:ascii="Arial" w:hAnsi="Arial" w:cs="Arial"/>
          <w:spacing w:val="6"/>
          <w:kern w:val="1"/>
        </w:rPr>
        <w:t>m</w:t>
      </w:r>
      <w:r w:rsidRPr="00781176">
        <w:rPr>
          <w:rFonts w:ascii="Arial" w:hAnsi="Arial" w:cs="Arial"/>
          <w:spacing w:val="4"/>
          <w:kern w:val="1"/>
        </w:rPr>
        <w:t>en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38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(</w:t>
      </w:r>
      <w:r w:rsidRPr="00781176">
        <w:rPr>
          <w:rFonts w:ascii="Arial" w:hAnsi="Arial" w:cs="Arial"/>
          <w:spacing w:val="4"/>
          <w:kern w:val="1"/>
        </w:rPr>
        <w:t>$</w:t>
      </w:r>
      <w:r w:rsidR="00EB6990" w:rsidRPr="00781176">
        <w:rPr>
          <w:rFonts w:ascii="Arial" w:hAnsi="Arial" w:cs="Arial"/>
          <w:spacing w:val="4"/>
          <w:kern w:val="1"/>
        </w:rPr>
        <w:t>500</w:t>
      </w:r>
      <w:r w:rsidRPr="00781176">
        <w:rPr>
          <w:rFonts w:ascii="Arial" w:hAnsi="Arial" w:cs="Arial"/>
          <w:kern w:val="1"/>
        </w:rPr>
        <w:t>)</w:t>
      </w:r>
      <w:r w:rsidR="009C68B8" w:rsidRPr="00781176">
        <w:rPr>
          <w:rFonts w:ascii="Arial" w:hAnsi="Arial" w:cs="Arial"/>
          <w:kern w:val="1"/>
        </w:rPr>
        <w:t>.</w:t>
      </w:r>
      <w:r w:rsidRPr="00781176">
        <w:rPr>
          <w:rFonts w:ascii="Arial" w:hAnsi="Arial" w:cs="Arial"/>
          <w:spacing w:val="36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Facu</w:t>
      </w:r>
      <w:r w:rsidRPr="00781176">
        <w:rPr>
          <w:rFonts w:ascii="Arial" w:hAnsi="Arial" w:cs="Arial"/>
          <w:spacing w:val="2"/>
          <w:kern w:val="1"/>
        </w:rPr>
        <w:t>lt</w:t>
      </w:r>
      <w:r w:rsidRPr="00781176">
        <w:rPr>
          <w:rFonts w:ascii="Arial" w:hAnsi="Arial" w:cs="Arial"/>
          <w:kern w:val="1"/>
        </w:rPr>
        <w:t xml:space="preserve">y </w:t>
      </w:r>
      <w:r w:rsidRPr="00781176">
        <w:rPr>
          <w:rFonts w:ascii="Arial" w:hAnsi="Arial" w:cs="Arial"/>
          <w:spacing w:val="7"/>
          <w:kern w:val="1"/>
        </w:rPr>
        <w:t>m</w:t>
      </w:r>
      <w:r w:rsidRPr="00781176">
        <w:rPr>
          <w:rFonts w:ascii="Arial" w:hAnsi="Arial" w:cs="Arial"/>
          <w:spacing w:val="4"/>
          <w:kern w:val="1"/>
        </w:rPr>
        <w:t>a</w:t>
      </w:r>
      <w:r w:rsidRPr="00781176">
        <w:rPr>
          <w:rFonts w:ascii="Arial" w:hAnsi="Arial" w:cs="Arial"/>
          <w:kern w:val="1"/>
        </w:rPr>
        <w:t>y</w:t>
      </w:r>
      <w:r w:rsidRPr="00781176">
        <w:rPr>
          <w:rFonts w:ascii="Arial" w:hAnsi="Arial" w:cs="Arial"/>
          <w:spacing w:val="55"/>
          <w:kern w:val="1"/>
        </w:rPr>
        <w:t xml:space="preserve"> </w:t>
      </w:r>
      <w:r w:rsidRPr="00781176">
        <w:rPr>
          <w:rFonts w:ascii="Arial" w:hAnsi="Arial" w:cs="Arial"/>
          <w:spacing w:val="7"/>
          <w:kern w:val="1"/>
        </w:rPr>
        <w:t>m</w:t>
      </w:r>
      <w:r w:rsidRPr="00781176">
        <w:rPr>
          <w:rFonts w:ascii="Arial" w:hAnsi="Arial" w:cs="Arial"/>
          <w:spacing w:val="4"/>
          <w:kern w:val="1"/>
        </w:rPr>
        <w:t>en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kern w:val="1"/>
        </w:rPr>
        <w:t xml:space="preserve">r </w:t>
      </w:r>
      <w:r w:rsidRPr="00781176">
        <w:rPr>
          <w:rFonts w:ascii="Arial" w:hAnsi="Arial" w:cs="Arial"/>
          <w:spacing w:val="4"/>
          <w:kern w:val="1"/>
        </w:rPr>
        <w:t>an</w:t>
      </w:r>
      <w:r w:rsidRPr="00781176">
        <w:rPr>
          <w:rFonts w:ascii="Arial" w:hAnsi="Arial" w:cs="Arial"/>
          <w:kern w:val="1"/>
        </w:rPr>
        <w:t>y</w:t>
      </w:r>
      <w:r w:rsidRPr="00781176">
        <w:rPr>
          <w:rFonts w:ascii="Arial" w:hAnsi="Arial" w:cs="Arial"/>
          <w:spacing w:val="52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nu</w:t>
      </w:r>
      <w:r w:rsidRPr="00781176">
        <w:rPr>
          <w:rFonts w:ascii="Arial" w:hAnsi="Arial" w:cs="Arial"/>
          <w:spacing w:val="7"/>
          <w:kern w:val="1"/>
        </w:rPr>
        <w:t>m</w:t>
      </w:r>
      <w:r w:rsidRPr="00781176">
        <w:rPr>
          <w:rFonts w:ascii="Arial" w:hAnsi="Arial" w:cs="Arial"/>
          <w:spacing w:val="4"/>
          <w:kern w:val="1"/>
        </w:rPr>
        <w:t>be</w:t>
      </w:r>
      <w:r w:rsidRPr="00781176">
        <w:rPr>
          <w:rFonts w:ascii="Arial" w:hAnsi="Arial" w:cs="Arial"/>
          <w:kern w:val="1"/>
        </w:rPr>
        <w:t xml:space="preserve">r 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kern w:val="1"/>
        </w:rPr>
        <w:t>f</w:t>
      </w:r>
      <w:r w:rsidRPr="00781176">
        <w:rPr>
          <w:rFonts w:ascii="Arial" w:hAnsi="Arial" w:cs="Arial"/>
          <w:spacing w:val="42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s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uden</w:t>
      </w:r>
      <w:r w:rsidRPr="00781176">
        <w:rPr>
          <w:rFonts w:ascii="Arial" w:hAnsi="Arial" w:cs="Arial"/>
          <w:spacing w:val="2"/>
          <w:kern w:val="1"/>
        </w:rPr>
        <w:t>t</w:t>
      </w:r>
      <w:r w:rsidR="009A5D84" w:rsidRPr="00781176">
        <w:rPr>
          <w:rFonts w:ascii="Arial" w:hAnsi="Arial" w:cs="Arial"/>
          <w:kern w:val="1"/>
        </w:rPr>
        <w:t xml:space="preserve"> research projects</w:t>
      </w:r>
      <w:r w:rsidRPr="00781176">
        <w:rPr>
          <w:rFonts w:ascii="Arial" w:hAnsi="Arial" w:cs="Arial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kern w:val="1"/>
        </w:rPr>
        <w:t>n</w:t>
      </w:r>
      <w:r w:rsidRPr="00781176">
        <w:rPr>
          <w:rFonts w:ascii="Arial" w:hAnsi="Arial" w:cs="Arial"/>
          <w:spacing w:val="43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h</w:t>
      </w:r>
      <w:r w:rsidRPr="00781176">
        <w:rPr>
          <w:rFonts w:ascii="Arial" w:hAnsi="Arial" w:cs="Arial"/>
          <w:kern w:val="1"/>
        </w:rPr>
        <w:t xml:space="preserve">e </w:t>
      </w:r>
      <w:r w:rsidR="004845D1" w:rsidRPr="00781176">
        <w:rPr>
          <w:rFonts w:ascii="Arial" w:hAnsi="Arial" w:cs="Arial"/>
          <w:spacing w:val="6"/>
          <w:kern w:val="1"/>
        </w:rPr>
        <w:t>MURACE</w:t>
      </w:r>
      <w:r w:rsidRPr="00781176">
        <w:rPr>
          <w:rFonts w:ascii="Arial" w:hAnsi="Arial" w:cs="Arial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su</w:t>
      </w:r>
      <w:r w:rsidRPr="00781176">
        <w:rPr>
          <w:rFonts w:ascii="Arial" w:hAnsi="Arial" w:cs="Arial"/>
          <w:spacing w:val="7"/>
          <w:kern w:val="1"/>
        </w:rPr>
        <w:t>mm</w:t>
      </w:r>
      <w:r w:rsidRPr="00781176">
        <w:rPr>
          <w:rFonts w:ascii="Arial" w:hAnsi="Arial" w:cs="Arial"/>
          <w:spacing w:val="4"/>
          <w:kern w:val="1"/>
        </w:rPr>
        <w:t>e</w:t>
      </w:r>
      <w:r w:rsidRPr="00781176">
        <w:rPr>
          <w:rFonts w:ascii="Arial" w:hAnsi="Arial" w:cs="Arial"/>
          <w:kern w:val="1"/>
        </w:rPr>
        <w:t xml:space="preserve">r </w:t>
      </w:r>
      <w:r w:rsidRPr="00781176">
        <w:rPr>
          <w:rFonts w:ascii="Arial" w:hAnsi="Arial" w:cs="Arial"/>
          <w:spacing w:val="4"/>
          <w:kern w:val="1"/>
        </w:rPr>
        <w:t>scho</w:t>
      </w:r>
      <w:r w:rsidRPr="00781176">
        <w:rPr>
          <w:rFonts w:ascii="Arial" w:hAnsi="Arial" w:cs="Arial"/>
          <w:spacing w:val="2"/>
          <w:kern w:val="1"/>
        </w:rPr>
        <w:t>l</w:t>
      </w:r>
      <w:r w:rsidRPr="00781176">
        <w:rPr>
          <w:rFonts w:ascii="Arial" w:hAnsi="Arial" w:cs="Arial"/>
          <w:spacing w:val="4"/>
          <w:kern w:val="1"/>
        </w:rPr>
        <w:t>a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sh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kern w:val="1"/>
        </w:rPr>
        <w:t xml:space="preserve">p </w:t>
      </w:r>
      <w:r w:rsidRPr="00781176">
        <w:rPr>
          <w:rFonts w:ascii="Arial" w:hAnsi="Arial" w:cs="Arial"/>
          <w:spacing w:val="4"/>
          <w:kern w:val="1"/>
        </w:rPr>
        <w:t>p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og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a</w:t>
      </w:r>
      <w:r w:rsidRPr="00781176">
        <w:rPr>
          <w:rFonts w:ascii="Arial" w:hAnsi="Arial" w:cs="Arial"/>
          <w:spacing w:val="7"/>
          <w:kern w:val="1"/>
        </w:rPr>
        <w:t>m</w:t>
      </w:r>
      <w:r w:rsidRPr="00781176">
        <w:rPr>
          <w:rFonts w:ascii="Arial" w:hAnsi="Arial" w:cs="Arial"/>
          <w:kern w:val="1"/>
        </w:rPr>
        <w:t xml:space="preserve">; </w:t>
      </w:r>
      <w:r w:rsidRPr="00781176">
        <w:rPr>
          <w:rFonts w:ascii="Arial" w:hAnsi="Arial" w:cs="Arial"/>
          <w:spacing w:val="2"/>
          <w:kern w:val="1"/>
        </w:rPr>
        <w:t>ho</w:t>
      </w:r>
      <w:r w:rsidRPr="00781176">
        <w:rPr>
          <w:rFonts w:ascii="Arial" w:hAnsi="Arial" w:cs="Arial"/>
          <w:spacing w:val="3"/>
          <w:kern w:val="1"/>
        </w:rPr>
        <w:t>w</w:t>
      </w:r>
      <w:r w:rsidRPr="00781176">
        <w:rPr>
          <w:rFonts w:ascii="Arial" w:hAnsi="Arial" w:cs="Arial"/>
          <w:spacing w:val="2"/>
          <w:kern w:val="1"/>
        </w:rPr>
        <w:t>eve</w:t>
      </w:r>
      <w:r w:rsidRPr="00781176">
        <w:rPr>
          <w:rFonts w:ascii="Arial" w:hAnsi="Arial" w:cs="Arial"/>
          <w:spacing w:val="1"/>
          <w:kern w:val="1"/>
        </w:rPr>
        <w:t>r</w:t>
      </w:r>
      <w:r w:rsidRPr="00781176">
        <w:rPr>
          <w:rFonts w:ascii="Arial" w:hAnsi="Arial" w:cs="Arial"/>
          <w:kern w:val="1"/>
        </w:rPr>
        <w:t xml:space="preserve">, 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h</w:t>
      </w:r>
      <w:r w:rsidRPr="00781176">
        <w:rPr>
          <w:rFonts w:ascii="Arial" w:hAnsi="Arial" w:cs="Arial"/>
          <w:kern w:val="1"/>
        </w:rPr>
        <w:t xml:space="preserve">e </w:t>
      </w:r>
      <w:r w:rsidRPr="00781176">
        <w:rPr>
          <w:rFonts w:ascii="Arial" w:hAnsi="Arial" w:cs="Arial"/>
          <w:spacing w:val="2"/>
          <w:kern w:val="1"/>
        </w:rPr>
        <w:t>f</w:t>
      </w:r>
      <w:r w:rsidRPr="00781176">
        <w:rPr>
          <w:rFonts w:ascii="Arial" w:hAnsi="Arial" w:cs="Arial"/>
          <w:spacing w:val="4"/>
          <w:kern w:val="1"/>
        </w:rPr>
        <w:t>acu</w:t>
      </w:r>
      <w:r w:rsidRPr="00781176">
        <w:rPr>
          <w:rFonts w:ascii="Arial" w:hAnsi="Arial" w:cs="Arial"/>
          <w:spacing w:val="2"/>
          <w:kern w:val="1"/>
        </w:rPr>
        <w:t>lt</w:t>
      </w:r>
      <w:r w:rsidRPr="00781176">
        <w:rPr>
          <w:rFonts w:ascii="Arial" w:hAnsi="Arial" w:cs="Arial"/>
          <w:kern w:val="1"/>
        </w:rPr>
        <w:t xml:space="preserve">y </w:t>
      </w:r>
      <w:r w:rsidRPr="00781176">
        <w:rPr>
          <w:rFonts w:ascii="Arial" w:hAnsi="Arial" w:cs="Arial"/>
          <w:spacing w:val="7"/>
          <w:kern w:val="1"/>
        </w:rPr>
        <w:t>m</w:t>
      </w:r>
      <w:r w:rsidRPr="00781176">
        <w:rPr>
          <w:rFonts w:ascii="Arial" w:hAnsi="Arial" w:cs="Arial"/>
          <w:spacing w:val="4"/>
          <w:kern w:val="1"/>
        </w:rPr>
        <w:t>e</w:t>
      </w:r>
      <w:r w:rsidRPr="00781176">
        <w:rPr>
          <w:rFonts w:ascii="Arial" w:hAnsi="Arial" w:cs="Arial"/>
          <w:spacing w:val="7"/>
          <w:kern w:val="1"/>
        </w:rPr>
        <w:t>m</w:t>
      </w:r>
      <w:r w:rsidRPr="00781176">
        <w:rPr>
          <w:rFonts w:ascii="Arial" w:hAnsi="Arial" w:cs="Arial"/>
          <w:spacing w:val="4"/>
          <w:kern w:val="1"/>
        </w:rPr>
        <w:t>be</w:t>
      </w:r>
      <w:r w:rsidRPr="00781176">
        <w:rPr>
          <w:rFonts w:ascii="Arial" w:hAnsi="Arial" w:cs="Arial"/>
          <w:kern w:val="1"/>
        </w:rPr>
        <w:t xml:space="preserve">r </w:t>
      </w:r>
      <w:r w:rsidRPr="00781176">
        <w:rPr>
          <w:rFonts w:ascii="Arial" w:hAnsi="Arial" w:cs="Arial"/>
          <w:spacing w:val="6"/>
          <w:kern w:val="1"/>
        </w:rPr>
        <w:t>w</w:t>
      </w:r>
      <w:r w:rsidRPr="00781176">
        <w:rPr>
          <w:rFonts w:ascii="Arial" w:hAnsi="Arial" w:cs="Arial"/>
          <w:spacing w:val="2"/>
          <w:kern w:val="1"/>
        </w:rPr>
        <w:t>il</w:t>
      </w:r>
      <w:r w:rsidRPr="00781176">
        <w:rPr>
          <w:rFonts w:ascii="Arial" w:hAnsi="Arial" w:cs="Arial"/>
          <w:kern w:val="1"/>
        </w:rPr>
        <w:t xml:space="preserve">l 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ece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spacing w:val="4"/>
          <w:kern w:val="1"/>
        </w:rPr>
        <w:t>v</w:t>
      </w:r>
      <w:r w:rsidRPr="00781176">
        <w:rPr>
          <w:rFonts w:ascii="Arial" w:hAnsi="Arial" w:cs="Arial"/>
          <w:kern w:val="1"/>
        </w:rPr>
        <w:t xml:space="preserve">e a </w:t>
      </w:r>
      <w:r w:rsidRPr="00781176">
        <w:rPr>
          <w:rFonts w:ascii="Arial" w:hAnsi="Arial" w:cs="Arial"/>
          <w:spacing w:val="7"/>
          <w:kern w:val="1"/>
        </w:rPr>
        <w:t>m</w:t>
      </w:r>
      <w:r w:rsidRPr="00781176">
        <w:rPr>
          <w:rFonts w:ascii="Arial" w:hAnsi="Arial" w:cs="Arial"/>
          <w:spacing w:val="4"/>
          <w:kern w:val="1"/>
        </w:rPr>
        <w:t>ax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spacing w:val="7"/>
          <w:kern w:val="1"/>
        </w:rPr>
        <w:t>m</w:t>
      </w:r>
      <w:r w:rsidRPr="00781176">
        <w:rPr>
          <w:rFonts w:ascii="Arial" w:hAnsi="Arial" w:cs="Arial"/>
          <w:spacing w:val="4"/>
          <w:kern w:val="1"/>
        </w:rPr>
        <w:t>u</w:t>
      </w:r>
      <w:r w:rsidRPr="00781176">
        <w:rPr>
          <w:rFonts w:ascii="Arial" w:hAnsi="Arial" w:cs="Arial"/>
          <w:kern w:val="1"/>
        </w:rPr>
        <w:t xml:space="preserve">m 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kern w:val="1"/>
        </w:rPr>
        <w:t>f</w:t>
      </w:r>
      <w:r w:rsidRPr="00781176">
        <w:rPr>
          <w:rFonts w:ascii="Arial" w:hAnsi="Arial" w:cs="Arial"/>
          <w:spacing w:val="17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$</w:t>
      </w:r>
      <w:r w:rsidR="00EB6990" w:rsidRPr="00781176">
        <w:rPr>
          <w:rFonts w:ascii="Arial" w:hAnsi="Arial" w:cs="Arial"/>
          <w:spacing w:val="4"/>
          <w:kern w:val="1"/>
        </w:rPr>
        <w:t>1</w:t>
      </w:r>
      <w:r w:rsidRPr="00781176">
        <w:rPr>
          <w:rFonts w:ascii="Arial" w:hAnsi="Arial" w:cs="Arial"/>
          <w:spacing w:val="2"/>
          <w:kern w:val="1"/>
        </w:rPr>
        <w:t>,</w:t>
      </w:r>
      <w:r w:rsidRPr="00781176">
        <w:rPr>
          <w:rFonts w:ascii="Arial" w:hAnsi="Arial" w:cs="Arial"/>
          <w:spacing w:val="4"/>
          <w:kern w:val="1"/>
        </w:rPr>
        <w:t>00</w:t>
      </w:r>
      <w:r w:rsidRPr="00781176">
        <w:rPr>
          <w:rFonts w:ascii="Arial" w:hAnsi="Arial" w:cs="Arial"/>
          <w:kern w:val="1"/>
        </w:rPr>
        <w:t>0</w:t>
      </w:r>
      <w:r w:rsidRPr="00781176">
        <w:rPr>
          <w:rFonts w:ascii="Arial" w:hAnsi="Arial" w:cs="Arial"/>
          <w:spacing w:val="43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kern w:val="1"/>
        </w:rPr>
        <w:t>f</w:t>
      </w:r>
      <w:r w:rsidRPr="00781176">
        <w:rPr>
          <w:rFonts w:ascii="Arial" w:hAnsi="Arial" w:cs="Arial"/>
          <w:spacing w:val="14"/>
          <w:kern w:val="1"/>
        </w:rPr>
        <w:t xml:space="preserve"> </w:t>
      </w:r>
      <w:r w:rsidR="00814C91" w:rsidRPr="00781176">
        <w:rPr>
          <w:rFonts w:ascii="Arial" w:hAnsi="Arial" w:cs="Arial"/>
          <w:spacing w:val="14"/>
          <w:kern w:val="1"/>
        </w:rPr>
        <w:t xml:space="preserve">a faculty member </w:t>
      </w:r>
      <w:r w:rsidRPr="00781176">
        <w:rPr>
          <w:rFonts w:ascii="Arial" w:hAnsi="Arial" w:cs="Arial"/>
          <w:spacing w:val="7"/>
          <w:kern w:val="1"/>
        </w:rPr>
        <w:t>m</w:t>
      </w:r>
      <w:r w:rsidRPr="00781176">
        <w:rPr>
          <w:rFonts w:ascii="Arial" w:hAnsi="Arial" w:cs="Arial"/>
          <w:spacing w:val="4"/>
          <w:kern w:val="1"/>
        </w:rPr>
        <w:t>en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spacing w:val="2"/>
          <w:kern w:val="1"/>
        </w:rPr>
        <w:t>r</w:t>
      </w:r>
      <w:r w:rsidR="00814C91" w:rsidRPr="00781176">
        <w:rPr>
          <w:rFonts w:ascii="Arial" w:hAnsi="Arial" w:cs="Arial"/>
          <w:spacing w:val="2"/>
          <w:kern w:val="1"/>
        </w:rPr>
        <w:t>s</w:t>
      </w:r>
      <w:r w:rsidRPr="00781176">
        <w:rPr>
          <w:rFonts w:ascii="Arial" w:hAnsi="Arial" w:cs="Arial"/>
          <w:kern w:val="1"/>
        </w:rPr>
        <w:t xml:space="preserve"> </w:t>
      </w:r>
      <w:r w:rsidRPr="00781176">
        <w:rPr>
          <w:rFonts w:ascii="Arial" w:hAnsi="Arial" w:cs="Arial"/>
          <w:spacing w:val="7"/>
          <w:kern w:val="1"/>
        </w:rPr>
        <w:t>m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34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ha</w:t>
      </w:r>
      <w:r w:rsidRPr="00781176">
        <w:rPr>
          <w:rFonts w:ascii="Arial" w:hAnsi="Arial" w:cs="Arial"/>
          <w:kern w:val="1"/>
        </w:rPr>
        <w:t>n</w:t>
      </w:r>
      <w:r w:rsidRPr="00781176">
        <w:rPr>
          <w:rFonts w:ascii="Arial" w:hAnsi="Arial" w:cs="Arial"/>
          <w:spacing w:val="31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on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23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su</w:t>
      </w:r>
      <w:r w:rsidRPr="00781176">
        <w:rPr>
          <w:rFonts w:ascii="Arial" w:hAnsi="Arial" w:cs="Arial"/>
          <w:spacing w:val="7"/>
          <w:kern w:val="1"/>
        </w:rPr>
        <w:t>mm</w:t>
      </w:r>
      <w:r w:rsidRPr="00781176">
        <w:rPr>
          <w:rFonts w:ascii="Arial" w:hAnsi="Arial" w:cs="Arial"/>
          <w:spacing w:val="4"/>
          <w:kern w:val="1"/>
        </w:rPr>
        <w:t>e</w:t>
      </w:r>
      <w:r w:rsidRPr="00781176">
        <w:rPr>
          <w:rFonts w:ascii="Arial" w:hAnsi="Arial" w:cs="Arial"/>
          <w:kern w:val="1"/>
        </w:rPr>
        <w:t>r</w:t>
      </w:r>
      <w:r w:rsidRPr="00781176">
        <w:rPr>
          <w:rFonts w:ascii="Arial" w:hAnsi="Arial" w:cs="Arial"/>
          <w:spacing w:val="45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scho</w:t>
      </w:r>
      <w:r w:rsidRPr="00781176">
        <w:rPr>
          <w:rFonts w:ascii="Arial" w:hAnsi="Arial" w:cs="Arial"/>
          <w:spacing w:val="2"/>
          <w:kern w:val="1"/>
        </w:rPr>
        <w:t>l</w:t>
      </w:r>
      <w:r w:rsidRPr="00781176">
        <w:rPr>
          <w:rFonts w:ascii="Arial" w:hAnsi="Arial" w:cs="Arial"/>
          <w:spacing w:val="4"/>
          <w:kern w:val="1"/>
        </w:rPr>
        <w:t>a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sh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kern w:val="1"/>
        </w:rPr>
        <w:t xml:space="preserve">p </w:t>
      </w:r>
      <w:r w:rsidR="00D649B4" w:rsidRPr="00781176">
        <w:rPr>
          <w:rFonts w:ascii="Arial" w:hAnsi="Arial" w:cs="Arial"/>
          <w:spacing w:val="4"/>
          <w:kern w:val="1"/>
        </w:rPr>
        <w:t>funding</w:t>
      </w:r>
      <w:r w:rsidR="00814C91" w:rsidRPr="00781176">
        <w:rPr>
          <w:rFonts w:ascii="Arial" w:hAnsi="Arial" w:cs="Arial"/>
          <w:spacing w:val="4"/>
          <w:kern w:val="1"/>
        </w:rPr>
        <w:t xml:space="preserve"> recipient</w:t>
      </w:r>
      <w:r w:rsidRPr="00781176">
        <w:rPr>
          <w:rFonts w:ascii="Arial" w:hAnsi="Arial" w:cs="Arial"/>
          <w:kern w:val="1"/>
        </w:rPr>
        <w:t>.</w:t>
      </w:r>
    </w:p>
    <w:p w14:paraId="7F4C72B6" w14:textId="77777777" w:rsidR="00522AC7" w:rsidRDefault="00522AC7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</w:rPr>
      </w:pPr>
    </w:p>
    <w:p w14:paraId="32D9A023" w14:textId="77777777" w:rsidR="00DD5D9D" w:rsidRDefault="00D649B4">
      <w:pPr>
        <w:widowControl w:val="0"/>
        <w:autoSpaceDE w:val="0"/>
        <w:autoSpaceDN w:val="0"/>
        <w:adjustRightInd w:val="0"/>
        <w:ind w:left="219" w:right="4253" w:firstLine="4142"/>
        <w:rPr>
          <w:rFonts w:ascii="Arial" w:hAnsi="Arial" w:cs="Arial"/>
          <w:b/>
          <w:spacing w:val="5"/>
          <w:kern w:val="1"/>
        </w:rPr>
      </w:pPr>
      <w:r>
        <w:rPr>
          <w:rFonts w:ascii="Arial" w:hAnsi="Arial" w:cs="Arial"/>
          <w:b/>
          <w:spacing w:val="5"/>
          <w:kern w:val="1"/>
        </w:rPr>
        <w:t>FUNDING</w:t>
      </w:r>
    </w:p>
    <w:p w14:paraId="61E12778" w14:textId="77777777" w:rsidR="00522AC7" w:rsidRDefault="00522AC7" w:rsidP="00DD5D9D">
      <w:pPr>
        <w:widowControl w:val="0"/>
        <w:autoSpaceDE w:val="0"/>
        <w:autoSpaceDN w:val="0"/>
        <w:adjustRightInd w:val="0"/>
        <w:ind w:left="219" w:right="4253" w:hanging="39"/>
        <w:rPr>
          <w:rFonts w:ascii="Arial" w:hAnsi="Arial" w:cs="Arial"/>
          <w:kern w:val="1"/>
        </w:rPr>
      </w:pPr>
      <w:r>
        <w:rPr>
          <w:rFonts w:ascii="Arial" w:hAnsi="Arial" w:cs="Arial"/>
          <w:spacing w:val="7"/>
          <w:kern w:val="1"/>
        </w:rPr>
        <w:t>S</w:t>
      </w:r>
      <w:r>
        <w:rPr>
          <w:rFonts w:ascii="Arial" w:hAnsi="Arial" w:cs="Arial"/>
          <w:spacing w:val="2"/>
          <w:kern w:val="1"/>
        </w:rPr>
        <w:t>t</w:t>
      </w:r>
      <w:r>
        <w:rPr>
          <w:rFonts w:ascii="Arial" w:hAnsi="Arial" w:cs="Arial"/>
          <w:spacing w:val="4"/>
          <w:kern w:val="1"/>
        </w:rPr>
        <w:t>uden</w:t>
      </w:r>
      <w:r>
        <w:rPr>
          <w:rFonts w:ascii="Arial" w:hAnsi="Arial" w:cs="Arial"/>
          <w:spacing w:val="2"/>
          <w:kern w:val="1"/>
        </w:rPr>
        <w:t>t</w:t>
      </w:r>
      <w:r>
        <w:rPr>
          <w:rFonts w:ascii="Arial" w:hAnsi="Arial" w:cs="Arial"/>
          <w:spacing w:val="4"/>
          <w:kern w:val="1"/>
        </w:rPr>
        <w:t>s</w:t>
      </w:r>
      <w:r>
        <w:rPr>
          <w:rFonts w:ascii="Arial" w:hAnsi="Arial" w:cs="Arial"/>
          <w:kern w:val="1"/>
        </w:rPr>
        <w:t>:</w:t>
      </w:r>
      <w:r>
        <w:rPr>
          <w:rFonts w:ascii="Arial" w:hAnsi="Arial" w:cs="Arial"/>
          <w:spacing w:val="13"/>
          <w:kern w:val="1"/>
        </w:rPr>
        <w:t xml:space="preserve"> </w:t>
      </w:r>
      <w:r>
        <w:rPr>
          <w:rFonts w:ascii="Arial" w:hAnsi="Arial" w:cs="Arial"/>
          <w:spacing w:val="4"/>
          <w:kern w:val="1"/>
        </w:rPr>
        <w:t>$2</w:t>
      </w:r>
      <w:r>
        <w:rPr>
          <w:rFonts w:ascii="Arial" w:hAnsi="Arial" w:cs="Arial"/>
          <w:spacing w:val="2"/>
          <w:kern w:val="1"/>
        </w:rPr>
        <w:t>,</w:t>
      </w:r>
      <w:r>
        <w:rPr>
          <w:rFonts w:ascii="Arial" w:hAnsi="Arial" w:cs="Arial"/>
          <w:spacing w:val="4"/>
          <w:kern w:val="1"/>
        </w:rPr>
        <w:t>50</w:t>
      </w:r>
      <w:r>
        <w:rPr>
          <w:rFonts w:ascii="Arial" w:hAnsi="Arial" w:cs="Arial"/>
          <w:kern w:val="1"/>
        </w:rPr>
        <w:t>0</w:t>
      </w:r>
    </w:p>
    <w:p w14:paraId="15B40EBF" w14:textId="77777777" w:rsidR="00522AC7" w:rsidRPr="00781176" w:rsidRDefault="00522AC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630" w:right="-20"/>
        <w:rPr>
          <w:rFonts w:ascii="Arial" w:hAnsi="Arial" w:cs="Arial"/>
          <w:kern w:val="1"/>
        </w:rPr>
      </w:pPr>
      <w:r w:rsidRPr="00781176">
        <w:rPr>
          <w:rFonts w:ascii="Arial" w:hAnsi="Arial" w:cs="Arial"/>
          <w:spacing w:val="5"/>
          <w:kern w:val="1"/>
        </w:rPr>
        <w:t>S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uden</w:t>
      </w:r>
      <w:r w:rsidRPr="00781176">
        <w:rPr>
          <w:rFonts w:ascii="Arial" w:hAnsi="Arial" w:cs="Arial"/>
          <w:kern w:val="1"/>
        </w:rPr>
        <w:t>t</w:t>
      </w:r>
      <w:r w:rsidR="00530A7A">
        <w:rPr>
          <w:rFonts w:ascii="Arial" w:hAnsi="Arial" w:cs="Arial"/>
          <w:kern w:val="1"/>
        </w:rPr>
        <w:t>s</w:t>
      </w:r>
      <w:r w:rsidRPr="00781176">
        <w:rPr>
          <w:rFonts w:ascii="Arial" w:hAnsi="Arial" w:cs="Arial"/>
          <w:spacing w:val="46"/>
          <w:kern w:val="1"/>
        </w:rPr>
        <w:t xml:space="preserve"> </w:t>
      </w:r>
      <w:r w:rsidRPr="00781176">
        <w:rPr>
          <w:rFonts w:ascii="Arial" w:hAnsi="Arial" w:cs="Arial"/>
          <w:spacing w:val="6"/>
          <w:kern w:val="1"/>
        </w:rPr>
        <w:t>w</w:t>
      </w:r>
      <w:r w:rsidRPr="00781176">
        <w:rPr>
          <w:rFonts w:ascii="Arial" w:hAnsi="Arial" w:cs="Arial"/>
          <w:spacing w:val="2"/>
          <w:kern w:val="1"/>
        </w:rPr>
        <w:t>il</w:t>
      </w:r>
      <w:r w:rsidRPr="00781176">
        <w:rPr>
          <w:rFonts w:ascii="Arial" w:hAnsi="Arial" w:cs="Arial"/>
          <w:kern w:val="1"/>
        </w:rPr>
        <w:t>l</w:t>
      </w:r>
      <w:r w:rsidRPr="00781176">
        <w:rPr>
          <w:rFonts w:ascii="Arial" w:hAnsi="Arial" w:cs="Arial"/>
          <w:spacing w:val="22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b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22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pa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kern w:val="1"/>
        </w:rPr>
        <w:t>d</w:t>
      </w:r>
      <w:r w:rsidRPr="00781176">
        <w:rPr>
          <w:rFonts w:ascii="Arial" w:hAnsi="Arial" w:cs="Arial"/>
          <w:spacing w:val="29"/>
          <w:kern w:val="1"/>
        </w:rPr>
        <w:t xml:space="preserve"> </w:t>
      </w:r>
      <w:r w:rsidRPr="00781176">
        <w:rPr>
          <w:rFonts w:ascii="Arial" w:hAnsi="Arial" w:cs="Arial"/>
          <w:spacing w:val="3"/>
          <w:kern w:val="1"/>
        </w:rPr>
        <w:t>a</w:t>
      </w:r>
      <w:r w:rsidRPr="00781176">
        <w:rPr>
          <w:rFonts w:ascii="Arial" w:hAnsi="Arial" w:cs="Arial"/>
          <w:kern w:val="1"/>
        </w:rPr>
        <w:t>s</w:t>
      </w:r>
      <w:r w:rsidRPr="00781176">
        <w:rPr>
          <w:rFonts w:ascii="Arial" w:hAnsi="Arial" w:cs="Arial"/>
          <w:spacing w:val="13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m</w:t>
      </w:r>
      <w:r w:rsidRPr="00781176">
        <w:rPr>
          <w:rFonts w:ascii="Arial" w:hAnsi="Arial" w:cs="Arial"/>
          <w:spacing w:val="3"/>
          <w:kern w:val="1"/>
        </w:rPr>
        <w:t>on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3"/>
          <w:kern w:val="1"/>
        </w:rPr>
        <w:t>h</w:t>
      </w:r>
      <w:r w:rsidRPr="00781176">
        <w:rPr>
          <w:rFonts w:ascii="Arial" w:hAnsi="Arial" w:cs="Arial"/>
          <w:spacing w:val="2"/>
          <w:kern w:val="1"/>
        </w:rPr>
        <w:t>l</w:t>
      </w:r>
      <w:r w:rsidRPr="00781176">
        <w:rPr>
          <w:rFonts w:ascii="Arial" w:hAnsi="Arial" w:cs="Arial"/>
          <w:kern w:val="1"/>
        </w:rPr>
        <w:t>y</w:t>
      </w:r>
      <w:r w:rsidRPr="00781176">
        <w:rPr>
          <w:rFonts w:ascii="Arial" w:hAnsi="Arial" w:cs="Arial"/>
          <w:spacing w:val="28"/>
          <w:kern w:val="1"/>
        </w:rPr>
        <w:t xml:space="preserve"> </w:t>
      </w:r>
      <w:r w:rsidRPr="00781176">
        <w:rPr>
          <w:rFonts w:ascii="Arial" w:hAnsi="Arial" w:cs="Arial"/>
          <w:spacing w:val="3"/>
          <w:kern w:val="1"/>
        </w:rPr>
        <w:t>e</w:t>
      </w:r>
      <w:r w:rsidRPr="00781176">
        <w:rPr>
          <w:rFonts w:ascii="Arial" w:hAnsi="Arial" w:cs="Arial"/>
          <w:spacing w:val="4"/>
          <w:kern w:val="1"/>
        </w:rPr>
        <w:t>m</w:t>
      </w:r>
      <w:r w:rsidRPr="00781176">
        <w:rPr>
          <w:rFonts w:ascii="Arial" w:hAnsi="Arial" w:cs="Arial"/>
          <w:spacing w:val="3"/>
          <w:kern w:val="1"/>
        </w:rPr>
        <w:t>p</w:t>
      </w:r>
      <w:r w:rsidRPr="00781176">
        <w:rPr>
          <w:rFonts w:ascii="Arial" w:hAnsi="Arial" w:cs="Arial"/>
          <w:spacing w:val="2"/>
          <w:kern w:val="1"/>
        </w:rPr>
        <w:t>l</w:t>
      </w:r>
      <w:r w:rsidRPr="00781176">
        <w:rPr>
          <w:rFonts w:ascii="Arial" w:hAnsi="Arial" w:cs="Arial"/>
          <w:spacing w:val="3"/>
          <w:kern w:val="1"/>
        </w:rPr>
        <w:t>oyees</w:t>
      </w:r>
      <w:r w:rsidR="00273342" w:rsidRPr="00781176">
        <w:rPr>
          <w:rFonts w:ascii="Arial" w:hAnsi="Arial" w:cs="Arial"/>
          <w:spacing w:val="3"/>
          <w:kern w:val="1"/>
        </w:rPr>
        <w:t>,</w:t>
      </w:r>
    </w:p>
    <w:p w14:paraId="37A67B4C" w14:textId="77777777" w:rsidR="00522AC7" w:rsidRPr="00781176" w:rsidRDefault="00522AC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630" w:right="-20"/>
        <w:rPr>
          <w:rFonts w:ascii="Arial" w:hAnsi="Arial" w:cs="Arial"/>
          <w:kern w:val="1"/>
        </w:rPr>
      </w:pPr>
      <w:r w:rsidRPr="00781176">
        <w:rPr>
          <w:rFonts w:ascii="Arial" w:hAnsi="Arial" w:cs="Arial"/>
          <w:spacing w:val="2"/>
          <w:kern w:val="1"/>
        </w:rPr>
        <w:t>S</w:t>
      </w:r>
      <w:r w:rsidRPr="00781176">
        <w:rPr>
          <w:rFonts w:ascii="Arial" w:hAnsi="Arial" w:cs="Arial"/>
          <w:spacing w:val="1"/>
          <w:kern w:val="1"/>
        </w:rPr>
        <w:t>t</w:t>
      </w:r>
      <w:r w:rsidRPr="00781176">
        <w:rPr>
          <w:rFonts w:ascii="Arial" w:hAnsi="Arial" w:cs="Arial"/>
          <w:spacing w:val="2"/>
          <w:kern w:val="1"/>
        </w:rPr>
        <w:t>uden</w:t>
      </w:r>
      <w:r w:rsidRPr="00781176">
        <w:rPr>
          <w:rFonts w:ascii="Arial" w:hAnsi="Arial" w:cs="Arial"/>
          <w:kern w:val="1"/>
        </w:rPr>
        <w:t>t</w:t>
      </w:r>
      <w:r w:rsidR="00DD5D9D" w:rsidRPr="00781176">
        <w:rPr>
          <w:rFonts w:ascii="Arial" w:hAnsi="Arial" w:cs="Arial"/>
          <w:kern w:val="1"/>
        </w:rPr>
        <w:t>s</w:t>
      </w:r>
      <w:r w:rsidRPr="00781176">
        <w:rPr>
          <w:rFonts w:ascii="Arial" w:hAnsi="Arial" w:cs="Arial"/>
          <w:spacing w:val="25"/>
          <w:kern w:val="1"/>
        </w:rPr>
        <w:t xml:space="preserve"> </w:t>
      </w:r>
      <w:r w:rsidRPr="00781176">
        <w:rPr>
          <w:rFonts w:ascii="Arial" w:hAnsi="Arial" w:cs="Arial"/>
          <w:spacing w:val="3"/>
          <w:kern w:val="1"/>
        </w:rPr>
        <w:t>m</w:t>
      </w:r>
      <w:r w:rsidRPr="00781176">
        <w:rPr>
          <w:rFonts w:ascii="Arial" w:hAnsi="Arial" w:cs="Arial"/>
          <w:spacing w:val="2"/>
          <w:kern w:val="1"/>
        </w:rPr>
        <w:t>us</w:t>
      </w:r>
      <w:r w:rsidRPr="00781176">
        <w:rPr>
          <w:rFonts w:ascii="Arial" w:hAnsi="Arial" w:cs="Arial"/>
          <w:kern w:val="1"/>
        </w:rPr>
        <w:t>t</w:t>
      </w:r>
      <w:r w:rsidRPr="00781176">
        <w:rPr>
          <w:rFonts w:ascii="Arial" w:hAnsi="Arial" w:cs="Arial"/>
          <w:spacing w:val="17"/>
          <w:kern w:val="1"/>
        </w:rPr>
        <w:t xml:space="preserve"> </w:t>
      </w:r>
      <w:r w:rsidRPr="00781176">
        <w:rPr>
          <w:rFonts w:ascii="Arial" w:hAnsi="Arial" w:cs="Arial"/>
          <w:spacing w:val="1"/>
          <w:kern w:val="1"/>
        </w:rPr>
        <w:t>fil</w:t>
      </w:r>
      <w:r w:rsidRPr="00781176">
        <w:rPr>
          <w:rFonts w:ascii="Arial" w:hAnsi="Arial" w:cs="Arial"/>
          <w:kern w:val="1"/>
        </w:rPr>
        <w:t>l</w:t>
      </w:r>
      <w:r w:rsidRPr="00781176">
        <w:rPr>
          <w:rFonts w:ascii="Arial" w:hAnsi="Arial" w:cs="Arial"/>
          <w:spacing w:val="10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ou</w:t>
      </w:r>
      <w:r w:rsidRPr="00781176">
        <w:rPr>
          <w:rFonts w:ascii="Arial" w:hAnsi="Arial" w:cs="Arial"/>
          <w:kern w:val="1"/>
        </w:rPr>
        <w:t>t</w:t>
      </w:r>
      <w:r w:rsidRPr="00781176">
        <w:rPr>
          <w:rFonts w:ascii="Arial" w:hAnsi="Arial" w:cs="Arial"/>
          <w:spacing w:val="12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pape</w:t>
      </w:r>
      <w:r w:rsidRPr="00781176">
        <w:rPr>
          <w:rFonts w:ascii="Arial" w:hAnsi="Arial" w:cs="Arial"/>
          <w:spacing w:val="1"/>
          <w:kern w:val="1"/>
        </w:rPr>
        <w:t>r</w:t>
      </w:r>
      <w:r w:rsidRPr="00781176">
        <w:rPr>
          <w:rFonts w:ascii="Arial" w:hAnsi="Arial" w:cs="Arial"/>
          <w:spacing w:val="3"/>
          <w:kern w:val="1"/>
        </w:rPr>
        <w:t>w</w:t>
      </w:r>
      <w:r w:rsidRPr="00781176">
        <w:rPr>
          <w:rFonts w:ascii="Arial" w:hAnsi="Arial" w:cs="Arial"/>
          <w:spacing w:val="2"/>
          <w:kern w:val="1"/>
        </w:rPr>
        <w:t>o</w:t>
      </w:r>
      <w:r w:rsidRPr="00781176">
        <w:rPr>
          <w:rFonts w:ascii="Arial" w:hAnsi="Arial" w:cs="Arial"/>
          <w:spacing w:val="1"/>
          <w:kern w:val="1"/>
        </w:rPr>
        <w:t>r</w:t>
      </w:r>
      <w:r w:rsidRPr="00781176">
        <w:rPr>
          <w:rFonts w:ascii="Arial" w:hAnsi="Arial" w:cs="Arial"/>
          <w:kern w:val="1"/>
        </w:rPr>
        <w:t>k</w:t>
      </w:r>
      <w:r w:rsidRPr="00781176">
        <w:rPr>
          <w:rFonts w:ascii="Arial" w:hAnsi="Arial" w:cs="Arial"/>
          <w:spacing w:val="33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an</w:t>
      </w:r>
      <w:r w:rsidRPr="00781176">
        <w:rPr>
          <w:rFonts w:ascii="Arial" w:hAnsi="Arial" w:cs="Arial"/>
          <w:kern w:val="1"/>
        </w:rPr>
        <w:t>d</w:t>
      </w:r>
      <w:r w:rsidRPr="00781176">
        <w:rPr>
          <w:rFonts w:ascii="Arial" w:hAnsi="Arial" w:cs="Arial"/>
          <w:spacing w:val="15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a</w:t>
      </w:r>
      <w:r w:rsidRPr="00781176">
        <w:rPr>
          <w:rFonts w:ascii="Arial" w:hAnsi="Arial" w:cs="Arial"/>
          <w:spacing w:val="1"/>
          <w:kern w:val="1"/>
        </w:rPr>
        <w:t>tt</w:t>
      </w:r>
      <w:r w:rsidRPr="00781176">
        <w:rPr>
          <w:rFonts w:ascii="Arial" w:hAnsi="Arial" w:cs="Arial"/>
          <w:spacing w:val="2"/>
          <w:kern w:val="1"/>
        </w:rPr>
        <w:t>en</w:t>
      </w:r>
      <w:r w:rsidRPr="00781176">
        <w:rPr>
          <w:rFonts w:ascii="Arial" w:hAnsi="Arial" w:cs="Arial"/>
          <w:kern w:val="1"/>
        </w:rPr>
        <w:t>d</w:t>
      </w:r>
      <w:r w:rsidRPr="00781176">
        <w:rPr>
          <w:rFonts w:ascii="Arial" w:hAnsi="Arial" w:cs="Arial"/>
          <w:spacing w:val="22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o</w:t>
      </w:r>
      <w:r w:rsidRPr="00781176">
        <w:rPr>
          <w:rFonts w:ascii="Arial" w:hAnsi="Arial" w:cs="Arial"/>
          <w:spacing w:val="1"/>
          <w:kern w:val="1"/>
        </w:rPr>
        <w:t>ri</w:t>
      </w:r>
      <w:r w:rsidRPr="00781176">
        <w:rPr>
          <w:rFonts w:ascii="Arial" w:hAnsi="Arial" w:cs="Arial"/>
          <w:spacing w:val="2"/>
          <w:kern w:val="1"/>
        </w:rPr>
        <w:t>en</w:t>
      </w:r>
      <w:r w:rsidRPr="00781176">
        <w:rPr>
          <w:rFonts w:ascii="Arial" w:hAnsi="Arial" w:cs="Arial"/>
          <w:spacing w:val="1"/>
          <w:kern w:val="1"/>
        </w:rPr>
        <w:t>t</w:t>
      </w:r>
      <w:r w:rsidRPr="00781176">
        <w:rPr>
          <w:rFonts w:ascii="Arial" w:hAnsi="Arial" w:cs="Arial"/>
          <w:spacing w:val="2"/>
          <w:kern w:val="1"/>
        </w:rPr>
        <w:t>a</w:t>
      </w:r>
      <w:r w:rsidRPr="00781176">
        <w:rPr>
          <w:rFonts w:ascii="Arial" w:hAnsi="Arial" w:cs="Arial"/>
          <w:spacing w:val="1"/>
          <w:kern w:val="1"/>
        </w:rPr>
        <w:t>ti</w:t>
      </w:r>
      <w:r w:rsidRPr="00781176">
        <w:rPr>
          <w:rFonts w:ascii="Arial" w:hAnsi="Arial" w:cs="Arial"/>
          <w:spacing w:val="2"/>
          <w:kern w:val="1"/>
        </w:rPr>
        <w:t>o</w:t>
      </w:r>
      <w:r w:rsidRPr="00781176">
        <w:rPr>
          <w:rFonts w:ascii="Arial" w:hAnsi="Arial" w:cs="Arial"/>
          <w:kern w:val="1"/>
        </w:rPr>
        <w:t>n</w:t>
      </w:r>
      <w:r w:rsidRPr="00781176">
        <w:rPr>
          <w:rFonts w:ascii="Arial" w:hAnsi="Arial" w:cs="Arial"/>
          <w:spacing w:val="33"/>
          <w:kern w:val="1"/>
        </w:rPr>
        <w:t xml:space="preserve"> </w:t>
      </w:r>
      <w:r w:rsidRPr="00781176">
        <w:rPr>
          <w:rFonts w:ascii="Arial" w:hAnsi="Arial" w:cs="Arial"/>
          <w:spacing w:val="3"/>
          <w:kern w:val="1"/>
        </w:rPr>
        <w:t>w</w:t>
      </w:r>
      <w:r w:rsidRPr="00781176">
        <w:rPr>
          <w:rFonts w:ascii="Arial" w:hAnsi="Arial" w:cs="Arial"/>
          <w:spacing w:val="1"/>
          <w:kern w:val="1"/>
        </w:rPr>
        <w:t>it</w:t>
      </w:r>
      <w:r w:rsidRPr="00781176">
        <w:rPr>
          <w:rFonts w:ascii="Arial" w:hAnsi="Arial" w:cs="Arial"/>
          <w:kern w:val="1"/>
        </w:rPr>
        <w:t>h</w:t>
      </w:r>
      <w:r w:rsidRPr="00781176">
        <w:rPr>
          <w:rFonts w:ascii="Arial" w:hAnsi="Arial" w:cs="Arial"/>
          <w:spacing w:val="16"/>
          <w:kern w:val="1"/>
        </w:rPr>
        <w:t xml:space="preserve"> </w:t>
      </w:r>
      <w:r w:rsidRPr="00781176">
        <w:rPr>
          <w:rFonts w:ascii="Arial" w:hAnsi="Arial" w:cs="Arial"/>
          <w:spacing w:val="3"/>
          <w:kern w:val="1"/>
        </w:rPr>
        <w:t>G</w:t>
      </w:r>
      <w:r w:rsidRPr="00781176">
        <w:rPr>
          <w:rFonts w:ascii="Arial" w:hAnsi="Arial" w:cs="Arial"/>
          <w:kern w:val="1"/>
        </w:rPr>
        <w:t>C</w:t>
      </w:r>
      <w:r w:rsidRPr="00781176">
        <w:rPr>
          <w:rFonts w:ascii="Arial" w:hAnsi="Arial" w:cs="Arial"/>
          <w:spacing w:val="15"/>
          <w:kern w:val="1"/>
        </w:rPr>
        <w:t xml:space="preserve"> </w:t>
      </w:r>
      <w:r w:rsidRPr="00781176">
        <w:rPr>
          <w:rFonts w:ascii="Arial" w:hAnsi="Arial" w:cs="Arial"/>
          <w:spacing w:val="3"/>
          <w:kern w:val="1"/>
        </w:rPr>
        <w:t>H</w:t>
      </w:r>
      <w:r w:rsidRPr="00781176">
        <w:rPr>
          <w:rFonts w:ascii="Arial" w:hAnsi="Arial" w:cs="Arial"/>
          <w:spacing w:val="2"/>
          <w:kern w:val="1"/>
        </w:rPr>
        <w:t>u</w:t>
      </w:r>
      <w:r w:rsidRPr="00781176">
        <w:rPr>
          <w:rFonts w:ascii="Arial" w:hAnsi="Arial" w:cs="Arial"/>
          <w:spacing w:val="3"/>
          <w:kern w:val="1"/>
        </w:rPr>
        <w:t>m</w:t>
      </w:r>
      <w:r w:rsidRPr="00781176">
        <w:rPr>
          <w:rFonts w:ascii="Arial" w:hAnsi="Arial" w:cs="Arial"/>
          <w:spacing w:val="2"/>
          <w:kern w:val="1"/>
        </w:rPr>
        <w:t>a</w:t>
      </w:r>
      <w:r w:rsidRPr="00781176">
        <w:rPr>
          <w:rFonts w:ascii="Arial" w:hAnsi="Arial" w:cs="Arial"/>
          <w:kern w:val="1"/>
        </w:rPr>
        <w:t>n</w:t>
      </w:r>
      <w:r w:rsidRPr="00781176">
        <w:rPr>
          <w:rFonts w:ascii="Arial" w:hAnsi="Arial" w:cs="Arial"/>
          <w:spacing w:val="24"/>
          <w:kern w:val="1"/>
        </w:rPr>
        <w:t xml:space="preserve"> </w:t>
      </w:r>
      <w:r w:rsidRPr="00781176">
        <w:rPr>
          <w:rFonts w:ascii="Arial" w:hAnsi="Arial" w:cs="Arial"/>
          <w:spacing w:val="3"/>
          <w:kern w:val="1"/>
        </w:rPr>
        <w:t>R</w:t>
      </w:r>
      <w:r w:rsidRPr="00781176">
        <w:rPr>
          <w:rFonts w:ascii="Arial" w:hAnsi="Arial" w:cs="Arial"/>
          <w:spacing w:val="2"/>
          <w:kern w:val="1"/>
        </w:rPr>
        <w:t>esou</w:t>
      </w:r>
      <w:r w:rsidRPr="00781176">
        <w:rPr>
          <w:rFonts w:ascii="Arial" w:hAnsi="Arial" w:cs="Arial"/>
          <w:spacing w:val="1"/>
          <w:kern w:val="1"/>
        </w:rPr>
        <w:t>r</w:t>
      </w:r>
      <w:r w:rsidRPr="00781176">
        <w:rPr>
          <w:rFonts w:ascii="Arial" w:hAnsi="Arial" w:cs="Arial"/>
          <w:spacing w:val="2"/>
          <w:kern w:val="1"/>
        </w:rPr>
        <w:t>ce</w:t>
      </w:r>
      <w:r w:rsidRPr="00781176">
        <w:rPr>
          <w:rFonts w:ascii="Arial" w:hAnsi="Arial" w:cs="Arial"/>
          <w:kern w:val="1"/>
        </w:rPr>
        <w:t>s</w:t>
      </w:r>
      <w:r w:rsidR="00273342" w:rsidRPr="00781176">
        <w:rPr>
          <w:rFonts w:ascii="Arial" w:hAnsi="Arial" w:cs="Arial"/>
          <w:kern w:val="1"/>
        </w:rPr>
        <w:t>,</w:t>
      </w:r>
    </w:p>
    <w:p w14:paraId="08D4D826" w14:textId="77777777" w:rsidR="00522AC7" w:rsidRPr="00781176" w:rsidRDefault="00522AC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630" w:right="-20"/>
        <w:rPr>
          <w:rFonts w:ascii="Arial" w:hAnsi="Arial" w:cs="Arial"/>
          <w:kern w:val="1"/>
        </w:rPr>
      </w:pPr>
      <w:r w:rsidRPr="00781176">
        <w:rPr>
          <w:rFonts w:ascii="Arial" w:hAnsi="Arial" w:cs="Arial"/>
          <w:spacing w:val="3"/>
          <w:kern w:val="1"/>
        </w:rPr>
        <w:t>R</w:t>
      </w:r>
      <w:r w:rsidRPr="00781176">
        <w:rPr>
          <w:rFonts w:ascii="Arial" w:hAnsi="Arial" w:cs="Arial"/>
          <w:spacing w:val="2"/>
          <w:kern w:val="1"/>
        </w:rPr>
        <w:t>equ</w:t>
      </w:r>
      <w:r w:rsidRPr="00781176">
        <w:rPr>
          <w:rFonts w:ascii="Arial" w:hAnsi="Arial" w:cs="Arial"/>
          <w:spacing w:val="1"/>
          <w:kern w:val="1"/>
        </w:rPr>
        <w:t>ir</w:t>
      </w:r>
      <w:r w:rsidRPr="00781176">
        <w:rPr>
          <w:rFonts w:ascii="Arial" w:hAnsi="Arial" w:cs="Arial"/>
          <w:spacing w:val="2"/>
          <w:kern w:val="1"/>
        </w:rPr>
        <w:t>e</w:t>
      </w:r>
      <w:r w:rsidRPr="00781176">
        <w:rPr>
          <w:rFonts w:ascii="Arial" w:hAnsi="Arial" w:cs="Arial"/>
          <w:kern w:val="1"/>
        </w:rPr>
        <w:t>d</w:t>
      </w:r>
      <w:r w:rsidRPr="00781176">
        <w:rPr>
          <w:rFonts w:ascii="Arial" w:hAnsi="Arial" w:cs="Arial"/>
          <w:spacing w:val="29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pay</w:t>
      </w:r>
      <w:r w:rsidRPr="00781176">
        <w:rPr>
          <w:rFonts w:ascii="Arial" w:hAnsi="Arial" w:cs="Arial"/>
          <w:spacing w:val="1"/>
          <w:kern w:val="1"/>
        </w:rPr>
        <w:t>r</w:t>
      </w:r>
      <w:r w:rsidRPr="00781176">
        <w:rPr>
          <w:rFonts w:ascii="Arial" w:hAnsi="Arial" w:cs="Arial"/>
          <w:spacing w:val="2"/>
          <w:kern w:val="1"/>
        </w:rPr>
        <w:t>o</w:t>
      </w:r>
      <w:r w:rsidRPr="00781176">
        <w:rPr>
          <w:rFonts w:ascii="Arial" w:hAnsi="Arial" w:cs="Arial"/>
          <w:spacing w:val="1"/>
          <w:kern w:val="1"/>
        </w:rPr>
        <w:t>l</w:t>
      </w:r>
      <w:r w:rsidRPr="00781176">
        <w:rPr>
          <w:rFonts w:ascii="Arial" w:hAnsi="Arial" w:cs="Arial"/>
          <w:kern w:val="1"/>
        </w:rPr>
        <w:t>l</w:t>
      </w:r>
      <w:r w:rsidRPr="00781176">
        <w:rPr>
          <w:rFonts w:ascii="Arial" w:hAnsi="Arial" w:cs="Arial"/>
          <w:spacing w:val="22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deduc</w:t>
      </w:r>
      <w:r w:rsidRPr="00781176">
        <w:rPr>
          <w:rFonts w:ascii="Arial" w:hAnsi="Arial" w:cs="Arial"/>
          <w:spacing w:val="1"/>
          <w:kern w:val="1"/>
        </w:rPr>
        <w:t>ti</w:t>
      </w:r>
      <w:r w:rsidRPr="00781176">
        <w:rPr>
          <w:rFonts w:ascii="Arial" w:hAnsi="Arial" w:cs="Arial"/>
          <w:spacing w:val="2"/>
          <w:kern w:val="1"/>
        </w:rPr>
        <w:t>on</w:t>
      </w:r>
      <w:r w:rsidRPr="00781176">
        <w:rPr>
          <w:rFonts w:ascii="Arial" w:hAnsi="Arial" w:cs="Arial"/>
          <w:kern w:val="1"/>
        </w:rPr>
        <w:t>s</w:t>
      </w:r>
      <w:r w:rsidRPr="00781176">
        <w:rPr>
          <w:rFonts w:ascii="Arial" w:hAnsi="Arial" w:cs="Arial"/>
          <w:spacing w:val="34"/>
          <w:kern w:val="1"/>
        </w:rPr>
        <w:t xml:space="preserve"> </w:t>
      </w:r>
      <w:r w:rsidRPr="00781176">
        <w:rPr>
          <w:rFonts w:ascii="Arial" w:hAnsi="Arial" w:cs="Arial"/>
          <w:spacing w:val="1"/>
          <w:kern w:val="1"/>
        </w:rPr>
        <w:t>r</w:t>
      </w:r>
      <w:r w:rsidRPr="00781176">
        <w:rPr>
          <w:rFonts w:ascii="Arial" w:hAnsi="Arial" w:cs="Arial"/>
          <w:spacing w:val="2"/>
          <w:kern w:val="1"/>
        </w:rPr>
        <w:t>educ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23"/>
          <w:kern w:val="1"/>
        </w:rPr>
        <w:t xml:space="preserve"> </w:t>
      </w:r>
      <w:r w:rsidRPr="00781176">
        <w:rPr>
          <w:rFonts w:ascii="Arial" w:hAnsi="Arial" w:cs="Arial"/>
          <w:spacing w:val="1"/>
          <w:kern w:val="1"/>
        </w:rPr>
        <w:t>t</w:t>
      </w:r>
      <w:r w:rsidRPr="00781176">
        <w:rPr>
          <w:rFonts w:ascii="Arial" w:hAnsi="Arial" w:cs="Arial"/>
          <w:spacing w:val="2"/>
          <w:kern w:val="1"/>
        </w:rPr>
        <w:t>h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13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a</w:t>
      </w:r>
      <w:r w:rsidRPr="00781176">
        <w:rPr>
          <w:rFonts w:ascii="Arial" w:hAnsi="Arial" w:cs="Arial"/>
          <w:spacing w:val="3"/>
          <w:kern w:val="1"/>
        </w:rPr>
        <w:t>m</w:t>
      </w:r>
      <w:r w:rsidRPr="00781176">
        <w:rPr>
          <w:rFonts w:ascii="Arial" w:hAnsi="Arial" w:cs="Arial"/>
          <w:spacing w:val="2"/>
          <w:kern w:val="1"/>
        </w:rPr>
        <w:t>oun</w:t>
      </w:r>
      <w:r w:rsidRPr="00781176">
        <w:rPr>
          <w:rFonts w:ascii="Arial" w:hAnsi="Arial" w:cs="Arial"/>
          <w:kern w:val="1"/>
        </w:rPr>
        <w:t>t</w:t>
      </w:r>
      <w:r w:rsidRPr="00781176">
        <w:rPr>
          <w:rFonts w:ascii="Arial" w:hAnsi="Arial" w:cs="Arial"/>
          <w:spacing w:val="24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o</w:t>
      </w:r>
      <w:r w:rsidRPr="00781176">
        <w:rPr>
          <w:rFonts w:ascii="Arial" w:hAnsi="Arial" w:cs="Arial"/>
          <w:kern w:val="1"/>
        </w:rPr>
        <w:t>f</w:t>
      </w:r>
      <w:r w:rsidRPr="00781176">
        <w:rPr>
          <w:rFonts w:ascii="Arial" w:hAnsi="Arial" w:cs="Arial"/>
          <w:spacing w:val="9"/>
          <w:kern w:val="1"/>
        </w:rPr>
        <w:t xml:space="preserve"> </w:t>
      </w:r>
      <w:r w:rsidRPr="00781176">
        <w:rPr>
          <w:rFonts w:ascii="Arial" w:hAnsi="Arial" w:cs="Arial"/>
          <w:spacing w:val="1"/>
          <w:kern w:val="1"/>
        </w:rPr>
        <w:t>t</w:t>
      </w:r>
      <w:r w:rsidRPr="00781176">
        <w:rPr>
          <w:rFonts w:ascii="Arial" w:hAnsi="Arial" w:cs="Arial"/>
          <w:spacing w:val="2"/>
          <w:kern w:val="1"/>
        </w:rPr>
        <w:t>h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13"/>
          <w:kern w:val="1"/>
        </w:rPr>
        <w:t xml:space="preserve"> </w:t>
      </w:r>
      <w:r w:rsidR="00D649B4" w:rsidRPr="00781176">
        <w:rPr>
          <w:rFonts w:ascii="Arial" w:hAnsi="Arial" w:cs="Arial"/>
          <w:spacing w:val="2"/>
          <w:kern w:val="1"/>
        </w:rPr>
        <w:t>funding</w:t>
      </w:r>
      <w:r w:rsidRPr="00781176">
        <w:rPr>
          <w:rFonts w:ascii="Arial" w:hAnsi="Arial" w:cs="Arial"/>
          <w:spacing w:val="24"/>
          <w:kern w:val="1"/>
        </w:rPr>
        <w:t xml:space="preserve"> </w:t>
      </w:r>
      <w:r w:rsidRPr="00781176">
        <w:rPr>
          <w:rFonts w:ascii="Arial" w:hAnsi="Arial" w:cs="Arial"/>
          <w:spacing w:val="1"/>
          <w:kern w:val="1"/>
        </w:rPr>
        <w:t>r</w:t>
      </w:r>
      <w:r w:rsidRPr="00781176">
        <w:rPr>
          <w:rFonts w:ascii="Arial" w:hAnsi="Arial" w:cs="Arial"/>
          <w:spacing w:val="2"/>
          <w:kern w:val="1"/>
        </w:rPr>
        <w:t>ece</w:t>
      </w:r>
      <w:r w:rsidRPr="00781176">
        <w:rPr>
          <w:rFonts w:ascii="Arial" w:hAnsi="Arial" w:cs="Arial"/>
          <w:spacing w:val="1"/>
          <w:kern w:val="1"/>
        </w:rPr>
        <w:t>i</w:t>
      </w:r>
      <w:r w:rsidRPr="00781176">
        <w:rPr>
          <w:rFonts w:ascii="Arial" w:hAnsi="Arial" w:cs="Arial"/>
          <w:spacing w:val="2"/>
          <w:kern w:val="1"/>
        </w:rPr>
        <w:t>ve</w:t>
      </w:r>
      <w:r w:rsidRPr="00781176">
        <w:rPr>
          <w:rFonts w:ascii="Arial" w:hAnsi="Arial" w:cs="Arial"/>
          <w:kern w:val="1"/>
        </w:rPr>
        <w:t>d</w:t>
      </w:r>
      <w:r w:rsidRPr="00781176">
        <w:rPr>
          <w:rFonts w:ascii="Arial" w:hAnsi="Arial" w:cs="Arial"/>
          <w:spacing w:val="28"/>
          <w:kern w:val="1"/>
        </w:rPr>
        <w:t xml:space="preserve"> </w:t>
      </w:r>
      <w:r w:rsidR="00C81630" w:rsidRPr="00781176">
        <w:rPr>
          <w:rFonts w:ascii="Arial" w:hAnsi="Arial" w:cs="Arial"/>
          <w:spacing w:val="1"/>
          <w:kern w:val="1"/>
        </w:rPr>
        <w:t>in</w:t>
      </w:r>
      <w:r w:rsidRPr="00781176">
        <w:rPr>
          <w:rFonts w:ascii="Arial" w:hAnsi="Arial" w:cs="Arial"/>
          <w:spacing w:val="10"/>
          <w:kern w:val="1"/>
        </w:rPr>
        <w:t xml:space="preserve"> </w:t>
      </w:r>
      <w:r w:rsidRPr="00781176">
        <w:rPr>
          <w:rFonts w:ascii="Arial" w:hAnsi="Arial" w:cs="Arial"/>
          <w:spacing w:val="1"/>
          <w:kern w:val="1"/>
        </w:rPr>
        <w:t>t</w:t>
      </w:r>
      <w:r w:rsidRPr="00781176">
        <w:rPr>
          <w:rFonts w:ascii="Arial" w:hAnsi="Arial" w:cs="Arial"/>
          <w:spacing w:val="2"/>
          <w:kern w:val="1"/>
        </w:rPr>
        <w:t>h</w:t>
      </w:r>
      <w:r w:rsidRPr="00781176">
        <w:rPr>
          <w:rFonts w:ascii="Arial" w:hAnsi="Arial" w:cs="Arial"/>
          <w:kern w:val="1"/>
        </w:rPr>
        <w:t>e</w:t>
      </w:r>
      <w:r w:rsidR="00C81630" w:rsidRPr="00781176">
        <w:rPr>
          <w:rFonts w:ascii="Arial" w:hAnsi="Arial" w:cs="Arial"/>
          <w:kern w:val="1"/>
        </w:rPr>
        <w:t>ir</w:t>
      </w:r>
      <w:r w:rsidRPr="00781176">
        <w:rPr>
          <w:rFonts w:ascii="Arial" w:hAnsi="Arial" w:cs="Arial"/>
          <w:spacing w:val="13"/>
          <w:kern w:val="1"/>
        </w:rPr>
        <w:t xml:space="preserve"> </w:t>
      </w:r>
      <w:r w:rsidRPr="00781176">
        <w:rPr>
          <w:rFonts w:ascii="Arial" w:hAnsi="Arial" w:cs="Arial"/>
          <w:spacing w:val="3"/>
          <w:kern w:val="1"/>
        </w:rPr>
        <w:t>m</w:t>
      </w:r>
      <w:r w:rsidRPr="00781176">
        <w:rPr>
          <w:rFonts w:ascii="Arial" w:hAnsi="Arial" w:cs="Arial"/>
          <w:spacing w:val="2"/>
          <w:kern w:val="1"/>
        </w:rPr>
        <w:t>on</w:t>
      </w:r>
      <w:r w:rsidRPr="00781176">
        <w:rPr>
          <w:rFonts w:ascii="Arial" w:hAnsi="Arial" w:cs="Arial"/>
          <w:spacing w:val="1"/>
          <w:kern w:val="1"/>
        </w:rPr>
        <w:t>t</w:t>
      </w:r>
      <w:r w:rsidRPr="00781176">
        <w:rPr>
          <w:rFonts w:ascii="Arial" w:hAnsi="Arial" w:cs="Arial"/>
          <w:spacing w:val="2"/>
          <w:kern w:val="1"/>
        </w:rPr>
        <w:t>h</w:t>
      </w:r>
      <w:r w:rsidRPr="00781176">
        <w:rPr>
          <w:rFonts w:ascii="Arial" w:hAnsi="Arial" w:cs="Arial"/>
          <w:spacing w:val="1"/>
          <w:kern w:val="1"/>
        </w:rPr>
        <w:t>l</w:t>
      </w:r>
      <w:r w:rsidRPr="00781176">
        <w:rPr>
          <w:rFonts w:ascii="Arial" w:hAnsi="Arial" w:cs="Arial"/>
          <w:kern w:val="1"/>
        </w:rPr>
        <w:t>y</w:t>
      </w:r>
      <w:r w:rsidRPr="00781176">
        <w:rPr>
          <w:rFonts w:ascii="Arial" w:hAnsi="Arial" w:cs="Arial"/>
          <w:spacing w:val="26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paychec</w:t>
      </w:r>
      <w:r w:rsidRPr="00781176">
        <w:rPr>
          <w:rFonts w:ascii="Arial" w:hAnsi="Arial" w:cs="Arial"/>
          <w:kern w:val="1"/>
        </w:rPr>
        <w:t>k</w:t>
      </w:r>
      <w:r w:rsidR="00273342" w:rsidRPr="00781176">
        <w:rPr>
          <w:rFonts w:ascii="Arial" w:hAnsi="Arial" w:cs="Arial"/>
          <w:kern w:val="1"/>
        </w:rPr>
        <w:t>,</w:t>
      </w:r>
    </w:p>
    <w:p w14:paraId="6874CC7F" w14:textId="77777777" w:rsidR="00522AC7" w:rsidRPr="00781176" w:rsidRDefault="00522AC7" w:rsidP="00EB699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630" w:right="48"/>
        <w:rPr>
          <w:rFonts w:ascii="Arial" w:hAnsi="Arial" w:cs="Arial"/>
          <w:kern w:val="1"/>
        </w:rPr>
      </w:pPr>
      <w:r w:rsidRPr="00781176">
        <w:rPr>
          <w:rFonts w:ascii="Arial" w:hAnsi="Arial" w:cs="Arial"/>
          <w:spacing w:val="2"/>
          <w:kern w:val="1"/>
        </w:rPr>
        <w:t>S</w:t>
      </w:r>
      <w:r w:rsidRPr="00781176">
        <w:rPr>
          <w:rFonts w:ascii="Arial" w:hAnsi="Arial" w:cs="Arial"/>
          <w:spacing w:val="1"/>
          <w:kern w:val="1"/>
        </w:rPr>
        <w:t>t</w:t>
      </w:r>
      <w:r w:rsidRPr="00781176">
        <w:rPr>
          <w:rFonts w:ascii="Arial" w:hAnsi="Arial" w:cs="Arial"/>
          <w:spacing w:val="2"/>
          <w:kern w:val="1"/>
        </w:rPr>
        <w:t>uden</w:t>
      </w:r>
      <w:r w:rsidRPr="00781176">
        <w:rPr>
          <w:rFonts w:ascii="Arial" w:hAnsi="Arial" w:cs="Arial"/>
          <w:spacing w:val="1"/>
          <w:kern w:val="1"/>
        </w:rPr>
        <w:t>t</w:t>
      </w:r>
      <w:r w:rsidRPr="00781176">
        <w:rPr>
          <w:rFonts w:ascii="Arial" w:hAnsi="Arial" w:cs="Arial"/>
          <w:kern w:val="1"/>
        </w:rPr>
        <w:t>s</w:t>
      </w:r>
      <w:r w:rsidRPr="00781176">
        <w:rPr>
          <w:rFonts w:ascii="Arial" w:hAnsi="Arial" w:cs="Arial"/>
          <w:spacing w:val="43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a</w:t>
      </w:r>
      <w:r w:rsidRPr="00781176">
        <w:rPr>
          <w:rFonts w:ascii="Arial" w:hAnsi="Arial" w:cs="Arial"/>
          <w:spacing w:val="1"/>
          <w:kern w:val="1"/>
        </w:rPr>
        <w:t>r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28"/>
          <w:kern w:val="1"/>
        </w:rPr>
        <w:t xml:space="preserve"> </w:t>
      </w:r>
      <w:r w:rsidRPr="00781176">
        <w:rPr>
          <w:rFonts w:ascii="Arial" w:hAnsi="Arial" w:cs="Arial"/>
          <w:spacing w:val="1"/>
          <w:kern w:val="1"/>
        </w:rPr>
        <w:t>r</w:t>
      </w:r>
      <w:r w:rsidRPr="00781176">
        <w:rPr>
          <w:rFonts w:ascii="Arial" w:hAnsi="Arial" w:cs="Arial"/>
          <w:spacing w:val="2"/>
          <w:kern w:val="1"/>
        </w:rPr>
        <w:t>equ</w:t>
      </w:r>
      <w:r w:rsidRPr="00781176">
        <w:rPr>
          <w:rFonts w:ascii="Arial" w:hAnsi="Arial" w:cs="Arial"/>
          <w:spacing w:val="1"/>
          <w:kern w:val="1"/>
        </w:rPr>
        <w:t>ir</w:t>
      </w:r>
      <w:r w:rsidRPr="00781176">
        <w:rPr>
          <w:rFonts w:ascii="Arial" w:hAnsi="Arial" w:cs="Arial"/>
          <w:spacing w:val="2"/>
          <w:kern w:val="1"/>
        </w:rPr>
        <w:t>e</w:t>
      </w:r>
      <w:r w:rsidRPr="00781176">
        <w:rPr>
          <w:rFonts w:ascii="Arial" w:hAnsi="Arial" w:cs="Arial"/>
          <w:kern w:val="1"/>
        </w:rPr>
        <w:t>d</w:t>
      </w:r>
      <w:r w:rsidRPr="00781176">
        <w:rPr>
          <w:rFonts w:ascii="Arial" w:hAnsi="Arial" w:cs="Arial"/>
          <w:spacing w:val="41"/>
          <w:kern w:val="1"/>
        </w:rPr>
        <w:t xml:space="preserve"> </w:t>
      </w:r>
      <w:r w:rsidRPr="00781176">
        <w:rPr>
          <w:rFonts w:ascii="Arial" w:hAnsi="Arial" w:cs="Arial"/>
          <w:spacing w:val="1"/>
          <w:kern w:val="1"/>
        </w:rPr>
        <w:t>t</w:t>
      </w:r>
      <w:r w:rsidRPr="00781176">
        <w:rPr>
          <w:rFonts w:ascii="Arial" w:hAnsi="Arial" w:cs="Arial"/>
          <w:kern w:val="1"/>
        </w:rPr>
        <w:t>o</w:t>
      </w:r>
      <w:r w:rsidRPr="00781176">
        <w:rPr>
          <w:rFonts w:ascii="Arial" w:hAnsi="Arial" w:cs="Arial"/>
          <w:spacing w:val="24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app</w:t>
      </w:r>
      <w:r w:rsidRPr="00781176">
        <w:rPr>
          <w:rFonts w:ascii="Arial" w:hAnsi="Arial" w:cs="Arial"/>
          <w:spacing w:val="1"/>
          <w:kern w:val="1"/>
        </w:rPr>
        <w:t>r</w:t>
      </w:r>
      <w:r w:rsidRPr="00781176">
        <w:rPr>
          <w:rFonts w:ascii="Arial" w:hAnsi="Arial" w:cs="Arial"/>
          <w:spacing w:val="2"/>
          <w:kern w:val="1"/>
        </w:rPr>
        <w:t>ov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40"/>
          <w:kern w:val="1"/>
        </w:rPr>
        <w:t xml:space="preserve"> </w:t>
      </w:r>
      <w:r w:rsidRPr="00781176">
        <w:rPr>
          <w:rFonts w:ascii="Arial" w:hAnsi="Arial" w:cs="Arial"/>
          <w:spacing w:val="1"/>
          <w:kern w:val="1"/>
        </w:rPr>
        <w:t>t</w:t>
      </w:r>
      <w:r w:rsidRPr="00781176">
        <w:rPr>
          <w:rFonts w:ascii="Arial" w:hAnsi="Arial" w:cs="Arial"/>
          <w:spacing w:val="2"/>
          <w:kern w:val="1"/>
        </w:rPr>
        <w:t>he</w:t>
      </w:r>
      <w:r w:rsidRPr="00781176">
        <w:rPr>
          <w:rFonts w:ascii="Arial" w:hAnsi="Arial" w:cs="Arial"/>
          <w:spacing w:val="1"/>
          <w:kern w:val="1"/>
        </w:rPr>
        <w:t>i</w:t>
      </w:r>
      <w:r w:rsidRPr="00781176">
        <w:rPr>
          <w:rFonts w:ascii="Arial" w:hAnsi="Arial" w:cs="Arial"/>
          <w:kern w:val="1"/>
        </w:rPr>
        <w:t>r</w:t>
      </w:r>
      <w:r w:rsidRPr="00781176">
        <w:rPr>
          <w:rFonts w:ascii="Arial" w:hAnsi="Arial" w:cs="Arial"/>
          <w:spacing w:val="30"/>
          <w:kern w:val="1"/>
        </w:rPr>
        <w:t xml:space="preserve"> </w:t>
      </w:r>
      <w:r w:rsidRPr="00781176">
        <w:rPr>
          <w:rFonts w:ascii="Arial" w:hAnsi="Arial" w:cs="Arial"/>
          <w:spacing w:val="3"/>
          <w:kern w:val="1"/>
        </w:rPr>
        <w:t>m</w:t>
      </w:r>
      <w:r w:rsidRPr="00781176">
        <w:rPr>
          <w:rFonts w:ascii="Arial" w:hAnsi="Arial" w:cs="Arial"/>
          <w:spacing w:val="2"/>
          <w:kern w:val="1"/>
        </w:rPr>
        <w:t>on</w:t>
      </w:r>
      <w:r w:rsidRPr="00781176">
        <w:rPr>
          <w:rFonts w:ascii="Arial" w:hAnsi="Arial" w:cs="Arial"/>
          <w:spacing w:val="1"/>
          <w:kern w:val="1"/>
        </w:rPr>
        <w:t>t</w:t>
      </w:r>
      <w:r w:rsidRPr="00781176">
        <w:rPr>
          <w:rFonts w:ascii="Arial" w:hAnsi="Arial" w:cs="Arial"/>
          <w:spacing w:val="2"/>
          <w:kern w:val="1"/>
        </w:rPr>
        <w:t>h</w:t>
      </w:r>
      <w:r w:rsidRPr="00781176">
        <w:rPr>
          <w:rFonts w:ascii="Arial" w:hAnsi="Arial" w:cs="Arial"/>
          <w:spacing w:val="1"/>
          <w:kern w:val="1"/>
        </w:rPr>
        <w:t>l</w:t>
      </w:r>
      <w:r w:rsidRPr="00781176">
        <w:rPr>
          <w:rFonts w:ascii="Arial" w:hAnsi="Arial" w:cs="Arial"/>
          <w:kern w:val="1"/>
        </w:rPr>
        <w:t>y</w:t>
      </w:r>
      <w:r w:rsidRPr="00781176">
        <w:rPr>
          <w:rFonts w:ascii="Arial" w:hAnsi="Arial" w:cs="Arial"/>
          <w:spacing w:val="39"/>
          <w:kern w:val="1"/>
        </w:rPr>
        <w:t xml:space="preserve"> </w:t>
      </w:r>
      <w:r w:rsidRPr="00781176">
        <w:rPr>
          <w:rFonts w:ascii="Arial" w:hAnsi="Arial" w:cs="Arial"/>
          <w:spacing w:val="1"/>
          <w:kern w:val="1"/>
        </w:rPr>
        <w:t>ti</w:t>
      </w:r>
      <w:r w:rsidRPr="00781176">
        <w:rPr>
          <w:rFonts w:ascii="Arial" w:hAnsi="Arial" w:cs="Arial"/>
          <w:spacing w:val="3"/>
          <w:kern w:val="1"/>
        </w:rPr>
        <w:t>m</w:t>
      </w:r>
      <w:r w:rsidRPr="00781176">
        <w:rPr>
          <w:rFonts w:ascii="Arial" w:hAnsi="Arial" w:cs="Arial"/>
          <w:spacing w:val="2"/>
          <w:kern w:val="1"/>
        </w:rPr>
        <w:t>eshee</w:t>
      </w:r>
      <w:r w:rsidRPr="00781176">
        <w:rPr>
          <w:rFonts w:ascii="Arial" w:hAnsi="Arial" w:cs="Arial"/>
          <w:kern w:val="1"/>
        </w:rPr>
        <w:t>t</w:t>
      </w:r>
      <w:r w:rsidRPr="00781176">
        <w:rPr>
          <w:rFonts w:ascii="Arial" w:hAnsi="Arial" w:cs="Arial"/>
          <w:spacing w:val="44"/>
          <w:kern w:val="1"/>
        </w:rPr>
        <w:t xml:space="preserve"> </w:t>
      </w:r>
      <w:r w:rsidRPr="00781176">
        <w:rPr>
          <w:rFonts w:ascii="Arial" w:hAnsi="Arial" w:cs="Arial"/>
          <w:spacing w:val="1"/>
          <w:kern w:val="1"/>
        </w:rPr>
        <w:t>t</w:t>
      </w:r>
      <w:r w:rsidRPr="00781176">
        <w:rPr>
          <w:rFonts w:ascii="Arial" w:hAnsi="Arial" w:cs="Arial"/>
          <w:spacing w:val="2"/>
          <w:kern w:val="1"/>
        </w:rPr>
        <w:t>h</w:t>
      </w:r>
      <w:r w:rsidRPr="00781176">
        <w:rPr>
          <w:rFonts w:ascii="Arial" w:hAnsi="Arial" w:cs="Arial"/>
          <w:spacing w:val="1"/>
          <w:kern w:val="1"/>
        </w:rPr>
        <w:t>r</w:t>
      </w:r>
      <w:r w:rsidRPr="00781176">
        <w:rPr>
          <w:rFonts w:ascii="Arial" w:hAnsi="Arial" w:cs="Arial"/>
          <w:spacing w:val="2"/>
          <w:kern w:val="1"/>
        </w:rPr>
        <w:t>oug</w:t>
      </w:r>
      <w:r w:rsidRPr="00781176">
        <w:rPr>
          <w:rFonts w:ascii="Arial" w:hAnsi="Arial" w:cs="Arial"/>
          <w:kern w:val="1"/>
        </w:rPr>
        <w:t>h</w:t>
      </w:r>
      <w:r w:rsidRPr="00781176">
        <w:rPr>
          <w:rFonts w:ascii="Arial" w:hAnsi="Arial" w:cs="Arial"/>
          <w:spacing w:val="39"/>
          <w:kern w:val="1"/>
        </w:rPr>
        <w:t xml:space="preserve"> </w:t>
      </w:r>
      <w:r w:rsidR="00EB6990" w:rsidRPr="00781176">
        <w:rPr>
          <w:rFonts w:ascii="Arial" w:hAnsi="Arial" w:cs="Arial"/>
          <w:spacing w:val="39"/>
          <w:kern w:val="1"/>
        </w:rPr>
        <w:t xml:space="preserve">the </w:t>
      </w:r>
      <w:r w:rsidR="00EB6990" w:rsidRPr="00781176">
        <w:rPr>
          <w:rFonts w:ascii="Arial" w:hAnsi="Arial" w:cs="Arial"/>
          <w:spacing w:val="2"/>
          <w:kern w:val="1"/>
        </w:rPr>
        <w:t>OneUSG</w:t>
      </w:r>
      <w:r w:rsidRPr="00781176">
        <w:rPr>
          <w:rFonts w:ascii="Arial" w:hAnsi="Arial" w:cs="Arial"/>
          <w:spacing w:val="31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sys</w:t>
      </w:r>
      <w:r w:rsidRPr="00781176">
        <w:rPr>
          <w:rFonts w:ascii="Arial" w:hAnsi="Arial" w:cs="Arial"/>
          <w:spacing w:val="1"/>
          <w:kern w:val="1"/>
        </w:rPr>
        <w:t>t</w:t>
      </w:r>
      <w:r w:rsidRPr="00781176">
        <w:rPr>
          <w:rFonts w:ascii="Arial" w:hAnsi="Arial" w:cs="Arial"/>
          <w:spacing w:val="2"/>
          <w:kern w:val="1"/>
        </w:rPr>
        <w:t>e</w:t>
      </w:r>
      <w:r w:rsidRPr="00781176">
        <w:rPr>
          <w:rFonts w:ascii="Arial" w:hAnsi="Arial" w:cs="Arial"/>
          <w:kern w:val="1"/>
        </w:rPr>
        <w:t>m</w:t>
      </w:r>
      <w:r w:rsidRPr="00781176">
        <w:rPr>
          <w:rFonts w:ascii="Arial" w:hAnsi="Arial" w:cs="Arial"/>
          <w:spacing w:val="38"/>
          <w:kern w:val="1"/>
        </w:rPr>
        <w:t xml:space="preserve"> </w:t>
      </w:r>
      <w:r w:rsidRPr="00781176">
        <w:rPr>
          <w:rFonts w:ascii="Arial" w:hAnsi="Arial" w:cs="Arial"/>
          <w:spacing w:val="1"/>
          <w:kern w:val="1"/>
        </w:rPr>
        <w:t>f</w:t>
      </w:r>
      <w:r w:rsidRPr="00781176">
        <w:rPr>
          <w:rFonts w:ascii="Arial" w:hAnsi="Arial" w:cs="Arial"/>
          <w:spacing w:val="2"/>
          <w:kern w:val="1"/>
        </w:rPr>
        <w:t>o</w:t>
      </w:r>
      <w:r w:rsidRPr="00781176">
        <w:rPr>
          <w:rFonts w:ascii="Arial" w:hAnsi="Arial" w:cs="Arial"/>
          <w:kern w:val="1"/>
        </w:rPr>
        <w:t>r</w:t>
      </w:r>
      <w:r w:rsidRPr="00781176">
        <w:rPr>
          <w:rFonts w:ascii="Arial" w:hAnsi="Arial" w:cs="Arial"/>
          <w:spacing w:val="25"/>
          <w:kern w:val="1"/>
        </w:rPr>
        <w:t xml:space="preserve"> </w:t>
      </w:r>
      <w:r w:rsidRPr="00781176">
        <w:rPr>
          <w:rFonts w:ascii="Arial" w:hAnsi="Arial" w:cs="Arial"/>
          <w:spacing w:val="1"/>
          <w:kern w:val="1"/>
        </w:rPr>
        <w:t>t</w:t>
      </w:r>
      <w:r w:rsidRPr="00781176">
        <w:rPr>
          <w:rFonts w:ascii="Arial" w:hAnsi="Arial" w:cs="Arial"/>
          <w:spacing w:val="2"/>
          <w:kern w:val="1"/>
        </w:rPr>
        <w:t>h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27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du</w:t>
      </w:r>
      <w:r w:rsidRPr="00781176">
        <w:rPr>
          <w:rFonts w:ascii="Arial" w:hAnsi="Arial" w:cs="Arial"/>
          <w:spacing w:val="1"/>
          <w:kern w:val="1"/>
        </w:rPr>
        <w:t>r</w:t>
      </w:r>
      <w:r w:rsidRPr="00781176">
        <w:rPr>
          <w:rFonts w:ascii="Arial" w:hAnsi="Arial" w:cs="Arial"/>
          <w:spacing w:val="2"/>
          <w:kern w:val="1"/>
        </w:rPr>
        <w:t>a</w:t>
      </w:r>
      <w:r w:rsidRPr="00781176">
        <w:rPr>
          <w:rFonts w:ascii="Arial" w:hAnsi="Arial" w:cs="Arial"/>
          <w:spacing w:val="1"/>
          <w:kern w:val="1"/>
        </w:rPr>
        <w:t>ti</w:t>
      </w:r>
      <w:r w:rsidRPr="00781176">
        <w:rPr>
          <w:rFonts w:ascii="Arial" w:hAnsi="Arial" w:cs="Arial"/>
          <w:spacing w:val="2"/>
          <w:kern w:val="1"/>
        </w:rPr>
        <w:t>o</w:t>
      </w:r>
      <w:r w:rsidRPr="00781176">
        <w:rPr>
          <w:rFonts w:ascii="Arial" w:hAnsi="Arial" w:cs="Arial"/>
          <w:kern w:val="1"/>
        </w:rPr>
        <w:t>n</w:t>
      </w:r>
      <w:r w:rsidRPr="00781176">
        <w:rPr>
          <w:rFonts w:ascii="Arial" w:hAnsi="Arial" w:cs="Arial"/>
          <w:spacing w:val="41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o</w:t>
      </w:r>
      <w:r w:rsidRPr="00781176">
        <w:rPr>
          <w:rFonts w:ascii="Arial" w:hAnsi="Arial" w:cs="Arial"/>
          <w:kern w:val="1"/>
        </w:rPr>
        <w:t xml:space="preserve">f </w:t>
      </w:r>
      <w:r w:rsidRPr="00781176">
        <w:rPr>
          <w:rFonts w:ascii="Arial" w:hAnsi="Arial" w:cs="Arial"/>
          <w:spacing w:val="1"/>
          <w:kern w:val="1"/>
        </w:rPr>
        <w:t>t</w:t>
      </w:r>
      <w:r w:rsidRPr="00781176">
        <w:rPr>
          <w:rFonts w:ascii="Arial" w:hAnsi="Arial" w:cs="Arial"/>
          <w:spacing w:val="2"/>
          <w:kern w:val="1"/>
        </w:rPr>
        <w:t>h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13"/>
          <w:kern w:val="1"/>
        </w:rPr>
        <w:t xml:space="preserve"> </w:t>
      </w:r>
      <w:r w:rsidR="00D649B4" w:rsidRPr="00781176">
        <w:rPr>
          <w:rFonts w:ascii="Arial" w:hAnsi="Arial" w:cs="Arial"/>
          <w:spacing w:val="2"/>
          <w:kern w:val="1"/>
        </w:rPr>
        <w:t>funding</w:t>
      </w:r>
      <w:r w:rsidRPr="00781176">
        <w:rPr>
          <w:rFonts w:ascii="Arial" w:hAnsi="Arial" w:cs="Arial"/>
          <w:spacing w:val="24"/>
          <w:kern w:val="1"/>
        </w:rPr>
        <w:t xml:space="preserve"> </w:t>
      </w:r>
      <w:r w:rsidRPr="00781176">
        <w:rPr>
          <w:rFonts w:ascii="Arial" w:hAnsi="Arial" w:cs="Arial"/>
          <w:spacing w:val="1"/>
          <w:kern w:val="1"/>
        </w:rPr>
        <w:t>(</w:t>
      </w:r>
      <w:r w:rsidRPr="00781176">
        <w:rPr>
          <w:rFonts w:ascii="Arial" w:hAnsi="Arial" w:cs="Arial"/>
          <w:spacing w:val="3"/>
          <w:kern w:val="1"/>
        </w:rPr>
        <w:t>H</w:t>
      </w:r>
      <w:r w:rsidRPr="00781176">
        <w:rPr>
          <w:rFonts w:ascii="Arial" w:hAnsi="Arial" w:cs="Arial"/>
          <w:spacing w:val="2"/>
          <w:kern w:val="1"/>
        </w:rPr>
        <w:t>u</w:t>
      </w:r>
      <w:r w:rsidRPr="00781176">
        <w:rPr>
          <w:rFonts w:ascii="Arial" w:hAnsi="Arial" w:cs="Arial"/>
          <w:spacing w:val="3"/>
          <w:kern w:val="1"/>
        </w:rPr>
        <w:t>m</w:t>
      </w:r>
      <w:r w:rsidRPr="00781176">
        <w:rPr>
          <w:rFonts w:ascii="Arial" w:hAnsi="Arial" w:cs="Arial"/>
          <w:spacing w:val="2"/>
          <w:kern w:val="1"/>
        </w:rPr>
        <w:t>a</w:t>
      </w:r>
      <w:r w:rsidRPr="00781176">
        <w:rPr>
          <w:rFonts w:ascii="Arial" w:hAnsi="Arial" w:cs="Arial"/>
          <w:kern w:val="1"/>
        </w:rPr>
        <w:t>n</w:t>
      </w:r>
      <w:r w:rsidRPr="00781176">
        <w:rPr>
          <w:rFonts w:ascii="Arial" w:hAnsi="Arial" w:cs="Arial"/>
          <w:spacing w:val="26"/>
          <w:kern w:val="1"/>
        </w:rPr>
        <w:t xml:space="preserve"> </w:t>
      </w:r>
      <w:r w:rsidRPr="00781176">
        <w:rPr>
          <w:rFonts w:ascii="Arial" w:hAnsi="Arial" w:cs="Arial"/>
          <w:spacing w:val="3"/>
          <w:kern w:val="1"/>
        </w:rPr>
        <w:t>R</w:t>
      </w:r>
      <w:r w:rsidRPr="00781176">
        <w:rPr>
          <w:rFonts w:ascii="Arial" w:hAnsi="Arial" w:cs="Arial"/>
          <w:spacing w:val="2"/>
          <w:kern w:val="1"/>
        </w:rPr>
        <w:t>esou</w:t>
      </w:r>
      <w:r w:rsidRPr="00781176">
        <w:rPr>
          <w:rFonts w:ascii="Arial" w:hAnsi="Arial" w:cs="Arial"/>
          <w:spacing w:val="1"/>
          <w:kern w:val="1"/>
        </w:rPr>
        <w:t>r</w:t>
      </w:r>
      <w:r w:rsidRPr="00781176">
        <w:rPr>
          <w:rFonts w:ascii="Arial" w:hAnsi="Arial" w:cs="Arial"/>
          <w:spacing w:val="2"/>
          <w:kern w:val="1"/>
        </w:rPr>
        <w:t>ce</w:t>
      </w:r>
      <w:r w:rsidRPr="00781176">
        <w:rPr>
          <w:rFonts w:ascii="Arial" w:hAnsi="Arial" w:cs="Arial"/>
          <w:kern w:val="1"/>
        </w:rPr>
        <w:t>s</w:t>
      </w:r>
      <w:r w:rsidRPr="00781176">
        <w:rPr>
          <w:rFonts w:ascii="Arial" w:hAnsi="Arial" w:cs="Arial"/>
          <w:spacing w:val="34"/>
          <w:kern w:val="1"/>
        </w:rPr>
        <w:t xml:space="preserve"> </w:t>
      </w:r>
      <w:r w:rsidRPr="00781176">
        <w:rPr>
          <w:rFonts w:ascii="Arial" w:hAnsi="Arial" w:cs="Arial"/>
          <w:spacing w:val="1"/>
          <w:kern w:val="1"/>
        </w:rPr>
        <w:t>tr</w:t>
      </w:r>
      <w:r w:rsidRPr="00781176">
        <w:rPr>
          <w:rFonts w:ascii="Arial" w:hAnsi="Arial" w:cs="Arial"/>
          <w:spacing w:val="2"/>
          <w:kern w:val="1"/>
        </w:rPr>
        <w:t>a</w:t>
      </w:r>
      <w:r w:rsidRPr="00781176">
        <w:rPr>
          <w:rFonts w:ascii="Arial" w:hAnsi="Arial" w:cs="Arial"/>
          <w:spacing w:val="1"/>
          <w:kern w:val="1"/>
        </w:rPr>
        <w:t>i</w:t>
      </w:r>
      <w:r w:rsidRPr="00781176">
        <w:rPr>
          <w:rFonts w:ascii="Arial" w:hAnsi="Arial" w:cs="Arial"/>
          <w:spacing w:val="2"/>
          <w:kern w:val="1"/>
        </w:rPr>
        <w:t>n</w:t>
      </w:r>
      <w:r w:rsidRPr="00781176">
        <w:rPr>
          <w:rFonts w:ascii="Arial" w:hAnsi="Arial" w:cs="Arial"/>
          <w:spacing w:val="1"/>
          <w:kern w:val="1"/>
        </w:rPr>
        <w:t>i</w:t>
      </w:r>
      <w:r w:rsidRPr="00781176">
        <w:rPr>
          <w:rFonts w:ascii="Arial" w:hAnsi="Arial" w:cs="Arial"/>
          <w:spacing w:val="2"/>
          <w:kern w:val="1"/>
        </w:rPr>
        <w:t>n</w:t>
      </w:r>
      <w:r w:rsidRPr="00781176">
        <w:rPr>
          <w:rFonts w:ascii="Arial" w:hAnsi="Arial" w:cs="Arial"/>
          <w:kern w:val="1"/>
        </w:rPr>
        <w:t>g</w:t>
      </w:r>
      <w:r w:rsidRPr="00781176">
        <w:rPr>
          <w:rFonts w:ascii="Arial" w:hAnsi="Arial" w:cs="Arial"/>
          <w:spacing w:val="25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p</w:t>
      </w:r>
      <w:r w:rsidRPr="00781176">
        <w:rPr>
          <w:rFonts w:ascii="Arial" w:hAnsi="Arial" w:cs="Arial"/>
          <w:spacing w:val="1"/>
          <w:kern w:val="1"/>
        </w:rPr>
        <w:t>r</w:t>
      </w:r>
      <w:r w:rsidRPr="00781176">
        <w:rPr>
          <w:rFonts w:ascii="Arial" w:hAnsi="Arial" w:cs="Arial"/>
          <w:spacing w:val="2"/>
          <w:kern w:val="1"/>
        </w:rPr>
        <w:t>ov</w:t>
      </w:r>
      <w:r w:rsidRPr="00781176">
        <w:rPr>
          <w:rFonts w:ascii="Arial" w:hAnsi="Arial" w:cs="Arial"/>
          <w:spacing w:val="1"/>
          <w:kern w:val="1"/>
        </w:rPr>
        <w:t>i</w:t>
      </w:r>
      <w:r w:rsidRPr="00781176">
        <w:rPr>
          <w:rFonts w:ascii="Arial" w:hAnsi="Arial" w:cs="Arial"/>
          <w:spacing w:val="2"/>
          <w:kern w:val="1"/>
        </w:rPr>
        <w:t>ded</w:t>
      </w:r>
      <w:r w:rsidRPr="00781176">
        <w:rPr>
          <w:rFonts w:ascii="Arial" w:hAnsi="Arial" w:cs="Arial"/>
          <w:kern w:val="1"/>
        </w:rPr>
        <w:t>)</w:t>
      </w:r>
      <w:r w:rsidR="00273342" w:rsidRPr="00781176">
        <w:rPr>
          <w:rFonts w:ascii="Arial" w:hAnsi="Arial" w:cs="Arial"/>
          <w:kern w:val="1"/>
        </w:rPr>
        <w:t>,</w:t>
      </w:r>
    </w:p>
    <w:p w14:paraId="63D601CC" w14:textId="77777777" w:rsidR="00522AC7" w:rsidRPr="00781176" w:rsidRDefault="00522AC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630" w:right="48"/>
        <w:jc w:val="both"/>
        <w:rPr>
          <w:rFonts w:ascii="Arial" w:hAnsi="Arial" w:cs="Arial"/>
          <w:kern w:val="1"/>
        </w:rPr>
      </w:pPr>
      <w:r w:rsidRPr="00781176">
        <w:rPr>
          <w:rFonts w:ascii="Arial" w:hAnsi="Arial" w:cs="Arial"/>
          <w:spacing w:val="5"/>
          <w:kern w:val="1"/>
        </w:rPr>
        <w:t>S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uden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kern w:val="1"/>
        </w:rPr>
        <w:t xml:space="preserve">s </w:t>
      </w:r>
      <w:r w:rsidRPr="00781176">
        <w:rPr>
          <w:rFonts w:ascii="Arial" w:hAnsi="Arial" w:cs="Arial"/>
          <w:spacing w:val="7"/>
          <w:kern w:val="1"/>
        </w:rPr>
        <w:t>m</w:t>
      </w:r>
      <w:r w:rsidRPr="00781176">
        <w:rPr>
          <w:rFonts w:ascii="Arial" w:hAnsi="Arial" w:cs="Arial"/>
          <w:spacing w:val="4"/>
          <w:kern w:val="1"/>
        </w:rPr>
        <w:t>a</w:t>
      </w:r>
      <w:r w:rsidRPr="00781176">
        <w:rPr>
          <w:rFonts w:ascii="Arial" w:hAnsi="Arial" w:cs="Arial"/>
          <w:kern w:val="1"/>
        </w:rPr>
        <w:t>y</w:t>
      </w:r>
      <w:r w:rsidRPr="00781176">
        <w:rPr>
          <w:rFonts w:ascii="Arial" w:hAnsi="Arial" w:cs="Arial"/>
          <w:spacing w:val="53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  <w:u w:val="single"/>
        </w:rPr>
        <w:t>no</w:t>
      </w:r>
      <w:r w:rsidRPr="00781176">
        <w:rPr>
          <w:rFonts w:ascii="Arial" w:hAnsi="Arial" w:cs="Arial"/>
          <w:kern w:val="1"/>
          <w:u w:val="single"/>
        </w:rPr>
        <w:t>t</w:t>
      </w:r>
      <w:r w:rsidRPr="00781176">
        <w:rPr>
          <w:rFonts w:ascii="Arial" w:hAnsi="Arial" w:cs="Arial"/>
          <w:spacing w:val="44"/>
          <w:kern w:val="1"/>
        </w:rPr>
        <w:t xml:space="preserve"> </w:t>
      </w:r>
      <w:r w:rsidR="0056601F" w:rsidRPr="00781176">
        <w:rPr>
          <w:rFonts w:ascii="Arial" w:hAnsi="Arial" w:cs="Arial"/>
          <w:spacing w:val="4"/>
          <w:kern w:val="1"/>
        </w:rPr>
        <w:t>submit team applications.</w:t>
      </w:r>
      <w:r w:rsidRPr="00781176">
        <w:rPr>
          <w:rFonts w:ascii="Arial" w:hAnsi="Arial" w:cs="Arial"/>
          <w:kern w:val="1"/>
        </w:rPr>
        <w:t xml:space="preserve"> </w:t>
      </w:r>
      <w:r w:rsidR="0056601F" w:rsidRPr="00781176">
        <w:rPr>
          <w:rFonts w:ascii="Arial" w:hAnsi="Arial" w:cs="Arial"/>
          <w:kern w:val="1"/>
        </w:rPr>
        <w:t xml:space="preserve">If multiple students are working with the same faculty mentor, </w:t>
      </w:r>
      <w:r w:rsidRPr="00781176">
        <w:rPr>
          <w:rFonts w:ascii="Arial" w:hAnsi="Arial" w:cs="Arial"/>
          <w:spacing w:val="4"/>
          <w:kern w:val="1"/>
        </w:rPr>
        <w:t>eac</w:t>
      </w:r>
      <w:r w:rsidRPr="00781176">
        <w:rPr>
          <w:rFonts w:ascii="Arial" w:hAnsi="Arial" w:cs="Arial"/>
          <w:kern w:val="1"/>
        </w:rPr>
        <w:t xml:space="preserve">h </w:t>
      </w:r>
      <w:r w:rsidR="0056601F" w:rsidRPr="00781176">
        <w:rPr>
          <w:rFonts w:ascii="Arial" w:hAnsi="Arial" w:cs="Arial"/>
          <w:spacing w:val="6"/>
          <w:kern w:val="1"/>
        </w:rPr>
        <w:t>student</w:t>
      </w:r>
      <w:r w:rsidRPr="00781176">
        <w:rPr>
          <w:rFonts w:ascii="Arial" w:hAnsi="Arial" w:cs="Arial"/>
          <w:spacing w:val="34"/>
          <w:kern w:val="1"/>
        </w:rPr>
        <w:t xml:space="preserve"> </w:t>
      </w:r>
      <w:r w:rsidRPr="00781176">
        <w:rPr>
          <w:rFonts w:ascii="Arial" w:hAnsi="Arial" w:cs="Arial"/>
          <w:spacing w:val="6"/>
          <w:kern w:val="1"/>
        </w:rPr>
        <w:t>m</w:t>
      </w:r>
      <w:r w:rsidRPr="00781176">
        <w:rPr>
          <w:rFonts w:ascii="Arial" w:hAnsi="Arial" w:cs="Arial"/>
          <w:spacing w:val="4"/>
          <w:kern w:val="1"/>
        </w:rPr>
        <w:t>us</w:t>
      </w:r>
      <w:r w:rsidRPr="00781176">
        <w:rPr>
          <w:rFonts w:ascii="Arial" w:hAnsi="Arial" w:cs="Arial"/>
          <w:kern w:val="1"/>
        </w:rPr>
        <w:t>t</w:t>
      </w:r>
      <w:r w:rsidRPr="00781176">
        <w:rPr>
          <w:rFonts w:ascii="Arial" w:hAnsi="Arial" w:cs="Arial"/>
          <w:spacing w:val="31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sub</w:t>
      </w:r>
      <w:r w:rsidRPr="00781176">
        <w:rPr>
          <w:rFonts w:ascii="Arial" w:hAnsi="Arial" w:cs="Arial"/>
          <w:spacing w:val="6"/>
          <w:kern w:val="1"/>
        </w:rPr>
        <w:t>m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kern w:val="1"/>
        </w:rPr>
        <w:t>t</w:t>
      </w:r>
      <w:r w:rsidRPr="00781176">
        <w:rPr>
          <w:rFonts w:ascii="Arial" w:hAnsi="Arial" w:cs="Arial"/>
          <w:spacing w:val="39"/>
          <w:kern w:val="1"/>
        </w:rPr>
        <w:t xml:space="preserve"> </w:t>
      </w:r>
      <w:r w:rsidRPr="00781176">
        <w:rPr>
          <w:rFonts w:ascii="Arial" w:hAnsi="Arial" w:cs="Arial"/>
          <w:kern w:val="1"/>
        </w:rPr>
        <w:t>a</w:t>
      </w:r>
      <w:r w:rsidRPr="00781176">
        <w:rPr>
          <w:rFonts w:ascii="Arial" w:hAnsi="Arial" w:cs="Arial"/>
          <w:spacing w:val="15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sepa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a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49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app</w:t>
      </w:r>
      <w:r w:rsidRPr="00781176">
        <w:rPr>
          <w:rFonts w:ascii="Arial" w:hAnsi="Arial" w:cs="Arial"/>
          <w:spacing w:val="2"/>
          <w:kern w:val="1"/>
        </w:rPr>
        <w:t>li</w:t>
      </w:r>
      <w:r w:rsidRPr="00781176">
        <w:rPr>
          <w:rFonts w:ascii="Arial" w:hAnsi="Arial" w:cs="Arial"/>
          <w:spacing w:val="4"/>
          <w:kern w:val="1"/>
        </w:rPr>
        <w:t>ca</w:t>
      </w:r>
      <w:r w:rsidRPr="00781176">
        <w:rPr>
          <w:rFonts w:ascii="Arial" w:hAnsi="Arial" w:cs="Arial"/>
          <w:spacing w:val="2"/>
          <w:kern w:val="1"/>
        </w:rPr>
        <w:t>ti</w:t>
      </w:r>
      <w:r w:rsidRPr="00781176">
        <w:rPr>
          <w:rFonts w:ascii="Arial" w:hAnsi="Arial" w:cs="Arial"/>
          <w:spacing w:val="4"/>
          <w:kern w:val="1"/>
        </w:rPr>
        <w:t>on</w:t>
      </w:r>
      <w:r w:rsidR="0056601F" w:rsidRPr="00781176">
        <w:rPr>
          <w:rFonts w:ascii="Arial" w:hAnsi="Arial" w:cs="Arial"/>
          <w:spacing w:val="4"/>
          <w:kern w:val="1"/>
        </w:rPr>
        <w:t>. The individual applications should demonstrate that students are making significantly unique contributions to a similar study,</w:t>
      </w:r>
    </w:p>
    <w:p w14:paraId="240FCAE6" w14:textId="77777777" w:rsidR="00DD5D9D" w:rsidRPr="00781176" w:rsidRDefault="00522AC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630" w:right="71"/>
        <w:jc w:val="both"/>
        <w:rPr>
          <w:rFonts w:ascii="Arial" w:hAnsi="Arial" w:cs="Arial"/>
          <w:kern w:val="1"/>
        </w:rPr>
      </w:pPr>
      <w:r w:rsidRPr="00781176">
        <w:rPr>
          <w:rFonts w:ascii="Arial" w:hAnsi="Arial" w:cs="Arial"/>
          <w:spacing w:val="7"/>
          <w:kern w:val="1"/>
        </w:rPr>
        <w:t>A</w:t>
      </w:r>
      <w:r w:rsidRPr="00781176">
        <w:rPr>
          <w:rFonts w:ascii="Arial" w:hAnsi="Arial" w:cs="Arial"/>
          <w:spacing w:val="5"/>
          <w:kern w:val="1"/>
        </w:rPr>
        <w:t>pp</w:t>
      </w:r>
      <w:r w:rsidRPr="00781176">
        <w:rPr>
          <w:rFonts w:ascii="Arial" w:hAnsi="Arial" w:cs="Arial"/>
          <w:spacing w:val="2"/>
          <w:kern w:val="1"/>
        </w:rPr>
        <w:t>l</w:t>
      </w:r>
      <w:r w:rsidRPr="00781176">
        <w:rPr>
          <w:rFonts w:ascii="Arial" w:hAnsi="Arial" w:cs="Arial"/>
          <w:kern w:val="1"/>
        </w:rPr>
        <w:t xml:space="preserve">y 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kern w:val="1"/>
        </w:rPr>
        <w:t xml:space="preserve">o 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h</w:t>
      </w:r>
      <w:r w:rsidRPr="00781176">
        <w:rPr>
          <w:rFonts w:ascii="Arial" w:hAnsi="Arial" w:cs="Arial"/>
          <w:kern w:val="1"/>
        </w:rPr>
        <w:t xml:space="preserve">e 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spacing w:val="5"/>
          <w:kern w:val="1"/>
        </w:rPr>
        <w:t>ns</w:t>
      </w:r>
      <w:r w:rsidRPr="00781176">
        <w:rPr>
          <w:rFonts w:ascii="Arial" w:hAnsi="Arial" w:cs="Arial"/>
          <w:spacing w:val="2"/>
          <w:kern w:val="1"/>
        </w:rPr>
        <w:t>tit</w:t>
      </w:r>
      <w:r w:rsidRPr="00781176">
        <w:rPr>
          <w:rFonts w:ascii="Arial" w:hAnsi="Arial" w:cs="Arial"/>
          <w:spacing w:val="5"/>
          <w:kern w:val="1"/>
        </w:rPr>
        <w:t>u</w:t>
      </w:r>
      <w:r w:rsidRPr="00781176">
        <w:rPr>
          <w:rFonts w:ascii="Arial" w:hAnsi="Arial" w:cs="Arial"/>
          <w:spacing w:val="2"/>
          <w:kern w:val="1"/>
        </w:rPr>
        <w:t>ti</w:t>
      </w:r>
      <w:r w:rsidRPr="00781176">
        <w:rPr>
          <w:rFonts w:ascii="Arial" w:hAnsi="Arial" w:cs="Arial"/>
          <w:spacing w:val="5"/>
          <w:kern w:val="1"/>
        </w:rPr>
        <w:t>ona</w:t>
      </w:r>
      <w:r w:rsidRPr="00781176">
        <w:rPr>
          <w:rFonts w:ascii="Arial" w:hAnsi="Arial" w:cs="Arial"/>
          <w:kern w:val="1"/>
        </w:rPr>
        <w:t xml:space="preserve">l </w:t>
      </w:r>
      <w:r w:rsidRPr="00781176">
        <w:rPr>
          <w:rFonts w:ascii="Arial" w:hAnsi="Arial" w:cs="Arial"/>
          <w:spacing w:val="6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esea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c</w:t>
      </w:r>
      <w:r w:rsidRPr="00781176">
        <w:rPr>
          <w:rFonts w:ascii="Arial" w:hAnsi="Arial" w:cs="Arial"/>
          <w:kern w:val="1"/>
        </w:rPr>
        <w:t xml:space="preserve">h </w:t>
      </w:r>
      <w:r w:rsidRPr="00781176">
        <w:rPr>
          <w:rFonts w:ascii="Arial" w:hAnsi="Arial" w:cs="Arial"/>
          <w:spacing w:val="5"/>
          <w:kern w:val="1"/>
        </w:rPr>
        <w:t>B</w:t>
      </w:r>
      <w:r w:rsidRPr="00781176">
        <w:rPr>
          <w:rFonts w:ascii="Arial" w:hAnsi="Arial" w:cs="Arial"/>
          <w:spacing w:val="4"/>
          <w:kern w:val="1"/>
        </w:rPr>
        <w:t>oa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kern w:val="1"/>
        </w:rPr>
        <w:t xml:space="preserve">d </w:t>
      </w:r>
      <w:r w:rsidRPr="00781176">
        <w:rPr>
          <w:rFonts w:ascii="Arial" w:hAnsi="Arial" w:cs="Arial"/>
          <w:spacing w:val="2"/>
          <w:kern w:val="1"/>
        </w:rPr>
        <w:t>(I</w:t>
      </w:r>
      <w:r w:rsidRPr="00781176">
        <w:rPr>
          <w:rFonts w:ascii="Arial" w:hAnsi="Arial" w:cs="Arial"/>
          <w:spacing w:val="6"/>
          <w:kern w:val="1"/>
        </w:rPr>
        <w:t>R</w:t>
      </w:r>
      <w:r w:rsidRPr="00781176">
        <w:rPr>
          <w:rFonts w:ascii="Arial" w:hAnsi="Arial" w:cs="Arial"/>
          <w:spacing w:val="5"/>
          <w:kern w:val="1"/>
        </w:rPr>
        <w:t>B</w:t>
      </w:r>
      <w:r w:rsidRPr="00781176">
        <w:rPr>
          <w:rFonts w:ascii="Arial" w:hAnsi="Arial" w:cs="Arial"/>
          <w:kern w:val="1"/>
        </w:rPr>
        <w:t xml:space="preserve">) 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kern w:val="1"/>
        </w:rPr>
        <w:t xml:space="preserve">r </w:t>
      </w:r>
      <w:r w:rsidRPr="00781176">
        <w:rPr>
          <w:rFonts w:ascii="Arial" w:hAnsi="Arial" w:cs="Arial"/>
          <w:spacing w:val="7"/>
          <w:kern w:val="1"/>
        </w:rPr>
        <w:t>A</w:t>
      </w:r>
      <w:r w:rsidRPr="00781176">
        <w:rPr>
          <w:rFonts w:ascii="Arial" w:hAnsi="Arial" w:cs="Arial"/>
          <w:spacing w:val="4"/>
          <w:kern w:val="1"/>
        </w:rPr>
        <w:t>n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spacing w:val="7"/>
          <w:kern w:val="1"/>
        </w:rPr>
        <w:t>m</w:t>
      </w:r>
      <w:r w:rsidRPr="00781176">
        <w:rPr>
          <w:rFonts w:ascii="Arial" w:hAnsi="Arial" w:cs="Arial"/>
          <w:spacing w:val="4"/>
          <w:kern w:val="1"/>
        </w:rPr>
        <w:t>a</w:t>
      </w:r>
      <w:r w:rsidRPr="00781176">
        <w:rPr>
          <w:rFonts w:ascii="Arial" w:hAnsi="Arial" w:cs="Arial"/>
          <w:kern w:val="1"/>
        </w:rPr>
        <w:t xml:space="preserve">l </w:t>
      </w:r>
      <w:r w:rsidRPr="00781176">
        <w:rPr>
          <w:rFonts w:ascii="Arial" w:hAnsi="Arial" w:cs="Arial"/>
          <w:spacing w:val="6"/>
          <w:kern w:val="1"/>
        </w:rPr>
        <w:t>U</w:t>
      </w:r>
      <w:r w:rsidRPr="00781176">
        <w:rPr>
          <w:rFonts w:ascii="Arial" w:hAnsi="Arial" w:cs="Arial"/>
          <w:spacing w:val="4"/>
          <w:kern w:val="1"/>
        </w:rPr>
        <w:t>s</w:t>
      </w:r>
      <w:r w:rsidRPr="00781176">
        <w:rPr>
          <w:rFonts w:ascii="Arial" w:hAnsi="Arial" w:cs="Arial"/>
          <w:kern w:val="1"/>
        </w:rPr>
        <w:t xml:space="preserve">e </w:t>
      </w:r>
      <w:r w:rsidRPr="00781176">
        <w:rPr>
          <w:rFonts w:ascii="Arial" w:hAnsi="Arial" w:cs="Arial"/>
          <w:spacing w:val="7"/>
          <w:kern w:val="1"/>
        </w:rPr>
        <w:t>P</w:t>
      </w:r>
      <w:r w:rsidRPr="00781176">
        <w:rPr>
          <w:rFonts w:ascii="Arial" w:hAnsi="Arial" w:cs="Arial"/>
          <w:spacing w:val="3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oposa</w:t>
      </w:r>
      <w:r w:rsidRPr="00781176">
        <w:rPr>
          <w:rFonts w:ascii="Arial" w:hAnsi="Arial" w:cs="Arial"/>
          <w:kern w:val="1"/>
        </w:rPr>
        <w:t xml:space="preserve">l </w:t>
      </w:r>
      <w:r w:rsidRPr="00781176">
        <w:rPr>
          <w:rFonts w:ascii="Arial" w:hAnsi="Arial" w:cs="Arial"/>
          <w:spacing w:val="2"/>
          <w:kern w:val="1"/>
        </w:rPr>
        <w:t>(I</w:t>
      </w:r>
      <w:r w:rsidRPr="00781176">
        <w:rPr>
          <w:rFonts w:ascii="Arial" w:hAnsi="Arial" w:cs="Arial"/>
          <w:spacing w:val="5"/>
          <w:kern w:val="1"/>
        </w:rPr>
        <w:t>A</w:t>
      </w:r>
      <w:r w:rsidRPr="00781176">
        <w:rPr>
          <w:rFonts w:ascii="Arial" w:hAnsi="Arial" w:cs="Arial"/>
          <w:spacing w:val="6"/>
          <w:kern w:val="1"/>
        </w:rPr>
        <w:t>CUC</w:t>
      </w:r>
      <w:r w:rsidRPr="00781176">
        <w:rPr>
          <w:rFonts w:ascii="Arial" w:hAnsi="Arial" w:cs="Arial"/>
          <w:kern w:val="1"/>
        </w:rPr>
        <w:t xml:space="preserve">) </w:t>
      </w:r>
      <w:r w:rsidRPr="00781176">
        <w:rPr>
          <w:rFonts w:ascii="Arial" w:hAnsi="Arial" w:cs="Arial"/>
          <w:spacing w:val="2"/>
          <w:kern w:val="1"/>
        </w:rPr>
        <w:t xml:space="preserve">if </w:t>
      </w:r>
      <w:r w:rsidRPr="00781176">
        <w:rPr>
          <w:rFonts w:ascii="Arial" w:hAnsi="Arial" w:cs="Arial"/>
          <w:spacing w:val="4"/>
          <w:kern w:val="1"/>
        </w:rPr>
        <w:t>app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op</w:t>
      </w:r>
      <w:r w:rsidRPr="00781176">
        <w:rPr>
          <w:rFonts w:ascii="Arial" w:hAnsi="Arial" w:cs="Arial"/>
          <w:spacing w:val="2"/>
          <w:kern w:val="1"/>
        </w:rPr>
        <w:t>ri</w:t>
      </w:r>
      <w:r w:rsidRPr="00781176">
        <w:rPr>
          <w:rFonts w:ascii="Arial" w:hAnsi="Arial" w:cs="Arial"/>
          <w:spacing w:val="4"/>
          <w:kern w:val="1"/>
        </w:rPr>
        <w:t>a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kern w:val="1"/>
        </w:rPr>
        <w:t xml:space="preserve">e </w:t>
      </w:r>
      <w:r w:rsidRPr="00781176">
        <w:rPr>
          <w:rFonts w:ascii="Arial" w:hAnsi="Arial" w:cs="Arial"/>
          <w:spacing w:val="2"/>
          <w:kern w:val="1"/>
        </w:rPr>
        <w:t>f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kern w:val="1"/>
        </w:rPr>
        <w:t>r</w:t>
      </w:r>
      <w:r w:rsidRPr="00781176">
        <w:rPr>
          <w:rFonts w:ascii="Arial" w:hAnsi="Arial" w:cs="Arial"/>
          <w:spacing w:val="36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h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38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scho</w:t>
      </w:r>
      <w:r w:rsidRPr="00781176">
        <w:rPr>
          <w:rFonts w:ascii="Arial" w:hAnsi="Arial" w:cs="Arial"/>
          <w:spacing w:val="2"/>
          <w:kern w:val="1"/>
        </w:rPr>
        <w:t>l</w:t>
      </w:r>
      <w:r w:rsidRPr="00781176">
        <w:rPr>
          <w:rFonts w:ascii="Arial" w:hAnsi="Arial" w:cs="Arial"/>
          <w:spacing w:val="4"/>
          <w:kern w:val="1"/>
        </w:rPr>
        <w:t>a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sh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kern w:val="1"/>
        </w:rPr>
        <w:t xml:space="preserve">p </w:t>
      </w:r>
      <w:r w:rsidRPr="00781176">
        <w:rPr>
          <w:rFonts w:ascii="Arial" w:hAnsi="Arial" w:cs="Arial"/>
          <w:spacing w:val="2"/>
          <w:kern w:val="1"/>
        </w:rPr>
        <w:t>(</w:t>
      </w:r>
      <w:r w:rsidRPr="00781176">
        <w:rPr>
          <w:rFonts w:ascii="Arial" w:hAnsi="Arial" w:cs="Arial"/>
          <w:spacing w:val="4"/>
          <w:kern w:val="1"/>
        </w:rPr>
        <w:t>se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41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spacing w:val="6"/>
          <w:kern w:val="1"/>
        </w:rPr>
        <w:t>N</w:t>
      </w:r>
      <w:r w:rsidRPr="00781176">
        <w:rPr>
          <w:rFonts w:ascii="Arial" w:hAnsi="Arial" w:cs="Arial"/>
          <w:spacing w:val="5"/>
          <w:kern w:val="1"/>
        </w:rPr>
        <w:t>S</w:t>
      </w:r>
      <w:r w:rsidRPr="00781176">
        <w:rPr>
          <w:rFonts w:ascii="Arial" w:hAnsi="Arial" w:cs="Arial"/>
          <w:spacing w:val="4"/>
          <w:kern w:val="1"/>
        </w:rPr>
        <w:t>T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spacing w:val="4"/>
          <w:kern w:val="1"/>
        </w:rPr>
        <w:t>T</w:t>
      </w:r>
      <w:r w:rsidRPr="00781176">
        <w:rPr>
          <w:rFonts w:ascii="Arial" w:hAnsi="Arial" w:cs="Arial"/>
          <w:spacing w:val="6"/>
          <w:kern w:val="1"/>
        </w:rPr>
        <w:t>U</w:t>
      </w:r>
      <w:r w:rsidRPr="00781176">
        <w:rPr>
          <w:rFonts w:ascii="Arial" w:hAnsi="Arial" w:cs="Arial"/>
          <w:spacing w:val="4"/>
          <w:kern w:val="1"/>
        </w:rPr>
        <w:t>T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spacing w:val="6"/>
          <w:kern w:val="1"/>
        </w:rPr>
        <w:t>ON</w:t>
      </w:r>
      <w:r w:rsidRPr="00781176">
        <w:rPr>
          <w:rFonts w:ascii="Arial" w:hAnsi="Arial" w:cs="Arial"/>
          <w:spacing w:val="5"/>
          <w:kern w:val="1"/>
        </w:rPr>
        <w:t>A</w:t>
      </w:r>
      <w:r w:rsidRPr="00781176">
        <w:rPr>
          <w:rFonts w:ascii="Arial" w:hAnsi="Arial" w:cs="Arial"/>
          <w:kern w:val="1"/>
        </w:rPr>
        <w:t xml:space="preserve">L </w:t>
      </w:r>
      <w:r w:rsidRPr="00781176">
        <w:rPr>
          <w:rFonts w:ascii="Arial" w:hAnsi="Arial" w:cs="Arial"/>
          <w:spacing w:val="6"/>
          <w:kern w:val="1"/>
        </w:rPr>
        <w:t>R</w:t>
      </w:r>
      <w:r w:rsidRPr="00781176">
        <w:rPr>
          <w:rFonts w:ascii="Arial" w:hAnsi="Arial" w:cs="Arial"/>
          <w:spacing w:val="5"/>
          <w:kern w:val="1"/>
        </w:rPr>
        <w:t>ESEA</w:t>
      </w:r>
      <w:r w:rsidRPr="00781176">
        <w:rPr>
          <w:rFonts w:ascii="Arial" w:hAnsi="Arial" w:cs="Arial"/>
          <w:spacing w:val="6"/>
          <w:kern w:val="1"/>
        </w:rPr>
        <w:t>R</w:t>
      </w:r>
      <w:r w:rsidRPr="00781176">
        <w:rPr>
          <w:rFonts w:ascii="Arial" w:hAnsi="Arial" w:cs="Arial"/>
          <w:spacing w:val="5"/>
          <w:kern w:val="1"/>
        </w:rPr>
        <w:t>C</w:t>
      </w:r>
      <w:r w:rsidRPr="00781176">
        <w:rPr>
          <w:rFonts w:ascii="Arial" w:hAnsi="Arial" w:cs="Arial"/>
          <w:kern w:val="1"/>
        </w:rPr>
        <w:t xml:space="preserve">H </w:t>
      </w:r>
      <w:r w:rsidRPr="00781176">
        <w:rPr>
          <w:rFonts w:ascii="Arial" w:hAnsi="Arial" w:cs="Arial"/>
          <w:spacing w:val="6"/>
          <w:kern w:val="1"/>
        </w:rPr>
        <w:t>NO</w:t>
      </w:r>
      <w:r w:rsidRPr="00781176">
        <w:rPr>
          <w:rFonts w:ascii="Arial" w:hAnsi="Arial" w:cs="Arial"/>
          <w:spacing w:val="5"/>
          <w:kern w:val="1"/>
        </w:rPr>
        <w:t>TE</w:t>
      </w:r>
      <w:r w:rsidRPr="00781176">
        <w:rPr>
          <w:rFonts w:ascii="Arial" w:hAnsi="Arial" w:cs="Arial"/>
          <w:kern w:val="1"/>
        </w:rPr>
        <w:t>S</w:t>
      </w:r>
      <w:r w:rsidRPr="00781176">
        <w:rPr>
          <w:rFonts w:ascii="Arial" w:hAnsi="Arial" w:cs="Arial"/>
          <w:spacing w:val="51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be</w:t>
      </w:r>
      <w:r w:rsidRPr="00781176">
        <w:rPr>
          <w:rFonts w:ascii="Arial" w:hAnsi="Arial" w:cs="Arial"/>
          <w:spacing w:val="2"/>
          <w:kern w:val="1"/>
        </w:rPr>
        <w:t>l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kern w:val="1"/>
        </w:rPr>
        <w:t>w</w:t>
      </w:r>
      <w:r w:rsidRPr="00781176">
        <w:rPr>
          <w:rFonts w:ascii="Arial" w:hAnsi="Arial" w:cs="Arial"/>
          <w:spacing w:val="46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kern w:val="1"/>
        </w:rPr>
        <w:t>o</w:t>
      </w:r>
      <w:r w:rsidRPr="00781176">
        <w:rPr>
          <w:rFonts w:ascii="Arial" w:hAnsi="Arial" w:cs="Arial"/>
          <w:spacing w:val="39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de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e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6"/>
          <w:kern w:val="1"/>
        </w:rPr>
        <w:t>m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spacing w:val="4"/>
          <w:kern w:val="1"/>
        </w:rPr>
        <w:t>n</w:t>
      </w:r>
      <w:r w:rsidRPr="00781176">
        <w:rPr>
          <w:rFonts w:ascii="Arial" w:hAnsi="Arial" w:cs="Arial"/>
          <w:kern w:val="1"/>
        </w:rPr>
        <w:t xml:space="preserve">e 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h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30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nee</w:t>
      </w:r>
      <w:r w:rsidRPr="00781176">
        <w:rPr>
          <w:rFonts w:ascii="Arial" w:hAnsi="Arial" w:cs="Arial"/>
          <w:kern w:val="1"/>
        </w:rPr>
        <w:t>d</w:t>
      </w:r>
      <w:r w:rsidRPr="00781176">
        <w:rPr>
          <w:rFonts w:ascii="Arial" w:hAnsi="Arial" w:cs="Arial"/>
          <w:spacing w:val="38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a</w:t>
      </w:r>
      <w:r w:rsidRPr="00781176">
        <w:rPr>
          <w:rFonts w:ascii="Arial" w:hAnsi="Arial" w:cs="Arial"/>
          <w:kern w:val="1"/>
        </w:rPr>
        <w:t>s</w:t>
      </w:r>
      <w:r w:rsidRPr="00781176">
        <w:rPr>
          <w:rFonts w:ascii="Arial" w:hAnsi="Arial" w:cs="Arial"/>
          <w:spacing w:val="26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kern w:val="1"/>
        </w:rPr>
        <w:t>t</w:t>
      </w:r>
      <w:r w:rsidRPr="00781176">
        <w:rPr>
          <w:rFonts w:ascii="Arial" w:hAnsi="Arial" w:cs="Arial"/>
          <w:spacing w:val="20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e</w:t>
      </w:r>
      <w:r w:rsidRPr="00781176">
        <w:rPr>
          <w:rFonts w:ascii="Arial" w:hAnsi="Arial" w:cs="Arial"/>
          <w:spacing w:val="2"/>
          <w:kern w:val="1"/>
        </w:rPr>
        <w:t>l</w:t>
      </w:r>
      <w:r w:rsidRPr="00781176">
        <w:rPr>
          <w:rFonts w:ascii="Arial" w:hAnsi="Arial" w:cs="Arial"/>
          <w:spacing w:val="4"/>
          <w:kern w:val="1"/>
        </w:rPr>
        <w:t>a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e</w:t>
      </w:r>
      <w:r w:rsidRPr="00781176">
        <w:rPr>
          <w:rFonts w:ascii="Arial" w:hAnsi="Arial" w:cs="Arial"/>
          <w:kern w:val="1"/>
        </w:rPr>
        <w:t>s</w:t>
      </w:r>
      <w:r w:rsidRPr="00781176">
        <w:rPr>
          <w:rFonts w:ascii="Arial" w:hAnsi="Arial" w:cs="Arial"/>
          <w:spacing w:val="47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kern w:val="1"/>
        </w:rPr>
        <w:t>o</w:t>
      </w:r>
      <w:r w:rsidRPr="00781176">
        <w:rPr>
          <w:rFonts w:ascii="Arial" w:hAnsi="Arial" w:cs="Arial"/>
          <w:spacing w:val="25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you</w:t>
      </w:r>
      <w:r w:rsidRPr="00781176">
        <w:rPr>
          <w:rFonts w:ascii="Arial" w:hAnsi="Arial" w:cs="Arial"/>
          <w:kern w:val="1"/>
        </w:rPr>
        <w:t>r</w:t>
      </w:r>
      <w:r w:rsidRPr="00781176">
        <w:rPr>
          <w:rFonts w:ascii="Arial" w:hAnsi="Arial" w:cs="Arial"/>
          <w:spacing w:val="35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scho</w:t>
      </w:r>
      <w:r w:rsidRPr="00781176">
        <w:rPr>
          <w:rFonts w:ascii="Arial" w:hAnsi="Arial" w:cs="Arial"/>
          <w:spacing w:val="2"/>
          <w:kern w:val="1"/>
        </w:rPr>
        <w:t>l</w:t>
      </w:r>
      <w:r w:rsidRPr="00781176">
        <w:rPr>
          <w:rFonts w:ascii="Arial" w:hAnsi="Arial" w:cs="Arial"/>
          <w:spacing w:val="4"/>
          <w:kern w:val="1"/>
        </w:rPr>
        <w:t>a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sh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spacing w:val="4"/>
          <w:kern w:val="1"/>
        </w:rPr>
        <w:t>p</w:t>
      </w:r>
      <w:r w:rsidRPr="00781176">
        <w:rPr>
          <w:rFonts w:ascii="Arial" w:hAnsi="Arial" w:cs="Arial"/>
          <w:spacing w:val="2"/>
          <w:kern w:val="1"/>
        </w:rPr>
        <w:t>)</w:t>
      </w:r>
      <w:r w:rsidR="00026B2B" w:rsidRPr="00781176">
        <w:rPr>
          <w:rFonts w:ascii="Arial" w:hAnsi="Arial" w:cs="Arial"/>
          <w:kern w:val="1"/>
        </w:rPr>
        <w:t>,</w:t>
      </w:r>
      <w:r w:rsidRPr="00781176">
        <w:rPr>
          <w:rFonts w:ascii="Arial" w:hAnsi="Arial" w:cs="Arial"/>
          <w:kern w:val="1"/>
        </w:rPr>
        <w:t xml:space="preserve"> </w:t>
      </w:r>
    </w:p>
    <w:p w14:paraId="0CE7A097" w14:textId="77777777" w:rsidR="00522AC7" w:rsidRPr="00781176" w:rsidRDefault="00522AC7" w:rsidP="00DD5D9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00" w:right="71" w:hanging="270"/>
        <w:jc w:val="both"/>
        <w:rPr>
          <w:rFonts w:ascii="Arial" w:hAnsi="Arial" w:cs="Arial"/>
          <w:kern w:val="1"/>
        </w:rPr>
      </w:pPr>
      <w:r w:rsidRPr="00781176">
        <w:rPr>
          <w:rFonts w:ascii="Arial" w:hAnsi="Arial" w:cs="Arial"/>
          <w:spacing w:val="3"/>
          <w:kern w:val="1"/>
        </w:rPr>
        <w:t>R</w:t>
      </w:r>
      <w:r w:rsidRPr="00781176">
        <w:rPr>
          <w:rFonts w:ascii="Arial" w:hAnsi="Arial" w:cs="Arial"/>
          <w:spacing w:val="2"/>
          <w:kern w:val="1"/>
        </w:rPr>
        <w:t>eco</w:t>
      </w:r>
      <w:r w:rsidRPr="00781176">
        <w:rPr>
          <w:rFonts w:ascii="Arial" w:hAnsi="Arial" w:cs="Arial"/>
          <w:spacing w:val="3"/>
          <w:kern w:val="1"/>
        </w:rPr>
        <w:t>mm</w:t>
      </w:r>
      <w:r w:rsidRPr="00781176">
        <w:rPr>
          <w:rFonts w:ascii="Arial" w:hAnsi="Arial" w:cs="Arial"/>
          <w:spacing w:val="2"/>
          <w:kern w:val="1"/>
        </w:rPr>
        <w:t>enda</w:t>
      </w:r>
      <w:r w:rsidRPr="00781176">
        <w:rPr>
          <w:rFonts w:ascii="Arial" w:hAnsi="Arial" w:cs="Arial"/>
          <w:spacing w:val="1"/>
          <w:kern w:val="1"/>
        </w:rPr>
        <w:t>ti</w:t>
      </w:r>
      <w:r w:rsidRPr="00781176">
        <w:rPr>
          <w:rFonts w:ascii="Arial" w:hAnsi="Arial" w:cs="Arial"/>
          <w:spacing w:val="2"/>
          <w:kern w:val="1"/>
        </w:rPr>
        <w:t>on</w:t>
      </w:r>
      <w:r w:rsidRPr="00781176">
        <w:rPr>
          <w:rFonts w:ascii="Arial" w:hAnsi="Arial" w:cs="Arial"/>
          <w:kern w:val="1"/>
        </w:rPr>
        <w:t>:</w:t>
      </w:r>
      <w:r w:rsidRPr="00781176">
        <w:rPr>
          <w:rFonts w:ascii="Arial" w:hAnsi="Arial" w:cs="Arial"/>
          <w:spacing w:val="24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Sub</w:t>
      </w:r>
      <w:r w:rsidRPr="00781176">
        <w:rPr>
          <w:rFonts w:ascii="Arial" w:hAnsi="Arial" w:cs="Arial"/>
          <w:spacing w:val="3"/>
          <w:kern w:val="1"/>
        </w:rPr>
        <w:t>m</w:t>
      </w:r>
      <w:r w:rsidRPr="00781176">
        <w:rPr>
          <w:rFonts w:ascii="Arial" w:hAnsi="Arial" w:cs="Arial"/>
          <w:spacing w:val="1"/>
          <w:kern w:val="1"/>
        </w:rPr>
        <w:t>i</w:t>
      </w:r>
      <w:r w:rsidRPr="00781176">
        <w:rPr>
          <w:rFonts w:ascii="Arial" w:hAnsi="Arial" w:cs="Arial"/>
          <w:kern w:val="1"/>
        </w:rPr>
        <w:t>t</w:t>
      </w:r>
      <w:r w:rsidRPr="00781176">
        <w:rPr>
          <w:rFonts w:ascii="Arial" w:hAnsi="Arial" w:cs="Arial"/>
          <w:spacing w:val="49"/>
          <w:kern w:val="1"/>
        </w:rPr>
        <w:t xml:space="preserve"> </w:t>
      </w:r>
      <w:r w:rsidRPr="00781176">
        <w:rPr>
          <w:rFonts w:ascii="Arial" w:hAnsi="Arial" w:cs="Arial"/>
          <w:spacing w:val="1"/>
          <w:kern w:val="1"/>
        </w:rPr>
        <w:t>I</w:t>
      </w:r>
      <w:r w:rsidRPr="00781176">
        <w:rPr>
          <w:rFonts w:ascii="Arial" w:hAnsi="Arial" w:cs="Arial"/>
          <w:spacing w:val="3"/>
          <w:kern w:val="1"/>
        </w:rPr>
        <w:t>R</w:t>
      </w:r>
      <w:r w:rsidRPr="00781176">
        <w:rPr>
          <w:rFonts w:ascii="Arial" w:hAnsi="Arial" w:cs="Arial"/>
          <w:kern w:val="1"/>
        </w:rPr>
        <w:t>B</w:t>
      </w:r>
      <w:r w:rsidRPr="00781176">
        <w:rPr>
          <w:rFonts w:ascii="Arial" w:hAnsi="Arial" w:cs="Arial"/>
          <w:spacing w:val="33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sho</w:t>
      </w:r>
      <w:r w:rsidRPr="00781176">
        <w:rPr>
          <w:rFonts w:ascii="Arial" w:hAnsi="Arial" w:cs="Arial"/>
          <w:spacing w:val="1"/>
          <w:kern w:val="1"/>
        </w:rPr>
        <w:t>rtl</w:t>
      </w:r>
      <w:r w:rsidRPr="00781176">
        <w:rPr>
          <w:rFonts w:ascii="Arial" w:hAnsi="Arial" w:cs="Arial"/>
          <w:kern w:val="1"/>
        </w:rPr>
        <w:t>y</w:t>
      </w:r>
      <w:r w:rsidRPr="00781176">
        <w:rPr>
          <w:rFonts w:ascii="Arial" w:hAnsi="Arial" w:cs="Arial"/>
          <w:spacing w:val="48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a</w:t>
      </w:r>
      <w:r w:rsidRPr="00781176">
        <w:rPr>
          <w:rFonts w:ascii="Arial" w:hAnsi="Arial" w:cs="Arial"/>
          <w:spacing w:val="1"/>
          <w:kern w:val="1"/>
        </w:rPr>
        <w:t>ft</w:t>
      </w:r>
      <w:r w:rsidRPr="00781176">
        <w:rPr>
          <w:rFonts w:ascii="Arial" w:hAnsi="Arial" w:cs="Arial"/>
          <w:spacing w:val="2"/>
          <w:kern w:val="1"/>
        </w:rPr>
        <w:t>e</w:t>
      </w:r>
      <w:r w:rsidRPr="00781176">
        <w:rPr>
          <w:rFonts w:ascii="Arial" w:hAnsi="Arial" w:cs="Arial"/>
          <w:kern w:val="1"/>
        </w:rPr>
        <w:t>r</w:t>
      </w:r>
      <w:r w:rsidRPr="00781176">
        <w:rPr>
          <w:rFonts w:ascii="Arial" w:hAnsi="Arial" w:cs="Arial"/>
          <w:spacing w:val="36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app</w:t>
      </w:r>
      <w:r w:rsidRPr="00781176">
        <w:rPr>
          <w:rFonts w:ascii="Arial" w:hAnsi="Arial" w:cs="Arial"/>
          <w:spacing w:val="1"/>
          <w:kern w:val="1"/>
        </w:rPr>
        <w:t>l</w:t>
      </w:r>
      <w:r w:rsidRPr="00781176">
        <w:rPr>
          <w:rFonts w:ascii="Arial" w:hAnsi="Arial" w:cs="Arial"/>
          <w:spacing w:val="2"/>
          <w:kern w:val="1"/>
        </w:rPr>
        <w:t>y</w:t>
      </w:r>
      <w:r w:rsidRPr="00781176">
        <w:rPr>
          <w:rFonts w:ascii="Arial" w:hAnsi="Arial" w:cs="Arial"/>
          <w:spacing w:val="1"/>
          <w:kern w:val="1"/>
        </w:rPr>
        <w:t>i</w:t>
      </w:r>
      <w:r w:rsidRPr="00781176">
        <w:rPr>
          <w:rFonts w:ascii="Arial" w:hAnsi="Arial" w:cs="Arial"/>
          <w:spacing w:val="2"/>
          <w:kern w:val="1"/>
        </w:rPr>
        <w:t>n</w:t>
      </w:r>
      <w:r w:rsidRPr="00781176">
        <w:rPr>
          <w:rFonts w:ascii="Arial" w:hAnsi="Arial" w:cs="Arial"/>
          <w:kern w:val="1"/>
        </w:rPr>
        <w:t xml:space="preserve">g </w:t>
      </w:r>
      <w:r w:rsidRPr="00781176">
        <w:rPr>
          <w:rFonts w:ascii="Arial" w:hAnsi="Arial" w:cs="Arial"/>
          <w:spacing w:val="1"/>
          <w:kern w:val="1"/>
        </w:rPr>
        <w:t>f</w:t>
      </w:r>
      <w:r w:rsidRPr="00781176">
        <w:rPr>
          <w:rFonts w:ascii="Arial" w:hAnsi="Arial" w:cs="Arial"/>
          <w:spacing w:val="2"/>
          <w:kern w:val="1"/>
        </w:rPr>
        <w:t>o</w:t>
      </w:r>
      <w:r w:rsidRPr="00781176">
        <w:rPr>
          <w:rFonts w:ascii="Arial" w:hAnsi="Arial" w:cs="Arial"/>
          <w:kern w:val="1"/>
        </w:rPr>
        <w:t>r</w:t>
      </w:r>
      <w:r w:rsidRPr="00781176">
        <w:rPr>
          <w:rFonts w:ascii="Arial" w:hAnsi="Arial" w:cs="Arial"/>
          <w:spacing w:val="20"/>
          <w:kern w:val="1"/>
        </w:rPr>
        <w:t xml:space="preserve"> </w:t>
      </w:r>
      <w:r w:rsidR="00C81630" w:rsidRPr="00781176">
        <w:rPr>
          <w:rFonts w:ascii="Arial" w:hAnsi="Arial" w:cs="Arial"/>
          <w:spacing w:val="20"/>
          <w:kern w:val="1"/>
        </w:rPr>
        <w:t xml:space="preserve">a </w:t>
      </w:r>
      <w:r w:rsidR="00D649B4" w:rsidRPr="00781176">
        <w:rPr>
          <w:rFonts w:ascii="Arial" w:hAnsi="Arial" w:cs="Arial"/>
          <w:spacing w:val="2"/>
          <w:kern w:val="1"/>
        </w:rPr>
        <w:t>funding</w:t>
      </w:r>
      <w:r w:rsidR="001E015E" w:rsidRPr="00781176">
        <w:rPr>
          <w:rFonts w:ascii="Arial" w:hAnsi="Arial" w:cs="Arial"/>
          <w:kern w:val="1"/>
        </w:rPr>
        <w:t>,</w:t>
      </w:r>
    </w:p>
    <w:p w14:paraId="2D087BD3" w14:textId="77777777" w:rsidR="00522AC7" w:rsidRPr="00781176" w:rsidRDefault="00026B2B" w:rsidP="00FB184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630" w:right="-20"/>
        <w:rPr>
          <w:rFonts w:ascii="Arial" w:hAnsi="Arial" w:cs="Arial"/>
          <w:spacing w:val="4"/>
          <w:kern w:val="1"/>
        </w:rPr>
      </w:pPr>
      <w:r w:rsidRPr="00781176">
        <w:rPr>
          <w:rFonts w:ascii="Arial" w:hAnsi="Arial" w:cs="Arial"/>
          <w:spacing w:val="4"/>
          <w:kern w:val="1"/>
        </w:rPr>
        <w:t xml:space="preserve">Complete </w:t>
      </w:r>
      <w:r w:rsidR="00530A7A">
        <w:rPr>
          <w:rFonts w:ascii="Arial" w:hAnsi="Arial" w:cs="Arial"/>
          <w:spacing w:val="4"/>
          <w:kern w:val="1"/>
        </w:rPr>
        <w:fldChar w:fldCharType="begin"/>
      </w:r>
      <w:r w:rsidR="00530A7A">
        <w:rPr>
          <w:rFonts w:ascii="Arial" w:hAnsi="Arial" w:cs="Arial"/>
          <w:spacing w:val="4"/>
          <w:kern w:val="1"/>
        </w:rPr>
        <w:instrText xml:space="preserve"> HYPERLINK "https://gcsu.co1.qualtrics.com/jfe/form/SV_0xftoVu11mHJmF7" </w:instrText>
      </w:r>
      <w:r w:rsidR="00530A7A">
        <w:rPr>
          <w:rFonts w:ascii="Arial" w:hAnsi="Arial" w:cs="Arial"/>
          <w:spacing w:val="4"/>
          <w:kern w:val="1"/>
        </w:rPr>
        <w:fldChar w:fldCharType="separate"/>
      </w:r>
      <w:r w:rsidRPr="00530A7A">
        <w:rPr>
          <w:rStyle w:val="Hyperlink"/>
          <w:rFonts w:ascii="Arial" w:hAnsi="Arial" w:cs="Arial"/>
          <w:spacing w:val="4"/>
          <w:kern w:val="1"/>
        </w:rPr>
        <w:t>survey and reflective</w:t>
      </w:r>
      <w:r w:rsidR="00522AC7" w:rsidRPr="00530A7A">
        <w:rPr>
          <w:rStyle w:val="Hyperlink"/>
          <w:rFonts w:ascii="Arial" w:hAnsi="Arial" w:cs="Arial"/>
          <w:spacing w:val="4"/>
          <w:kern w:val="1"/>
        </w:rPr>
        <w:t xml:space="preserve"> essay</w:t>
      </w:r>
      <w:r w:rsidR="00530A7A">
        <w:rPr>
          <w:rFonts w:ascii="Arial" w:hAnsi="Arial" w:cs="Arial"/>
          <w:spacing w:val="4"/>
          <w:kern w:val="1"/>
        </w:rPr>
        <w:fldChar w:fldCharType="end"/>
      </w:r>
      <w:r w:rsidR="00522AC7" w:rsidRPr="00781176">
        <w:rPr>
          <w:rFonts w:ascii="Arial" w:hAnsi="Arial" w:cs="Arial"/>
          <w:spacing w:val="4"/>
          <w:kern w:val="1"/>
        </w:rPr>
        <w:t xml:space="preserve"> on the mentored scholarship (i.e., research or creative activity) experience no later</w:t>
      </w:r>
      <w:r w:rsidR="00472C64" w:rsidRPr="00781176">
        <w:rPr>
          <w:rFonts w:ascii="Arial" w:hAnsi="Arial" w:cs="Arial"/>
          <w:spacing w:val="4"/>
          <w:kern w:val="1"/>
        </w:rPr>
        <w:t xml:space="preserve"> than </w:t>
      </w:r>
      <w:r w:rsidR="00EB6990" w:rsidRPr="00781176">
        <w:rPr>
          <w:rFonts w:ascii="Arial" w:hAnsi="Arial" w:cs="Arial"/>
          <w:spacing w:val="4"/>
          <w:kern w:val="1"/>
        </w:rPr>
        <w:t>Noon, Monday, September 17, 2018</w:t>
      </w:r>
      <w:r w:rsidRPr="00781176">
        <w:rPr>
          <w:rFonts w:ascii="Arial" w:hAnsi="Arial" w:cs="Arial"/>
          <w:spacing w:val="4"/>
          <w:kern w:val="1"/>
        </w:rPr>
        <w:t>,</w:t>
      </w:r>
    </w:p>
    <w:p w14:paraId="3983259E" w14:textId="77777777" w:rsidR="006975DA" w:rsidRPr="00781176" w:rsidRDefault="006975DA" w:rsidP="006975D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630" w:right="-20"/>
        <w:rPr>
          <w:rFonts w:ascii="Arial" w:hAnsi="Arial" w:cs="Arial"/>
          <w:spacing w:val="4"/>
          <w:kern w:val="1"/>
        </w:rPr>
      </w:pPr>
      <w:r w:rsidRPr="00781176">
        <w:rPr>
          <w:rFonts w:ascii="Arial" w:hAnsi="Arial" w:cs="Arial"/>
          <w:spacing w:val="5"/>
          <w:kern w:val="1"/>
        </w:rPr>
        <w:t>P</w:t>
      </w:r>
      <w:r w:rsidRPr="00781176">
        <w:rPr>
          <w:rFonts w:ascii="Arial" w:hAnsi="Arial" w:cs="Arial"/>
          <w:spacing w:val="3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esen</w:t>
      </w:r>
      <w:r w:rsidRPr="00781176">
        <w:rPr>
          <w:rFonts w:ascii="Arial" w:hAnsi="Arial" w:cs="Arial"/>
          <w:kern w:val="1"/>
        </w:rPr>
        <w:t>t</w:t>
      </w:r>
      <w:r w:rsidRPr="00781176">
        <w:rPr>
          <w:rFonts w:ascii="Arial" w:hAnsi="Arial" w:cs="Arial"/>
          <w:spacing w:val="25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he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kern w:val="1"/>
        </w:rPr>
        <w:t xml:space="preserve">r </w:t>
      </w:r>
      <w:r w:rsidRPr="00781176">
        <w:rPr>
          <w:rFonts w:ascii="Arial" w:hAnsi="Arial" w:cs="Arial"/>
          <w:spacing w:val="4"/>
          <w:kern w:val="1"/>
        </w:rPr>
        <w:t>scho</w:t>
      </w:r>
      <w:r w:rsidRPr="00781176">
        <w:rPr>
          <w:rFonts w:ascii="Arial" w:hAnsi="Arial" w:cs="Arial"/>
          <w:spacing w:val="2"/>
          <w:kern w:val="1"/>
        </w:rPr>
        <w:t>l</w:t>
      </w:r>
      <w:r w:rsidRPr="00781176">
        <w:rPr>
          <w:rFonts w:ascii="Arial" w:hAnsi="Arial" w:cs="Arial"/>
          <w:spacing w:val="4"/>
          <w:kern w:val="1"/>
        </w:rPr>
        <w:t>a</w:t>
      </w:r>
      <w:r w:rsidRPr="00781176">
        <w:rPr>
          <w:rFonts w:ascii="Arial" w:hAnsi="Arial" w:cs="Arial"/>
          <w:spacing w:val="3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sh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kern w:val="1"/>
        </w:rPr>
        <w:t>p</w:t>
      </w:r>
      <w:r w:rsidRPr="00781176">
        <w:rPr>
          <w:rFonts w:ascii="Arial" w:hAnsi="Arial" w:cs="Arial"/>
          <w:spacing w:val="10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(i.</w:t>
      </w:r>
      <w:r w:rsidRPr="00781176">
        <w:rPr>
          <w:rFonts w:ascii="Arial" w:hAnsi="Arial" w:cs="Arial"/>
          <w:spacing w:val="4"/>
          <w:kern w:val="1"/>
        </w:rPr>
        <w:t>e</w:t>
      </w:r>
      <w:r w:rsidRPr="00781176">
        <w:rPr>
          <w:rFonts w:ascii="Arial" w:hAnsi="Arial" w:cs="Arial"/>
          <w:spacing w:val="2"/>
          <w:kern w:val="1"/>
        </w:rPr>
        <w:t>.</w:t>
      </w:r>
      <w:r w:rsidRPr="00781176">
        <w:rPr>
          <w:rFonts w:ascii="Arial" w:hAnsi="Arial" w:cs="Arial"/>
          <w:kern w:val="1"/>
        </w:rPr>
        <w:t xml:space="preserve">, </w:t>
      </w:r>
      <w:r w:rsidRPr="00781176">
        <w:rPr>
          <w:rFonts w:ascii="Arial" w:hAnsi="Arial" w:cs="Arial"/>
          <w:spacing w:val="3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esea</w:t>
      </w:r>
      <w:r w:rsidRPr="00781176">
        <w:rPr>
          <w:rFonts w:ascii="Arial" w:hAnsi="Arial" w:cs="Arial"/>
          <w:spacing w:val="3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c</w:t>
      </w:r>
      <w:r w:rsidRPr="00781176">
        <w:rPr>
          <w:rFonts w:ascii="Arial" w:hAnsi="Arial" w:cs="Arial"/>
          <w:kern w:val="1"/>
        </w:rPr>
        <w:t>h</w:t>
      </w:r>
      <w:r w:rsidRPr="00781176">
        <w:rPr>
          <w:rFonts w:ascii="Arial" w:hAnsi="Arial" w:cs="Arial"/>
          <w:spacing w:val="38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kern w:val="1"/>
        </w:rPr>
        <w:t>r</w:t>
      </w:r>
      <w:r w:rsidRPr="00781176">
        <w:rPr>
          <w:rFonts w:ascii="Arial" w:hAnsi="Arial" w:cs="Arial"/>
          <w:spacing w:val="9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c</w:t>
      </w:r>
      <w:r w:rsidRPr="00781176">
        <w:rPr>
          <w:rFonts w:ascii="Arial" w:hAnsi="Arial" w:cs="Arial"/>
          <w:spacing w:val="3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ea</w:t>
      </w:r>
      <w:r w:rsidRPr="00781176">
        <w:rPr>
          <w:rFonts w:ascii="Arial" w:hAnsi="Arial" w:cs="Arial"/>
          <w:spacing w:val="2"/>
          <w:kern w:val="1"/>
        </w:rPr>
        <w:t>ti</w:t>
      </w:r>
      <w:r w:rsidRPr="00781176">
        <w:rPr>
          <w:rFonts w:ascii="Arial" w:hAnsi="Arial" w:cs="Arial"/>
          <w:spacing w:val="4"/>
          <w:kern w:val="1"/>
        </w:rPr>
        <w:t>v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35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ac</w:t>
      </w:r>
      <w:r w:rsidRPr="00781176">
        <w:rPr>
          <w:rFonts w:ascii="Arial" w:hAnsi="Arial" w:cs="Arial"/>
          <w:spacing w:val="2"/>
          <w:kern w:val="1"/>
        </w:rPr>
        <w:t>ti</w:t>
      </w:r>
      <w:r w:rsidRPr="00781176">
        <w:rPr>
          <w:rFonts w:ascii="Arial" w:hAnsi="Arial" w:cs="Arial"/>
          <w:spacing w:val="4"/>
          <w:kern w:val="1"/>
        </w:rPr>
        <w:t>v</w:t>
      </w:r>
      <w:r w:rsidRPr="00781176">
        <w:rPr>
          <w:rFonts w:ascii="Arial" w:hAnsi="Arial" w:cs="Arial"/>
          <w:spacing w:val="2"/>
          <w:kern w:val="1"/>
        </w:rPr>
        <w:t>it</w:t>
      </w:r>
      <w:r w:rsidRPr="00781176">
        <w:rPr>
          <w:rFonts w:ascii="Arial" w:hAnsi="Arial" w:cs="Arial"/>
          <w:spacing w:val="4"/>
          <w:kern w:val="1"/>
        </w:rPr>
        <w:t>y</w:t>
      </w:r>
      <w:r w:rsidRPr="00781176">
        <w:rPr>
          <w:rFonts w:ascii="Arial" w:hAnsi="Arial" w:cs="Arial"/>
          <w:kern w:val="1"/>
        </w:rPr>
        <w:t>)</w:t>
      </w:r>
      <w:r w:rsidRPr="00781176">
        <w:rPr>
          <w:rFonts w:ascii="Arial" w:hAnsi="Arial" w:cs="Arial"/>
          <w:spacing w:val="60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a</w:t>
      </w:r>
      <w:r w:rsidRPr="00781176">
        <w:rPr>
          <w:rFonts w:ascii="Arial" w:hAnsi="Arial" w:cs="Arial"/>
          <w:kern w:val="1"/>
        </w:rPr>
        <w:t>t</w:t>
      </w:r>
      <w:r w:rsidRPr="00781176">
        <w:rPr>
          <w:rFonts w:ascii="Arial" w:hAnsi="Arial" w:cs="Arial"/>
          <w:spacing w:val="50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h</w:t>
      </w:r>
      <w:r w:rsidRPr="00781176">
        <w:rPr>
          <w:rFonts w:ascii="Arial" w:hAnsi="Arial" w:cs="Arial"/>
          <w:kern w:val="1"/>
        </w:rPr>
        <w:t xml:space="preserve">e </w:t>
      </w:r>
      <w:r w:rsidRPr="00781176">
        <w:rPr>
          <w:rFonts w:ascii="Arial" w:hAnsi="Arial" w:cs="Arial"/>
          <w:spacing w:val="6"/>
          <w:kern w:val="1"/>
        </w:rPr>
        <w:t>MURACE</w:t>
      </w:r>
      <w:r w:rsidRPr="00781176">
        <w:rPr>
          <w:rFonts w:ascii="Arial" w:hAnsi="Arial" w:cs="Arial"/>
          <w:kern w:val="1"/>
        </w:rPr>
        <w:t xml:space="preserve"> </w:t>
      </w:r>
      <w:r w:rsidRPr="00781176">
        <w:rPr>
          <w:rFonts w:ascii="Arial" w:hAnsi="Arial" w:cs="Arial"/>
          <w:spacing w:val="5"/>
          <w:kern w:val="1"/>
        </w:rPr>
        <w:t>F</w:t>
      </w:r>
      <w:r w:rsidRPr="00781176">
        <w:rPr>
          <w:rFonts w:ascii="Arial" w:hAnsi="Arial" w:cs="Arial"/>
          <w:spacing w:val="4"/>
          <w:kern w:val="1"/>
        </w:rPr>
        <w:t>a</w:t>
      </w:r>
      <w:r w:rsidRPr="00781176">
        <w:rPr>
          <w:rFonts w:ascii="Arial" w:hAnsi="Arial" w:cs="Arial"/>
          <w:spacing w:val="2"/>
          <w:kern w:val="1"/>
        </w:rPr>
        <w:t>l</w:t>
      </w:r>
      <w:r w:rsidRPr="00781176">
        <w:rPr>
          <w:rFonts w:ascii="Arial" w:hAnsi="Arial" w:cs="Arial"/>
          <w:kern w:val="1"/>
        </w:rPr>
        <w:t xml:space="preserve">l </w:t>
      </w:r>
      <w:r w:rsidR="00EB6990" w:rsidRPr="00781176">
        <w:rPr>
          <w:rFonts w:ascii="Arial" w:hAnsi="Arial" w:cs="Arial"/>
          <w:spacing w:val="4"/>
          <w:kern w:val="1"/>
        </w:rPr>
        <w:t>2018</w:t>
      </w:r>
      <w:r w:rsidRPr="00781176">
        <w:rPr>
          <w:rFonts w:ascii="Arial" w:hAnsi="Arial" w:cs="Arial"/>
          <w:spacing w:val="4"/>
          <w:kern w:val="1"/>
        </w:rPr>
        <w:t xml:space="preserve"> </w:t>
      </w:r>
      <w:r w:rsidRPr="00781176">
        <w:rPr>
          <w:rFonts w:ascii="Arial" w:hAnsi="Arial" w:cs="Arial"/>
          <w:spacing w:val="5"/>
          <w:kern w:val="1"/>
        </w:rPr>
        <w:t>S</w:t>
      </w:r>
      <w:r w:rsidRPr="00781176">
        <w:rPr>
          <w:rFonts w:ascii="Arial" w:hAnsi="Arial" w:cs="Arial"/>
          <w:spacing w:val="4"/>
          <w:kern w:val="1"/>
        </w:rPr>
        <w:t>y</w:t>
      </w:r>
      <w:r w:rsidRPr="00781176">
        <w:rPr>
          <w:rFonts w:ascii="Arial" w:hAnsi="Arial" w:cs="Arial"/>
          <w:spacing w:val="7"/>
          <w:kern w:val="1"/>
        </w:rPr>
        <w:t>m</w:t>
      </w:r>
      <w:r w:rsidRPr="00781176">
        <w:rPr>
          <w:rFonts w:ascii="Arial" w:hAnsi="Arial" w:cs="Arial"/>
          <w:spacing w:val="4"/>
          <w:kern w:val="1"/>
        </w:rPr>
        <w:t>pos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spacing w:val="4"/>
          <w:kern w:val="1"/>
        </w:rPr>
        <w:t>u</w:t>
      </w:r>
      <w:r w:rsidRPr="00781176">
        <w:rPr>
          <w:rFonts w:ascii="Arial" w:hAnsi="Arial" w:cs="Arial"/>
          <w:kern w:val="1"/>
        </w:rPr>
        <w:t xml:space="preserve">m </w:t>
      </w:r>
      <w:r w:rsidRPr="00781176">
        <w:rPr>
          <w:rFonts w:ascii="Arial" w:hAnsi="Arial" w:cs="Arial"/>
          <w:spacing w:val="2"/>
          <w:kern w:val="1"/>
        </w:rPr>
        <w:t>(</w:t>
      </w:r>
      <w:r w:rsidRPr="00781176">
        <w:rPr>
          <w:rFonts w:ascii="Arial" w:hAnsi="Arial" w:cs="Arial"/>
          <w:spacing w:val="6"/>
          <w:kern w:val="1"/>
        </w:rPr>
        <w:t>D</w:t>
      </w:r>
      <w:r w:rsidRPr="00781176">
        <w:rPr>
          <w:rFonts w:ascii="Arial" w:hAnsi="Arial" w:cs="Arial"/>
          <w:spacing w:val="4"/>
          <w:kern w:val="1"/>
        </w:rPr>
        <w:t>a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36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T</w:t>
      </w:r>
      <w:r w:rsidRPr="00781176">
        <w:rPr>
          <w:rFonts w:ascii="Arial" w:hAnsi="Arial" w:cs="Arial"/>
          <w:spacing w:val="5"/>
          <w:kern w:val="1"/>
        </w:rPr>
        <w:t>B</w:t>
      </w:r>
      <w:r w:rsidRPr="00781176">
        <w:rPr>
          <w:rFonts w:ascii="Arial" w:hAnsi="Arial" w:cs="Arial"/>
          <w:spacing w:val="6"/>
          <w:kern w:val="1"/>
        </w:rPr>
        <w:t>D</w:t>
      </w:r>
      <w:r w:rsidR="00EB6990" w:rsidRPr="00781176">
        <w:rPr>
          <w:rFonts w:ascii="Arial" w:hAnsi="Arial" w:cs="Arial"/>
          <w:kern w:val="1"/>
        </w:rPr>
        <w:t>) or Fall 2018</w:t>
      </w:r>
      <w:r w:rsidRPr="00781176">
        <w:rPr>
          <w:rFonts w:ascii="Arial" w:hAnsi="Arial" w:cs="Arial"/>
          <w:kern w:val="1"/>
        </w:rPr>
        <w:t xml:space="preserve"> GURC (</w:t>
      </w:r>
      <w:r w:rsidR="00EB6990" w:rsidRPr="00781176">
        <w:rPr>
          <w:rFonts w:ascii="Arial" w:hAnsi="Arial" w:cs="Arial"/>
          <w:kern w:val="1"/>
        </w:rPr>
        <w:t>TBD – October/November)</w:t>
      </w:r>
      <w:r w:rsidR="001E015E" w:rsidRPr="00781176">
        <w:rPr>
          <w:rFonts w:ascii="Arial" w:hAnsi="Arial" w:cs="Arial"/>
          <w:kern w:val="1"/>
        </w:rPr>
        <w:t>,</w:t>
      </w:r>
    </w:p>
    <w:p w14:paraId="774701AD" w14:textId="77777777" w:rsidR="001A6444" w:rsidRPr="00781176" w:rsidRDefault="001A6444" w:rsidP="001A644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630" w:right="-20"/>
        <w:rPr>
          <w:rFonts w:ascii="Arial" w:hAnsi="Arial" w:cs="Arial"/>
          <w:spacing w:val="4"/>
          <w:kern w:val="1"/>
        </w:rPr>
      </w:pPr>
      <w:r w:rsidRPr="00781176">
        <w:rPr>
          <w:rFonts w:ascii="Arial" w:hAnsi="Arial" w:cs="Arial"/>
          <w:spacing w:val="6"/>
          <w:kern w:val="1"/>
        </w:rPr>
        <w:t>S</w:t>
      </w:r>
      <w:r w:rsidRPr="00781176">
        <w:rPr>
          <w:rFonts w:ascii="Arial" w:hAnsi="Arial" w:cs="Arial"/>
          <w:spacing w:val="4"/>
          <w:kern w:val="1"/>
        </w:rPr>
        <w:t>ub</w:t>
      </w:r>
      <w:r w:rsidRPr="00781176">
        <w:rPr>
          <w:rFonts w:ascii="Arial" w:hAnsi="Arial" w:cs="Arial"/>
          <w:spacing w:val="8"/>
          <w:kern w:val="1"/>
        </w:rPr>
        <w:t>m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kern w:val="1"/>
        </w:rPr>
        <w:t>t</w:t>
      </w:r>
      <w:r w:rsidRPr="00781176">
        <w:rPr>
          <w:rFonts w:ascii="Arial" w:hAnsi="Arial" w:cs="Arial"/>
          <w:spacing w:val="55"/>
          <w:kern w:val="1"/>
        </w:rPr>
        <w:t xml:space="preserve"> </w:t>
      </w:r>
      <w:r w:rsidRPr="00781176">
        <w:rPr>
          <w:rFonts w:ascii="Arial" w:hAnsi="Arial" w:cs="Arial"/>
          <w:kern w:val="1"/>
        </w:rPr>
        <w:t xml:space="preserve">a </w:t>
      </w:r>
      <w:r w:rsidRPr="00781176">
        <w:rPr>
          <w:rFonts w:ascii="Arial" w:hAnsi="Arial" w:cs="Arial"/>
          <w:spacing w:val="4"/>
          <w:kern w:val="1"/>
        </w:rPr>
        <w:t>co</w:t>
      </w:r>
      <w:r w:rsidRPr="00781176">
        <w:rPr>
          <w:rFonts w:ascii="Arial" w:hAnsi="Arial" w:cs="Arial"/>
          <w:spacing w:val="5"/>
          <w:kern w:val="1"/>
        </w:rPr>
        <w:t>p</w:t>
      </w:r>
      <w:r w:rsidRPr="00781176">
        <w:rPr>
          <w:rFonts w:ascii="Arial" w:hAnsi="Arial" w:cs="Arial"/>
          <w:kern w:val="1"/>
        </w:rPr>
        <w:t xml:space="preserve">y </w:t>
      </w:r>
      <w:r w:rsidRPr="00781176">
        <w:rPr>
          <w:rFonts w:ascii="Arial" w:hAnsi="Arial" w:cs="Arial"/>
          <w:spacing w:val="5"/>
          <w:kern w:val="1"/>
        </w:rPr>
        <w:t>o</w:t>
      </w:r>
      <w:r w:rsidRPr="00781176">
        <w:rPr>
          <w:rFonts w:ascii="Arial" w:hAnsi="Arial" w:cs="Arial"/>
          <w:kern w:val="1"/>
        </w:rPr>
        <w:t xml:space="preserve">f </w:t>
      </w:r>
      <w:r w:rsidRPr="00781176">
        <w:rPr>
          <w:rFonts w:ascii="Arial" w:hAnsi="Arial" w:cs="Arial"/>
          <w:spacing w:val="3"/>
          <w:kern w:val="1"/>
        </w:rPr>
        <w:t>you</w:t>
      </w:r>
      <w:r w:rsidRPr="00781176">
        <w:rPr>
          <w:rFonts w:ascii="Arial" w:hAnsi="Arial" w:cs="Arial"/>
          <w:kern w:val="1"/>
        </w:rPr>
        <w:t xml:space="preserve">r </w:t>
      </w:r>
      <w:r w:rsidRPr="00781176">
        <w:rPr>
          <w:rFonts w:ascii="Arial" w:hAnsi="Arial" w:cs="Arial"/>
          <w:spacing w:val="2"/>
          <w:kern w:val="1"/>
        </w:rPr>
        <w:t>fi</w:t>
      </w:r>
      <w:r w:rsidRPr="00781176">
        <w:rPr>
          <w:rFonts w:ascii="Arial" w:hAnsi="Arial" w:cs="Arial"/>
          <w:spacing w:val="5"/>
          <w:kern w:val="1"/>
        </w:rPr>
        <w:t>n</w:t>
      </w:r>
      <w:r w:rsidRPr="00781176">
        <w:rPr>
          <w:rFonts w:ascii="Arial" w:hAnsi="Arial" w:cs="Arial"/>
          <w:spacing w:val="4"/>
          <w:kern w:val="1"/>
        </w:rPr>
        <w:t>a</w:t>
      </w:r>
      <w:r w:rsidRPr="00781176">
        <w:rPr>
          <w:rFonts w:ascii="Arial" w:hAnsi="Arial" w:cs="Arial"/>
          <w:kern w:val="1"/>
        </w:rPr>
        <w:t xml:space="preserve">l </w:t>
      </w:r>
      <w:r w:rsidRPr="00781176">
        <w:rPr>
          <w:rFonts w:ascii="Arial" w:hAnsi="Arial" w:cs="Arial"/>
          <w:spacing w:val="5"/>
          <w:kern w:val="1"/>
        </w:rPr>
        <w:t>sch</w:t>
      </w:r>
      <w:r w:rsidRPr="00781176">
        <w:rPr>
          <w:rFonts w:ascii="Arial" w:hAnsi="Arial" w:cs="Arial"/>
          <w:spacing w:val="6"/>
          <w:kern w:val="1"/>
        </w:rPr>
        <w:t>o</w:t>
      </w:r>
      <w:r w:rsidRPr="00781176">
        <w:rPr>
          <w:rFonts w:ascii="Arial" w:hAnsi="Arial" w:cs="Arial"/>
          <w:spacing w:val="2"/>
          <w:kern w:val="1"/>
        </w:rPr>
        <w:t>l</w:t>
      </w:r>
      <w:r w:rsidRPr="00781176">
        <w:rPr>
          <w:rFonts w:ascii="Arial" w:hAnsi="Arial" w:cs="Arial"/>
          <w:spacing w:val="5"/>
          <w:kern w:val="1"/>
        </w:rPr>
        <w:t>a</w:t>
      </w:r>
      <w:r w:rsidRPr="00781176">
        <w:rPr>
          <w:rFonts w:ascii="Arial" w:hAnsi="Arial" w:cs="Arial"/>
          <w:spacing w:val="3"/>
          <w:kern w:val="1"/>
        </w:rPr>
        <w:t>r</w:t>
      </w:r>
      <w:r w:rsidRPr="00781176">
        <w:rPr>
          <w:rFonts w:ascii="Arial" w:hAnsi="Arial" w:cs="Arial"/>
          <w:spacing w:val="5"/>
          <w:kern w:val="1"/>
        </w:rPr>
        <w:t>sh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kern w:val="1"/>
        </w:rPr>
        <w:t>p</w:t>
      </w:r>
      <w:r w:rsidRPr="00781176">
        <w:rPr>
          <w:rFonts w:ascii="Arial" w:hAnsi="Arial" w:cs="Arial"/>
          <w:spacing w:val="57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kern w:val="1"/>
        </w:rPr>
        <w:t xml:space="preserve">n </w:t>
      </w:r>
      <w:r w:rsidRPr="00781176">
        <w:rPr>
          <w:rFonts w:ascii="Arial" w:hAnsi="Arial" w:cs="Arial"/>
          <w:spacing w:val="4"/>
          <w:kern w:val="1"/>
        </w:rPr>
        <w:t>a</w:t>
      </w:r>
      <w:r w:rsidRPr="00781176">
        <w:rPr>
          <w:rFonts w:ascii="Arial" w:hAnsi="Arial" w:cs="Arial"/>
          <w:kern w:val="1"/>
        </w:rPr>
        <w:t xml:space="preserve">n </w:t>
      </w:r>
      <w:r w:rsidRPr="00781176">
        <w:rPr>
          <w:rFonts w:ascii="Arial" w:hAnsi="Arial" w:cs="Arial"/>
          <w:spacing w:val="4"/>
          <w:kern w:val="1"/>
        </w:rPr>
        <w:t>app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op</w:t>
      </w:r>
      <w:r w:rsidRPr="00781176">
        <w:rPr>
          <w:rFonts w:ascii="Arial" w:hAnsi="Arial" w:cs="Arial"/>
          <w:spacing w:val="2"/>
          <w:kern w:val="1"/>
        </w:rPr>
        <w:t>ri</w:t>
      </w:r>
      <w:r w:rsidRPr="00781176">
        <w:rPr>
          <w:rFonts w:ascii="Arial" w:hAnsi="Arial" w:cs="Arial"/>
          <w:spacing w:val="4"/>
          <w:kern w:val="1"/>
        </w:rPr>
        <w:t>a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kern w:val="1"/>
        </w:rPr>
        <w:t xml:space="preserve">e </w:t>
      </w:r>
      <w:r w:rsidRPr="00781176">
        <w:rPr>
          <w:rFonts w:ascii="Arial" w:hAnsi="Arial" w:cs="Arial"/>
          <w:spacing w:val="6"/>
          <w:kern w:val="1"/>
        </w:rPr>
        <w:t>m</w:t>
      </w:r>
      <w:r w:rsidRPr="00781176">
        <w:rPr>
          <w:rFonts w:ascii="Arial" w:hAnsi="Arial" w:cs="Arial"/>
          <w:spacing w:val="4"/>
          <w:kern w:val="1"/>
        </w:rPr>
        <w:t>ed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spacing w:val="4"/>
          <w:kern w:val="1"/>
        </w:rPr>
        <w:t>u</w:t>
      </w:r>
      <w:r w:rsidRPr="00781176">
        <w:rPr>
          <w:rFonts w:ascii="Arial" w:hAnsi="Arial" w:cs="Arial"/>
          <w:kern w:val="1"/>
        </w:rPr>
        <w:t xml:space="preserve">m </w:t>
      </w:r>
      <w:r w:rsidRPr="00781176">
        <w:rPr>
          <w:rFonts w:ascii="Arial" w:hAnsi="Arial" w:cs="Arial"/>
          <w:spacing w:val="4"/>
          <w:kern w:val="1"/>
        </w:rPr>
        <w:t>an</w:t>
      </w:r>
      <w:r w:rsidRPr="00781176">
        <w:rPr>
          <w:rFonts w:ascii="Arial" w:hAnsi="Arial" w:cs="Arial"/>
          <w:kern w:val="1"/>
        </w:rPr>
        <w:t xml:space="preserve">d </w:t>
      </w:r>
      <w:r w:rsidRPr="00781176">
        <w:rPr>
          <w:rFonts w:ascii="Arial" w:hAnsi="Arial" w:cs="Arial"/>
          <w:spacing w:val="2"/>
          <w:kern w:val="1"/>
        </w:rPr>
        <w:t>de</w:t>
      </w:r>
      <w:r w:rsidRPr="00781176">
        <w:rPr>
          <w:rFonts w:ascii="Arial" w:hAnsi="Arial" w:cs="Arial"/>
          <w:spacing w:val="1"/>
          <w:kern w:val="1"/>
        </w:rPr>
        <w:t>t</w:t>
      </w:r>
      <w:r w:rsidRPr="00781176">
        <w:rPr>
          <w:rFonts w:ascii="Arial" w:hAnsi="Arial" w:cs="Arial"/>
          <w:spacing w:val="2"/>
          <w:kern w:val="1"/>
        </w:rPr>
        <w:t>a</w:t>
      </w:r>
      <w:r w:rsidRPr="00781176">
        <w:rPr>
          <w:rFonts w:ascii="Arial" w:hAnsi="Arial" w:cs="Arial"/>
          <w:spacing w:val="1"/>
          <w:kern w:val="1"/>
        </w:rPr>
        <w:t>il</w:t>
      </w:r>
      <w:r w:rsidRPr="00781176">
        <w:rPr>
          <w:rFonts w:ascii="Arial" w:hAnsi="Arial" w:cs="Arial"/>
          <w:spacing w:val="2"/>
          <w:kern w:val="1"/>
        </w:rPr>
        <w:t>e</w:t>
      </w:r>
      <w:r w:rsidRPr="00781176">
        <w:rPr>
          <w:rFonts w:ascii="Arial" w:hAnsi="Arial" w:cs="Arial"/>
          <w:kern w:val="1"/>
        </w:rPr>
        <w:t xml:space="preserve">d </w:t>
      </w:r>
      <w:r w:rsidRPr="00781176">
        <w:rPr>
          <w:rFonts w:ascii="Arial" w:hAnsi="Arial" w:cs="Arial"/>
          <w:spacing w:val="4"/>
          <w:kern w:val="1"/>
        </w:rPr>
        <w:t>p</w:t>
      </w:r>
      <w:r w:rsidRPr="00781176">
        <w:rPr>
          <w:rFonts w:ascii="Arial" w:hAnsi="Arial" w:cs="Arial"/>
          <w:spacing w:val="2"/>
          <w:kern w:val="1"/>
        </w:rPr>
        <w:t>l</w:t>
      </w:r>
      <w:r w:rsidRPr="00781176">
        <w:rPr>
          <w:rFonts w:ascii="Arial" w:hAnsi="Arial" w:cs="Arial"/>
          <w:spacing w:val="4"/>
          <w:kern w:val="1"/>
        </w:rPr>
        <w:t>an</w:t>
      </w:r>
      <w:r w:rsidRPr="00781176">
        <w:rPr>
          <w:rFonts w:ascii="Arial" w:hAnsi="Arial" w:cs="Arial"/>
          <w:kern w:val="1"/>
        </w:rPr>
        <w:t xml:space="preserve">s </w:t>
      </w:r>
      <w:r w:rsidRPr="00781176">
        <w:rPr>
          <w:rFonts w:ascii="Arial" w:hAnsi="Arial" w:cs="Arial"/>
          <w:spacing w:val="2"/>
          <w:kern w:val="1"/>
        </w:rPr>
        <w:t>f</w:t>
      </w:r>
      <w:r w:rsidRPr="00781176">
        <w:rPr>
          <w:rFonts w:ascii="Arial" w:hAnsi="Arial" w:cs="Arial"/>
          <w:spacing w:val="4"/>
          <w:kern w:val="1"/>
        </w:rPr>
        <w:t>or p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esen</w:t>
      </w:r>
      <w:r w:rsidRPr="00781176">
        <w:rPr>
          <w:rFonts w:ascii="Arial" w:hAnsi="Arial" w:cs="Arial"/>
          <w:spacing w:val="2"/>
          <w:kern w:val="1"/>
        </w:rPr>
        <w:t>ti</w:t>
      </w:r>
      <w:r w:rsidRPr="00781176">
        <w:rPr>
          <w:rFonts w:ascii="Arial" w:hAnsi="Arial" w:cs="Arial"/>
          <w:spacing w:val="4"/>
          <w:kern w:val="1"/>
        </w:rPr>
        <w:t>n</w:t>
      </w:r>
      <w:r w:rsidRPr="00781176">
        <w:rPr>
          <w:rFonts w:ascii="Arial" w:hAnsi="Arial" w:cs="Arial"/>
          <w:kern w:val="1"/>
        </w:rPr>
        <w:t xml:space="preserve">g 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h</w:t>
      </w:r>
      <w:r w:rsidRPr="00781176">
        <w:rPr>
          <w:rFonts w:ascii="Arial" w:hAnsi="Arial" w:cs="Arial"/>
          <w:kern w:val="1"/>
        </w:rPr>
        <w:t xml:space="preserve">e </w:t>
      </w:r>
      <w:r w:rsidRPr="00781176">
        <w:rPr>
          <w:rFonts w:ascii="Arial" w:hAnsi="Arial" w:cs="Arial"/>
          <w:spacing w:val="4"/>
          <w:kern w:val="1"/>
        </w:rPr>
        <w:t>scho</w:t>
      </w:r>
      <w:r w:rsidRPr="00781176">
        <w:rPr>
          <w:rFonts w:ascii="Arial" w:hAnsi="Arial" w:cs="Arial"/>
          <w:spacing w:val="2"/>
          <w:kern w:val="1"/>
        </w:rPr>
        <w:t>l</w:t>
      </w:r>
      <w:r w:rsidRPr="00781176">
        <w:rPr>
          <w:rFonts w:ascii="Arial" w:hAnsi="Arial" w:cs="Arial"/>
          <w:spacing w:val="4"/>
          <w:kern w:val="1"/>
        </w:rPr>
        <w:t>a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sh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kern w:val="1"/>
        </w:rPr>
        <w:t xml:space="preserve">p </w:t>
      </w:r>
      <w:r w:rsidRPr="00781176">
        <w:rPr>
          <w:rFonts w:ascii="Arial" w:hAnsi="Arial" w:cs="Arial"/>
          <w:spacing w:val="4"/>
          <w:kern w:val="1"/>
        </w:rPr>
        <w:t>a</w:t>
      </w:r>
      <w:r w:rsidRPr="00781176">
        <w:rPr>
          <w:rFonts w:ascii="Arial" w:hAnsi="Arial" w:cs="Arial"/>
          <w:kern w:val="1"/>
        </w:rPr>
        <w:t xml:space="preserve">t </w:t>
      </w:r>
      <w:r w:rsidRPr="00781176">
        <w:rPr>
          <w:rFonts w:ascii="Arial" w:hAnsi="Arial" w:cs="Arial"/>
          <w:spacing w:val="4"/>
          <w:kern w:val="1"/>
        </w:rPr>
        <w:t>a</w:t>
      </w:r>
      <w:r w:rsidRPr="00781176">
        <w:rPr>
          <w:rFonts w:ascii="Arial" w:hAnsi="Arial" w:cs="Arial"/>
          <w:kern w:val="1"/>
        </w:rPr>
        <w:t xml:space="preserve">n </w:t>
      </w:r>
      <w:r w:rsidRPr="00781176">
        <w:rPr>
          <w:rFonts w:ascii="Arial" w:hAnsi="Arial" w:cs="Arial"/>
          <w:spacing w:val="4"/>
          <w:kern w:val="1"/>
        </w:rPr>
        <w:t>app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op</w:t>
      </w:r>
      <w:r w:rsidRPr="00781176">
        <w:rPr>
          <w:rFonts w:ascii="Arial" w:hAnsi="Arial" w:cs="Arial"/>
          <w:spacing w:val="2"/>
          <w:kern w:val="1"/>
        </w:rPr>
        <w:t>ri</w:t>
      </w:r>
      <w:r w:rsidRPr="00781176">
        <w:rPr>
          <w:rFonts w:ascii="Arial" w:hAnsi="Arial" w:cs="Arial"/>
          <w:spacing w:val="4"/>
          <w:kern w:val="1"/>
        </w:rPr>
        <w:t>a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kern w:val="1"/>
        </w:rPr>
        <w:t xml:space="preserve">e </w:t>
      </w:r>
      <w:r w:rsidRPr="00781176">
        <w:rPr>
          <w:rFonts w:ascii="Arial" w:hAnsi="Arial" w:cs="Arial"/>
          <w:spacing w:val="4"/>
          <w:kern w:val="1"/>
        </w:rPr>
        <w:t>con</w:t>
      </w:r>
      <w:r w:rsidRPr="00781176">
        <w:rPr>
          <w:rFonts w:ascii="Arial" w:hAnsi="Arial" w:cs="Arial"/>
          <w:spacing w:val="2"/>
          <w:kern w:val="1"/>
        </w:rPr>
        <w:t>f</w:t>
      </w:r>
      <w:r w:rsidRPr="00781176">
        <w:rPr>
          <w:rFonts w:ascii="Arial" w:hAnsi="Arial" w:cs="Arial"/>
          <w:spacing w:val="4"/>
          <w:kern w:val="1"/>
        </w:rPr>
        <w:t>e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enc</w:t>
      </w:r>
      <w:r w:rsidRPr="00781176">
        <w:rPr>
          <w:rFonts w:ascii="Arial" w:hAnsi="Arial" w:cs="Arial"/>
          <w:kern w:val="1"/>
        </w:rPr>
        <w:t xml:space="preserve">e 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kern w:val="1"/>
        </w:rPr>
        <w:t xml:space="preserve">o </w:t>
      </w:r>
      <w:r w:rsidRPr="00781176">
        <w:rPr>
          <w:rFonts w:ascii="Arial" w:hAnsi="Arial" w:cs="Arial"/>
          <w:spacing w:val="6"/>
          <w:kern w:val="1"/>
        </w:rPr>
        <w:t>MURACE</w:t>
      </w:r>
      <w:r w:rsidRPr="00781176">
        <w:rPr>
          <w:rFonts w:ascii="Arial" w:hAnsi="Arial" w:cs="Arial"/>
          <w:kern w:val="1"/>
        </w:rPr>
        <w:t xml:space="preserve"> </w:t>
      </w:r>
      <w:r w:rsidRPr="00781176">
        <w:rPr>
          <w:rFonts w:ascii="Arial" w:hAnsi="Arial" w:cs="Arial"/>
          <w:spacing w:val="5"/>
          <w:kern w:val="1"/>
        </w:rPr>
        <w:t>a</w:t>
      </w:r>
      <w:r w:rsidRPr="00781176">
        <w:rPr>
          <w:rFonts w:ascii="Arial" w:hAnsi="Arial" w:cs="Arial"/>
          <w:spacing w:val="4"/>
          <w:kern w:val="1"/>
        </w:rPr>
        <w:t>l</w:t>
      </w:r>
      <w:r w:rsidRPr="00781176">
        <w:rPr>
          <w:rFonts w:ascii="Arial" w:hAnsi="Arial" w:cs="Arial"/>
          <w:spacing w:val="5"/>
          <w:kern w:val="1"/>
        </w:rPr>
        <w:t>on</w:t>
      </w:r>
      <w:r w:rsidRPr="00781176">
        <w:rPr>
          <w:rFonts w:ascii="Arial" w:hAnsi="Arial" w:cs="Arial"/>
          <w:kern w:val="1"/>
        </w:rPr>
        <w:t xml:space="preserve">g </w:t>
      </w:r>
      <w:r w:rsidRPr="00781176">
        <w:rPr>
          <w:rFonts w:ascii="Arial" w:hAnsi="Arial" w:cs="Arial"/>
          <w:spacing w:val="6"/>
          <w:kern w:val="1"/>
        </w:rPr>
        <w:t>w</w:t>
      </w:r>
      <w:r w:rsidRPr="00781176">
        <w:rPr>
          <w:rFonts w:ascii="Arial" w:hAnsi="Arial" w:cs="Arial"/>
          <w:spacing w:val="4"/>
          <w:kern w:val="1"/>
        </w:rPr>
        <w:t>it</w:t>
      </w:r>
      <w:r w:rsidRPr="00781176">
        <w:rPr>
          <w:rFonts w:ascii="Arial" w:hAnsi="Arial" w:cs="Arial"/>
          <w:kern w:val="1"/>
        </w:rPr>
        <w:t xml:space="preserve">h </w:t>
      </w:r>
      <w:r w:rsidRPr="00781176">
        <w:rPr>
          <w:rFonts w:ascii="Arial" w:hAnsi="Arial" w:cs="Arial"/>
          <w:spacing w:val="4"/>
          <w:kern w:val="1"/>
        </w:rPr>
        <w:t>t</w:t>
      </w:r>
      <w:r w:rsidRPr="00781176">
        <w:rPr>
          <w:rFonts w:ascii="Arial" w:hAnsi="Arial" w:cs="Arial"/>
          <w:spacing w:val="5"/>
          <w:kern w:val="1"/>
        </w:rPr>
        <w:t>h</w:t>
      </w:r>
      <w:r w:rsidRPr="00781176">
        <w:rPr>
          <w:rFonts w:ascii="Arial" w:hAnsi="Arial" w:cs="Arial"/>
          <w:spacing w:val="4"/>
          <w:kern w:val="1"/>
        </w:rPr>
        <w:t>i</w:t>
      </w:r>
      <w:r w:rsidRPr="00781176">
        <w:rPr>
          <w:rFonts w:ascii="Arial" w:hAnsi="Arial" w:cs="Arial"/>
          <w:kern w:val="1"/>
        </w:rPr>
        <w:t xml:space="preserve">s </w:t>
      </w:r>
      <w:r w:rsidRPr="00781176">
        <w:rPr>
          <w:rFonts w:ascii="Arial" w:hAnsi="Arial" w:cs="Arial"/>
          <w:spacing w:val="5"/>
          <w:kern w:val="1"/>
        </w:rPr>
        <w:t>app</w:t>
      </w:r>
      <w:r w:rsidRPr="00781176">
        <w:rPr>
          <w:rFonts w:ascii="Arial" w:hAnsi="Arial" w:cs="Arial"/>
          <w:spacing w:val="4"/>
          <w:kern w:val="1"/>
        </w:rPr>
        <w:t>li</w:t>
      </w:r>
      <w:r w:rsidRPr="00781176">
        <w:rPr>
          <w:rFonts w:ascii="Arial" w:hAnsi="Arial" w:cs="Arial"/>
          <w:spacing w:val="5"/>
          <w:kern w:val="1"/>
        </w:rPr>
        <w:t>ca</w:t>
      </w:r>
      <w:r w:rsidRPr="00781176">
        <w:rPr>
          <w:rFonts w:ascii="Arial" w:hAnsi="Arial" w:cs="Arial"/>
          <w:spacing w:val="4"/>
          <w:kern w:val="1"/>
        </w:rPr>
        <w:t>ti</w:t>
      </w:r>
      <w:r w:rsidRPr="00781176">
        <w:rPr>
          <w:rFonts w:ascii="Arial" w:hAnsi="Arial" w:cs="Arial"/>
          <w:spacing w:val="5"/>
          <w:kern w:val="1"/>
        </w:rPr>
        <w:t>on</w:t>
      </w:r>
      <w:r w:rsidRPr="00781176">
        <w:rPr>
          <w:rFonts w:ascii="Arial" w:hAnsi="Arial" w:cs="Arial"/>
          <w:kern w:val="1"/>
        </w:rPr>
        <w:t>.</w:t>
      </w:r>
      <w:r w:rsidRPr="00781176">
        <w:rPr>
          <w:rFonts w:ascii="Arial" w:hAnsi="Arial" w:cs="Arial"/>
          <w:spacing w:val="50"/>
          <w:kern w:val="1"/>
        </w:rPr>
        <w:t xml:space="preserve"> </w:t>
      </w:r>
      <w:r w:rsidRPr="00781176">
        <w:rPr>
          <w:rFonts w:ascii="Arial" w:hAnsi="Arial" w:cs="Arial"/>
          <w:spacing w:val="7"/>
          <w:kern w:val="1"/>
        </w:rPr>
        <w:t>P</w:t>
      </w:r>
      <w:r w:rsidRPr="00781176">
        <w:rPr>
          <w:rFonts w:ascii="Arial" w:hAnsi="Arial" w:cs="Arial"/>
          <w:spacing w:val="3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ov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spacing w:val="4"/>
          <w:kern w:val="1"/>
        </w:rPr>
        <w:t>d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50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p</w:t>
      </w:r>
      <w:r w:rsidRPr="00781176">
        <w:rPr>
          <w:rFonts w:ascii="Arial" w:hAnsi="Arial" w:cs="Arial"/>
          <w:spacing w:val="2"/>
          <w:kern w:val="1"/>
        </w:rPr>
        <w:t>l</w:t>
      </w:r>
      <w:r w:rsidRPr="00781176">
        <w:rPr>
          <w:rFonts w:ascii="Arial" w:hAnsi="Arial" w:cs="Arial"/>
          <w:spacing w:val="4"/>
          <w:kern w:val="1"/>
        </w:rPr>
        <w:t>an</w:t>
      </w:r>
      <w:r w:rsidRPr="00781176">
        <w:rPr>
          <w:rFonts w:ascii="Arial" w:hAnsi="Arial" w:cs="Arial"/>
          <w:kern w:val="1"/>
        </w:rPr>
        <w:t>s</w:t>
      </w:r>
      <w:r w:rsidRPr="00781176">
        <w:rPr>
          <w:rFonts w:ascii="Arial" w:hAnsi="Arial" w:cs="Arial"/>
          <w:spacing w:val="24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kern w:val="1"/>
        </w:rPr>
        <w:t xml:space="preserve">o </w:t>
      </w:r>
      <w:r w:rsidRPr="00781176">
        <w:rPr>
          <w:rFonts w:ascii="Arial" w:hAnsi="Arial" w:cs="Arial"/>
          <w:spacing w:val="4"/>
          <w:kern w:val="1"/>
        </w:rPr>
        <w:t>p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esen</w:t>
      </w:r>
      <w:r w:rsidRPr="00781176">
        <w:rPr>
          <w:rFonts w:ascii="Arial" w:hAnsi="Arial" w:cs="Arial"/>
          <w:kern w:val="1"/>
        </w:rPr>
        <w:t xml:space="preserve">t 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h</w:t>
      </w:r>
      <w:r w:rsidRPr="00781176">
        <w:rPr>
          <w:rFonts w:ascii="Arial" w:hAnsi="Arial" w:cs="Arial"/>
          <w:kern w:val="1"/>
        </w:rPr>
        <w:t xml:space="preserve">e 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esu</w:t>
      </w:r>
      <w:r w:rsidRPr="00781176">
        <w:rPr>
          <w:rFonts w:ascii="Arial" w:hAnsi="Arial" w:cs="Arial"/>
          <w:spacing w:val="2"/>
          <w:kern w:val="1"/>
        </w:rPr>
        <w:t>lt</w:t>
      </w:r>
      <w:r w:rsidRPr="00781176">
        <w:rPr>
          <w:rFonts w:ascii="Arial" w:hAnsi="Arial" w:cs="Arial"/>
          <w:kern w:val="1"/>
        </w:rPr>
        <w:t xml:space="preserve">s 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kern w:val="1"/>
        </w:rPr>
        <w:t>f</w:t>
      </w:r>
      <w:r w:rsidRPr="00781176">
        <w:rPr>
          <w:rFonts w:ascii="Arial" w:hAnsi="Arial" w:cs="Arial"/>
          <w:spacing w:val="54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h</w:t>
      </w:r>
      <w:r w:rsidRPr="00781176">
        <w:rPr>
          <w:rFonts w:ascii="Arial" w:hAnsi="Arial" w:cs="Arial"/>
          <w:kern w:val="1"/>
        </w:rPr>
        <w:t xml:space="preserve">e </w:t>
      </w:r>
      <w:r w:rsidRPr="00781176">
        <w:rPr>
          <w:rFonts w:ascii="Arial" w:hAnsi="Arial" w:cs="Arial"/>
          <w:spacing w:val="4"/>
          <w:kern w:val="1"/>
        </w:rPr>
        <w:t>p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spacing w:val="2"/>
          <w:kern w:val="1"/>
        </w:rPr>
        <w:t>j</w:t>
      </w:r>
      <w:r w:rsidRPr="00781176">
        <w:rPr>
          <w:rFonts w:ascii="Arial" w:hAnsi="Arial" w:cs="Arial"/>
          <w:spacing w:val="4"/>
          <w:kern w:val="1"/>
        </w:rPr>
        <w:t>ec</w:t>
      </w:r>
      <w:r w:rsidRPr="00781176">
        <w:rPr>
          <w:rFonts w:ascii="Arial" w:hAnsi="Arial" w:cs="Arial"/>
          <w:kern w:val="1"/>
        </w:rPr>
        <w:t xml:space="preserve">t </w:t>
      </w:r>
      <w:r w:rsidRPr="00781176">
        <w:rPr>
          <w:rFonts w:ascii="Arial" w:hAnsi="Arial" w:cs="Arial"/>
          <w:spacing w:val="4"/>
          <w:kern w:val="1"/>
        </w:rPr>
        <w:t>a</w:t>
      </w:r>
      <w:r w:rsidRPr="00781176">
        <w:rPr>
          <w:rFonts w:ascii="Arial" w:hAnsi="Arial" w:cs="Arial"/>
          <w:kern w:val="1"/>
        </w:rPr>
        <w:t>t</w:t>
      </w:r>
      <w:r w:rsidRPr="00781176">
        <w:rPr>
          <w:rFonts w:ascii="Arial" w:hAnsi="Arial" w:cs="Arial"/>
          <w:spacing w:val="55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a</w:t>
      </w:r>
      <w:r w:rsidRPr="00781176">
        <w:rPr>
          <w:rFonts w:ascii="Arial" w:hAnsi="Arial" w:cs="Arial"/>
          <w:kern w:val="1"/>
        </w:rPr>
        <w:t xml:space="preserve">n </w:t>
      </w:r>
      <w:r w:rsidRPr="00781176">
        <w:rPr>
          <w:rFonts w:ascii="Arial" w:hAnsi="Arial" w:cs="Arial"/>
          <w:spacing w:val="4"/>
          <w:kern w:val="1"/>
        </w:rPr>
        <w:t>app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op</w:t>
      </w:r>
      <w:r w:rsidRPr="00781176">
        <w:rPr>
          <w:rFonts w:ascii="Arial" w:hAnsi="Arial" w:cs="Arial"/>
          <w:spacing w:val="2"/>
          <w:kern w:val="1"/>
        </w:rPr>
        <w:t>ri</w:t>
      </w:r>
      <w:r w:rsidRPr="00781176">
        <w:rPr>
          <w:rFonts w:ascii="Arial" w:hAnsi="Arial" w:cs="Arial"/>
          <w:spacing w:val="4"/>
          <w:kern w:val="1"/>
        </w:rPr>
        <w:t>a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40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eg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spacing w:val="4"/>
          <w:kern w:val="1"/>
        </w:rPr>
        <w:t>ona</w:t>
      </w:r>
      <w:r w:rsidRPr="00781176">
        <w:rPr>
          <w:rFonts w:ascii="Arial" w:hAnsi="Arial" w:cs="Arial"/>
          <w:kern w:val="1"/>
        </w:rPr>
        <w:t xml:space="preserve">l 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kern w:val="1"/>
        </w:rPr>
        <w:t xml:space="preserve">r </w:t>
      </w:r>
      <w:r w:rsidRPr="00781176">
        <w:rPr>
          <w:rFonts w:ascii="Arial" w:hAnsi="Arial" w:cs="Arial"/>
          <w:spacing w:val="4"/>
          <w:kern w:val="1"/>
        </w:rPr>
        <w:t>na</w:t>
      </w:r>
      <w:r w:rsidRPr="00781176">
        <w:rPr>
          <w:rFonts w:ascii="Arial" w:hAnsi="Arial" w:cs="Arial"/>
          <w:spacing w:val="2"/>
          <w:kern w:val="1"/>
        </w:rPr>
        <w:t>ti</w:t>
      </w:r>
      <w:r w:rsidRPr="00781176">
        <w:rPr>
          <w:rFonts w:ascii="Arial" w:hAnsi="Arial" w:cs="Arial"/>
          <w:spacing w:val="4"/>
          <w:kern w:val="1"/>
        </w:rPr>
        <w:t>ona</w:t>
      </w:r>
      <w:r w:rsidRPr="00781176">
        <w:rPr>
          <w:rFonts w:ascii="Arial" w:hAnsi="Arial" w:cs="Arial"/>
          <w:kern w:val="1"/>
        </w:rPr>
        <w:t>l</w:t>
      </w:r>
      <w:r w:rsidRPr="00781176">
        <w:rPr>
          <w:rFonts w:ascii="Arial" w:hAnsi="Arial" w:cs="Arial"/>
          <w:spacing w:val="44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con</w:t>
      </w:r>
      <w:r w:rsidRPr="00781176">
        <w:rPr>
          <w:rFonts w:ascii="Arial" w:hAnsi="Arial" w:cs="Arial"/>
          <w:spacing w:val="2"/>
          <w:kern w:val="1"/>
        </w:rPr>
        <w:t>f</w:t>
      </w:r>
      <w:r w:rsidRPr="00781176">
        <w:rPr>
          <w:rFonts w:ascii="Arial" w:hAnsi="Arial" w:cs="Arial"/>
          <w:spacing w:val="4"/>
          <w:kern w:val="1"/>
        </w:rPr>
        <w:t>e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enc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35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kern w:val="1"/>
        </w:rPr>
        <w:t xml:space="preserve">r </w:t>
      </w:r>
      <w:r w:rsidRPr="00781176">
        <w:rPr>
          <w:rFonts w:ascii="Arial" w:hAnsi="Arial" w:cs="Arial"/>
          <w:spacing w:val="4"/>
          <w:kern w:val="1"/>
        </w:rPr>
        <w:t>a</w:t>
      </w:r>
      <w:r w:rsidRPr="00781176">
        <w:rPr>
          <w:rFonts w:ascii="Arial" w:hAnsi="Arial" w:cs="Arial"/>
          <w:kern w:val="1"/>
        </w:rPr>
        <w:t xml:space="preserve">t 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h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13"/>
          <w:kern w:val="1"/>
        </w:rPr>
        <w:t xml:space="preserve"> </w:t>
      </w:r>
      <w:r w:rsidRPr="00781176">
        <w:rPr>
          <w:rFonts w:ascii="Arial" w:hAnsi="Arial" w:cs="Arial"/>
          <w:spacing w:val="6"/>
          <w:kern w:val="1"/>
        </w:rPr>
        <w:t>G</w:t>
      </w:r>
      <w:r w:rsidRPr="00781176">
        <w:rPr>
          <w:rFonts w:ascii="Arial" w:hAnsi="Arial" w:cs="Arial"/>
          <w:spacing w:val="4"/>
          <w:kern w:val="1"/>
        </w:rPr>
        <w:t>eo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g</w:t>
      </w:r>
      <w:r w:rsidRPr="00781176">
        <w:rPr>
          <w:rFonts w:ascii="Arial" w:hAnsi="Arial" w:cs="Arial"/>
          <w:spacing w:val="2"/>
          <w:kern w:val="1"/>
        </w:rPr>
        <w:t>i</w:t>
      </w:r>
      <w:r w:rsidRPr="00781176">
        <w:rPr>
          <w:rFonts w:ascii="Arial" w:hAnsi="Arial" w:cs="Arial"/>
          <w:kern w:val="1"/>
        </w:rPr>
        <w:t>a</w:t>
      </w:r>
      <w:r w:rsidRPr="00781176">
        <w:rPr>
          <w:rFonts w:ascii="Arial" w:hAnsi="Arial" w:cs="Arial"/>
          <w:spacing w:val="26"/>
          <w:kern w:val="1"/>
        </w:rPr>
        <w:t xml:space="preserve"> </w:t>
      </w:r>
      <w:r w:rsidRPr="00781176">
        <w:rPr>
          <w:rFonts w:ascii="Arial" w:hAnsi="Arial" w:cs="Arial"/>
          <w:spacing w:val="6"/>
          <w:kern w:val="1"/>
        </w:rPr>
        <w:t>C</w:t>
      </w:r>
      <w:r w:rsidRPr="00781176">
        <w:rPr>
          <w:rFonts w:ascii="Arial" w:hAnsi="Arial" w:cs="Arial"/>
          <w:spacing w:val="4"/>
          <w:kern w:val="1"/>
        </w:rPr>
        <w:t>o</w:t>
      </w:r>
      <w:r w:rsidRPr="00781176">
        <w:rPr>
          <w:rFonts w:ascii="Arial" w:hAnsi="Arial" w:cs="Arial"/>
          <w:spacing w:val="2"/>
          <w:kern w:val="1"/>
        </w:rPr>
        <w:t>ll</w:t>
      </w:r>
      <w:r w:rsidRPr="00781176">
        <w:rPr>
          <w:rFonts w:ascii="Arial" w:hAnsi="Arial" w:cs="Arial"/>
          <w:spacing w:val="4"/>
          <w:kern w:val="1"/>
        </w:rPr>
        <w:t>eg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25"/>
          <w:kern w:val="1"/>
        </w:rPr>
        <w:t xml:space="preserve"> </w:t>
      </w:r>
      <w:r w:rsidRPr="00781176">
        <w:rPr>
          <w:rFonts w:ascii="Arial" w:hAnsi="Arial" w:cs="Arial"/>
          <w:spacing w:val="5"/>
          <w:kern w:val="1"/>
        </w:rPr>
        <w:t>S</w:t>
      </w:r>
      <w:r w:rsidRPr="00781176">
        <w:rPr>
          <w:rFonts w:ascii="Arial" w:hAnsi="Arial" w:cs="Arial"/>
          <w:spacing w:val="2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uden</w:t>
      </w:r>
      <w:r w:rsidRPr="00781176">
        <w:rPr>
          <w:rFonts w:ascii="Arial" w:hAnsi="Arial" w:cs="Arial"/>
          <w:kern w:val="1"/>
        </w:rPr>
        <w:t>t</w:t>
      </w:r>
      <w:r w:rsidRPr="00781176">
        <w:rPr>
          <w:rFonts w:ascii="Arial" w:hAnsi="Arial" w:cs="Arial"/>
          <w:spacing w:val="25"/>
          <w:kern w:val="1"/>
        </w:rPr>
        <w:t xml:space="preserve"> </w:t>
      </w:r>
      <w:r w:rsidRPr="00781176">
        <w:rPr>
          <w:rFonts w:ascii="Arial" w:hAnsi="Arial" w:cs="Arial"/>
          <w:spacing w:val="6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esea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c</w:t>
      </w:r>
      <w:r w:rsidRPr="00781176">
        <w:rPr>
          <w:rFonts w:ascii="Arial" w:hAnsi="Arial" w:cs="Arial"/>
          <w:kern w:val="1"/>
        </w:rPr>
        <w:t>h</w:t>
      </w:r>
      <w:r w:rsidRPr="00781176">
        <w:rPr>
          <w:rFonts w:ascii="Arial" w:hAnsi="Arial" w:cs="Arial"/>
          <w:spacing w:val="31"/>
          <w:kern w:val="1"/>
        </w:rPr>
        <w:t xml:space="preserve"> </w:t>
      </w:r>
      <w:r w:rsidRPr="00781176">
        <w:rPr>
          <w:rFonts w:ascii="Arial" w:hAnsi="Arial" w:cs="Arial"/>
          <w:spacing w:val="6"/>
          <w:kern w:val="1"/>
        </w:rPr>
        <w:t>C</w:t>
      </w:r>
      <w:r w:rsidRPr="00781176">
        <w:rPr>
          <w:rFonts w:ascii="Arial" w:hAnsi="Arial" w:cs="Arial"/>
          <w:spacing w:val="4"/>
          <w:kern w:val="1"/>
        </w:rPr>
        <w:t>on</w:t>
      </w:r>
      <w:r w:rsidRPr="00781176">
        <w:rPr>
          <w:rFonts w:ascii="Arial" w:hAnsi="Arial" w:cs="Arial"/>
          <w:spacing w:val="2"/>
          <w:kern w:val="1"/>
        </w:rPr>
        <w:t>f</w:t>
      </w:r>
      <w:r w:rsidRPr="00781176">
        <w:rPr>
          <w:rFonts w:ascii="Arial" w:hAnsi="Arial" w:cs="Arial"/>
          <w:spacing w:val="4"/>
          <w:kern w:val="1"/>
        </w:rPr>
        <w:t>e</w:t>
      </w:r>
      <w:r w:rsidRPr="00781176">
        <w:rPr>
          <w:rFonts w:ascii="Arial" w:hAnsi="Arial" w:cs="Arial"/>
          <w:spacing w:val="2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enc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36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i</w:t>
      </w:r>
      <w:r w:rsidR="00FF2323" w:rsidRPr="00781176">
        <w:rPr>
          <w:rFonts w:ascii="Arial" w:hAnsi="Arial" w:cs="Arial"/>
          <w:kern w:val="1"/>
        </w:rPr>
        <w:t>n s</w:t>
      </w:r>
      <w:r w:rsidRPr="00781176">
        <w:rPr>
          <w:rFonts w:ascii="Arial" w:hAnsi="Arial" w:cs="Arial"/>
          <w:kern w:val="1"/>
        </w:rPr>
        <w:t xml:space="preserve">pring </w:t>
      </w:r>
      <w:r w:rsidR="00FF2323" w:rsidRPr="00781176">
        <w:rPr>
          <w:rFonts w:ascii="Arial" w:hAnsi="Arial" w:cs="Arial"/>
          <w:kern w:val="1"/>
        </w:rPr>
        <w:t xml:space="preserve">semester </w:t>
      </w:r>
      <w:r w:rsidRPr="00781176">
        <w:rPr>
          <w:rFonts w:ascii="Arial" w:hAnsi="Arial" w:cs="Arial"/>
          <w:spacing w:val="4"/>
          <w:kern w:val="1"/>
        </w:rPr>
        <w:t>201</w:t>
      </w:r>
      <w:r w:rsidR="00EB6990" w:rsidRPr="00781176">
        <w:rPr>
          <w:rFonts w:ascii="Arial" w:hAnsi="Arial" w:cs="Arial"/>
          <w:spacing w:val="4"/>
          <w:kern w:val="1"/>
        </w:rPr>
        <w:t>9</w:t>
      </w:r>
      <w:r w:rsidRPr="00781176">
        <w:rPr>
          <w:rFonts w:ascii="Arial" w:hAnsi="Arial" w:cs="Arial"/>
          <w:kern w:val="1"/>
        </w:rPr>
        <w:t>.</w:t>
      </w:r>
    </w:p>
    <w:p w14:paraId="7A183D89" w14:textId="77777777" w:rsidR="00522AC7" w:rsidRDefault="00522AC7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</w:rPr>
      </w:pPr>
    </w:p>
    <w:p w14:paraId="0EFD9BFF" w14:textId="77777777" w:rsidR="00522AC7" w:rsidRDefault="00522AC7">
      <w:pPr>
        <w:widowControl w:val="0"/>
        <w:autoSpaceDE w:val="0"/>
        <w:autoSpaceDN w:val="0"/>
        <w:adjustRightInd w:val="0"/>
        <w:ind w:left="219" w:right="53"/>
        <w:rPr>
          <w:rFonts w:ascii="Arial" w:hAnsi="Arial" w:cs="Arial"/>
          <w:kern w:val="1"/>
        </w:rPr>
      </w:pPr>
      <w:r>
        <w:rPr>
          <w:rFonts w:ascii="Arial" w:hAnsi="Arial" w:cs="Arial"/>
          <w:spacing w:val="2"/>
          <w:kern w:val="1"/>
        </w:rPr>
        <w:t>I</w:t>
      </w:r>
      <w:r>
        <w:rPr>
          <w:rFonts w:ascii="Arial" w:hAnsi="Arial" w:cs="Arial"/>
          <w:kern w:val="1"/>
        </w:rPr>
        <w:t xml:space="preserve">n </w:t>
      </w:r>
      <w:r>
        <w:rPr>
          <w:rFonts w:ascii="Arial" w:hAnsi="Arial" w:cs="Arial"/>
          <w:spacing w:val="4"/>
          <w:kern w:val="1"/>
        </w:rPr>
        <w:t>add</w:t>
      </w:r>
      <w:r>
        <w:rPr>
          <w:rFonts w:ascii="Arial" w:hAnsi="Arial" w:cs="Arial"/>
          <w:spacing w:val="2"/>
          <w:kern w:val="1"/>
        </w:rPr>
        <w:t>iti</w:t>
      </w:r>
      <w:r>
        <w:rPr>
          <w:rFonts w:ascii="Arial" w:hAnsi="Arial" w:cs="Arial"/>
          <w:spacing w:val="4"/>
          <w:kern w:val="1"/>
        </w:rPr>
        <w:t>o</w:t>
      </w:r>
      <w:r>
        <w:rPr>
          <w:rFonts w:ascii="Arial" w:hAnsi="Arial" w:cs="Arial"/>
          <w:kern w:val="1"/>
        </w:rPr>
        <w:t xml:space="preserve">n </w:t>
      </w:r>
      <w:r>
        <w:rPr>
          <w:rFonts w:ascii="Arial" w:hAnsi="Arial" w:cs="Arial"/>
          <w:spacing w:val="2"/>
          <w:kern w:val="1"/>
        </w:rPr>
        <w:t>t</w:t>
      </w:r>
      <w:r>
        <w:rPr>
          <w:rFonts w:ascii="Arial" w:hAnsi="Arial" w:cs="Arial"/>
          <w:kern w:val="1"/>
        </w:rPr>
        <w:t xml:space="preserve">o </w:t>
      </w:r>
      <w:r>
        <w:rPr>
          <w:rFonts w:ascii="Arial" w:hAnsi="Arial" w:cs="Arial"/>
          <w:spacing w:val="2"/>
          <w:kern w:val="1"/>
        </w:rPr>
        <w:t>t</w:t>
      </w:r>
      <w:r>
        <w:rPr>
          <w:rFonts w:ascii="Arial" w:hAnsi="Arial" w:cs="Arial"/>
          <w:spacing w:val="4"/>
          <w:kern w:val="1"/>
        </w:rPr>
        <w:t>h</w:t>
      </w:r>
      <w:r>
        <w:rPr>
          <w:rFonts w:ascii="Arial" w:hAnsi="Arial" w:cs="Arial"/>
          <w:kern w:val="1"/>
        </w:rPr>
        <w:t xml:space="preserve">e </w:t>
      </w:r>
      <w:r>
        <w:rPr>
          <w:rFonts w:ascii="Arial" w:hAnsi="Arial" w:cs="Arial"/>
          <w:spacing w:val="4"/>
          <w:kern w:val="1"/>
        </w:rPr>
        <w:t>app</w:t>
      </w:r>
      <w:r>
        <w:rPr>
          <w:rFonts w:ascii="Arial" w:hAnsi="Arial" w:cs="Arial"/>
          <w:spacing w:val="2"/>
          <w:kern w:val="1"/>
        </w:rPr>
        <w:t>li</w:t>
      </w:r>
      <w:r>
        <w:rPr>
          <w:rFonts w:ascii="Arial" w:hAnsi="Arial" w:cs="Arial"/>
          <w:spacing w:val="4"/>
          <w:kern w:val="1"/>
        </w:rPr>
        <w:t>ca</w:t>
      </w:r>
      <w:r>
        <w:rPr>
          <w:rFonts w:ascii="Arial" w:hAnsi="Arial" w:cs="Arial"/>
          <w:spacing w:val="2"/>
          <w:kern w:val="1"/>
        </w:rPr>
        <w:t>ti</w:t>
      </w:r>
      <w:r>
        <w:rPr>
          <w:rFonts w:ascii="Arial" w:hAnsi="Arial" w:cs="Arial"/>
          <w:spacing w:val="4"/>
          <w:kern w:val="1"/>
        </w:rPr>
        <w:t>o</w:t>
      </w:r>
      <w:r>
        <w:rPr>
          <w:rFonts w:ascii="Arial" w:hAnsi="Arial" w:cs="Arial"/>
          <w:kern w:val="1"/>
        </w:rPr>
        <w:t>n</w:t>
      </w:r>
      <w:r>
        <w:rPr>
          <w:rFonts w:ascii="Arial" w:hAnsi="Arial" w:cs="Arial"/>
          <w:spacing w:val="50"/>
          <w:kern w:val="1"/>
        </w:rPr>
        <w:t xml:space="preserve"> </w:t>
      </w:r>
      <w:r>
        <w:rPr>
          <w:rFonts w:ascii="Arial" w:hAnsi="Arial" w:cs="Arial"/>
          <w:spacing w:val="4"/>
          <w:kern w:val="1"/>
        </w:rPr>
        <w:t>docu</w:t>
      </w:r>
      <w:r>
        <w:rPr>
          <w:rFonts w:ascii="Arial" w:hAnsi="Arial" w:cs="Arial"/>
          <w:spacing w:val="6"/>
          <w:kern w:val="1"/>
        </w:rPr>
        <w:t>m</w:t>
      </w:r>
      <w:r>
        <w:rPr>
          <w:rFonts w:ascii="Arial" w:hAnsi="Arial" w:cs="Arial"/>
          <w:spacing w:val="4"/>
          <w:kern w:val="1"/>
        </w:rPr>
        <w:t>en</w:t>
      </w:r>
      <w:r>
        <w:rPr>
          <w:rFonts w:ascii="Arial" w:hAnsi="Arial" w:cs="Arial"/>
          <w:spacing w:val="2"/>
          <w:kern w:val="1"/>
        </w:rPr>
        <w:t>t</w:t>
      </w:r>
      <w:r>
        <w:rPr>
          <w:rFonts w:ascii="Arial" w:hAnsi="Arial" w:cs="Arial"/>
          <w:spacing w:val="4"/>
          <w:kern w:val="1"/>
        </w:rPr>
        <w:t>a</w:t>
      </w:r>
      <w:r>
        <w:rPr>
          <w:rFonts w:ascii="Arial" w:hAnsi="Arial" w:cs="Arial"/>
          <w:spacing w:val="2"/>
          <w:kern w:val="1"/>
        </w:rPr>
        <w:t>ti</w:t>
      </w:r>
      <w:r>
        <w:rPr>
          <w:rFonts w:ascii="Arial" w:hAnsi="Arial" w:cs="Arial"/>
          <w:spacing w:val="4"/>
          <w:kern w:val="1"/>
        </w:rPr>
        <w:t>o</w:t>
      </w:r>
      <w:r>
        <w:rPr>
          <w:rFonts w:ascii="Arial" w:hAnsi="Arial" w:cs="Arial"/>
          <w:kern w:val="1"/>
        </w:rPr>
        <w:t xml:space="preserve">n </w:t>
      </w:r>
      <w:r>
        <w:rPr>
          <w:rFonts w:ascii="Arial" w:hAnsi="Arial" w:cs="Arial"/>
          <w:spacing w:val="2"/>
          <w:kern w:val="1"/>
        </w:rPr>
        <w:t>r</w:t>
      </w:r>
      <w:r>
        <w:rPr>
          <w:rFonts w:ascii="Arial" w:hAnsi="Arial" w:cs="Arial"/>
          <w:spacing w:val="4"/>
          <w:kern w:val="1"/>
        </w:rPr>
        <w:t>equ</w:t>
      </w:r>
      <w:r>
        <w:rPr>
          <w:rFonts w:ascii="Arial" w:hAnsi="Arial" w:cs="Arial"/>
          <w:spacing w:val="2"/>
          <w:kern w:val="1"/>
        </w:rPr>
        <w:t>ir</w:t>
      </w:r>
      <w:r>
        <w:rPr>
          <w:rFonts w:ascii="Arial" w:hAnsi="Arial" w:cs="Arial"/>
          <w:spacing w:val="4"/>
          <w:kern w:val="1"/>
        </w:rPr>
        <w:t>e</w:t>
      </w:r>
      <w:r>
        <w:rPr>
          <w:rFonts w:ascii="Arial" w:hAnsi="Arial" w:cs="Arial"/>
          <w:kern w:val="1"/>
        </w:rPr>
        <w:t xml:space="preserve">d </w:t>
      </w:r>
      <w:r>
        <w:rPr>
          <w:rFonts w:ascii="Arial" w:hAnsi="Arial" w:cs="Arial"/>
          <w:spacing w:val="2"/>
          <w:kern w:val="1"/>
        </w:rPr>
        <w:t>(</w:t>
      </w:r>
      <w:r>
        <w:rPr>
          <w:rFonts w:ascii="Arial" w:hAnsi="Arial" w:cs="Arial"/>
          <w:spacing w:val="4"/>
          <w:kern w:val="1"/>
        </w:rPr>
        <w:t>se</w:t>
      </w:r>
      <w:r>
        <w:rPr>
          <w:rFonts w:ascii="Arial" w:hAnsi="Arial" w:cs="Arial"/>
          <w:kern w:val="1"/>
        </w:rPr>
        <w:t xml:space="preserve">e </w:t>
      </w:r>
      <w:r>
        <w:rPr>
          <w:rFonts w:ascii="Arial" w:hAnsi="Arial" w:cs="Arial"/>
          <w:spacing w:val="4"/>
          <w:kern w:val="1"/>
        </w:rPr>
        <w:t>above</w:t>
      </w:r>
      <w:r>
        <w:rPr>
          <w:rFonts w:ascii="Arial" w:hAnsi="Arial" w:cs="Arial"/>
          <w:kern w:val="1"/>
        </w:rPr>
        <w:t>)</w:t>
      </w:r>
      <w:r w:rsidR="00F31DC6">
        <w:rPr>
          <w:rFonts w:ascii="Arial" w:hAnsi="Arial" w:cs="Arial"/>
          <w:kern w:val="1"/>
        </w:rPr>
        <w:t>,</w:t>
      </w:r>
      <w:r>
        <w:rPr>
          <w:rFonts w:ascii="Arial" w:hAnsi="Arial" w:cs="Arial"/>
          <w:kern w:val="1"/>
        </w:rPr>
        <w:t xml:space="preserve"> </w:t>
      </w:r>
      <w:r w:rsidR="00D649B4">
        <w:rPr>
          <w:rFonts w:ascii="Arial" w:hAnsi="Arial" w:cs="Arial"/>
          <w:spacing w:val="4"/>
          <w:kern w:val="1"/>
        </w:rPr>
        <w:t>funding</w:t>
      </w:r>
      <w:r>
        <w:rPr>
          <w:rFonts w:ascii="Arial" w:hAnsi="Arial" w:cs="Arial"/>
          <w:kern w:val="1"/>
        </w:rPr>
        <w:t xml:space="preserve"> </w:t>
      </w:r>
      <w:r>
        <w:rPr>
          <w:rFonts w:ascii="Arial" w:hAnsi="Arial" w:cs="Arial"/>
          <w:spacing w:val="2"/>
          <w:kern w:val="1"/>
        </w:rPr>
        <w:t>r</w:t>
      </w:r>
      <w:r>
        <w:rPr>
          <w:rFonts w:ascii="Arial" w:hAnsi="Arial" w:cs="Arial"/>
          <w:spacing w:val="4"/>
          <w:kern w:val="1"/>
        </w:rPr>
        <w:t>ec</w:t>
      </w:r>
      <w:r>
        <w:rPr>
          <w:rFonts w:ascii="Arial" w:hAnsi="Arial" w:cs="Arial"/>
          <w:spacing w:val="2"/>
          <w:kern w:val="1"/>
        </w:rPr>
        <w:t>i</w:t>
      </w:r>
      <w:r>
        <w:rPr>
          <w:rFonts w:ascii="Arial" w:hAnsi="Arial" w:cs="Arial"/>
          <w:spacing w:val="4"/>
          <w:kern w:val="1"/>
        </w:rPr>
        <w:t>p</w:t>
      </w:r>
      <w:r>
        <w:rPr>
          <w:rFonts w:ascii="Arial" w:hAnsi="Arial" w:cs="Arial"/>
          <w:spacing w:val="2"/>
          <w:kern w:val="1"/>
        </w:rPr>
        <w:t>i</w:t>
      </w:r>
      <w:r>
        <w:rPr>
          <w:rFonts w:ascii="Arial" w:hAnsi="Arial" w:cs="Arial"/>
          <w:spacing w:val="4"/>
          <w:kern w:val="1"/>
        </w:rPr>
        <w:t>en</w:t>
      </w:r>
      <w:r>
        <w:rPr>
          <w:rFonts w:ascii="Arial" w:hAnsi="Arial" w:cs="Arial"/>
          <w:spacing w:val="2"/>
          <w:kern w:val="1"/>
        </w:rPr>
        <w:t>t</w:t>
      </w:r>
      <w:r w:rsidR="00F31DC6">
        <w:rPr>
          <w:rFonts w:ascii="Arial" w:hAnsi="Arial" w:cs="Arial"/>
          <w:spacing w:val="4"/>
          <w:kern w:val="1"/>
        </w:rPr>
        <w:t>s (</w:t>
      </w:r>
      <w:r>
        <w:rPr>
          <w:rFonts w:ascii="Arial" w:hAnsi="Arial" w:cs="Arial"/>
          <w:spacing w:val="2"/>
          <w:kern w:val="1"/>
        </w:rPr>
        <w:t>i</w:t>
      </w:r>
      <w:r>
        <w:rPr>
          <w:rFonts w:ascii="Arial" w:hAnsi="Arial" w:cs="Arial"/>
          <w:spacing w:val="4"/>
          <w:kern w:val="1"/>
        </w:rPr>
        <w:t>nc</w:t>
      </w:r>
      <w:r>
        <w:rPr>
          <w:rFonts w:ascii="Arial" w:hAnsi="Arial" w:cs="Arial"/>
          <w:spacing w:val="2"/>
          <w:kern w:val="1"/>
        </w:rPr>
        <w:t>l</w:t>
      </w:r>
      <w:r>
        <w:rPr>
          <w:rFonts w:ascii="Arial" w:hAnsi="Arial" w:cs="Arial"/>
          <w:spacing w:val="4"/>
          <w:kern w:val="1"/>
        </w:rPr>
        <w:t>ud</w:t>
      </w:r>
      <w:r>
        <w:rPr>
          <w:rFonts w:ascii="Arial" w:hAnsi="Arial" w:cs="Arial"/>
          <w:spacing w:val="2"/>
          <w:kern w:val="1"/>
        </w:rPr>
        <w:t>i</w:t>
      </w:r>
      <w:r>
        <w:rPr>
          <w:rFonts w:ascii="Arial" w:hAnsi="Arial" w:cs="Arial"/>
          <w:spacing w:val="4"/>
          <w:kern w:val="1"/>
        </w:rPr>
        <w:t>n</w:t>
      </w:r>
      <w:r>
        <w:rPr>
          <w:rFonts w:ascii="Arial" w:hAnsi="Arial" w:cs="Arial"/>
          <w:kern w:val="1"/>
        </w:rPr>
        <w:t xml:space="preserve">g </w:t>
      </w:r>
      <w:r>
        <w:rPr>
          <w:rFonts w:ascii="Arial" w:hAnsi="Arial" w:cs="Arial"/>
          <w:spacing w:val="2"/>
          <w:kern w:val="1"/>
        </w:rPr>
        <w:t>f</w:t>
      </w:r>
      <w:r>
        <w:rPr>
          <w:rFonts w:ascii="Arial" w:hAnsi="Arial" w:cs="Arial"/>
          <w:spacing w:val="4"/>
          <w:kern w:val="1"/>
        </w:rPr>
        <w:t>acu</w:t>
      </w:r>
      <w:r>
        <w:rPr>
          <w:rFonts w:ascii="Arial" w:hAnsi="Arial" w:cs="Arial"/>
          <w:spacing w:val="2"/>
          <w:kern w:val="1"/>
        </w:rPr>
        <w:t>lt</w:t>
      </w:r>
      <w:r>
        <w:rPr>
          <w:rFonts w:ascii="Arial" w:hAnsi="Arial" w:cs="Arial"/>
          <w:kern w:val="1"/>
        </w:rPr>
        <w:t>y</w:t>
      </w:r>
      <w:r>
        <w:rPr>
          <w:rFonts w:ascii="Arial" w:hAnsi="Arial" w:cs="Arial"/>
          <w:spacing w:val="40"/>
          <w:kern w:val="1"/>
        </w:rPr>
        <w:t xml:space="preserve"> </w:t>
      </w:r>
      <w:r>
        <w:rPr>
          <w:rFonts w:ascii="Arial" w:hAnsi="Arial" w:cs="Arial"/>
          <w:spacing w:val="6"/>
          <w:kern w:val="1"/>
        </w:rPr>
        <w:t>m</w:t>
      </w:r>
      <w:r>
        <w:rPr>
          <w:rFonts w:ascii="Arial" w:hAnsi="Arial" w:cs="Arial"/>
          <w:spacing w:val="4"/>
          <w:kern w:val="1"/>
        </w:rPr>
        <w:t>en</w:t>
      </w:r>
      <w:r>
        <w:rPr>
          <w:rFonts w:ascii="Arial" w:hAnsi="Arial" w:cs="Arial"/>
          <w:spacing w:val="2"/>
          <w:kern w:val="1"/>
        </w:rPr>
        <w:t>t</w:t>
      </w:r>
      <w:r>
        <w:rPr>
          <w:rFonts w:ascii="Arial" w:hAnsi="Arial" w:cs="Arial"/>
          <w:spacing w:val="4"/>
          <w:kern w:val="1"/>
        </w:rPr>
        <w:t>o</w:t>
      </w:r>
      <w:r>
        <w:rPr>
          <w:rFonts w:ascii="Arial" w:hAnsi="Arial" w:cs="Arial"/>
          <w:spacing w:val="2"/>
          <w:kern w:val="1"/>
        </w:rPr>
        <w:t>r</w:t>
      </w:r>
      <w:r>
        <w:rPr>
          <w:rFonts w:ascii="Arial" w:hAnsi="Arial" w:cs="Arial"/>
          <w:spacing w:val="4"/>
          <w:kern w:val="1"/>
        </w:rPr>
        <w:t>s</w:t>
      </w:r>
      <w:r w:rsidR="00F31DC6">
        <w:rPr>
          <w:rFonts w:ascii="Arial" w:hAnsi="Arial" w:cs="Arial"/>
          <w:spacing w:val="4"/>
          <w:kern w:val="1"/>
        </w:rPr>
        <w:t>)</w:t>
      </w:r>
      <w:r>
        <w:rPr>
          <w:rFonts w:ascii="Arial" w:hAnsi="Arial" w:cs="Arial"/>
          <w:spacing w:val="48"/>
          <w:kern w:val="1"/>
        </w:rPr>
        <w:t xml:space="preserve"> </w:t>
      </w:r>
      <w:r>
        <w:rPr>
          <w:rFonts w:ascii="Arial" w:hAnsi="Arial" w:cs="Arial"/>
          <w:spacing w:val="4"/>
          <w:kern w:val="1"/>
        </w:rPr>
        <w:t>a</w:t>
      </w:r>
      <w:r>
        <w:rPr>
          <w:rFonts w:ascii="Arial" w:hAnsi="Arial" w:cs="Arial"/>
          <w:spacing w:val="2"/>
          <w:kern w:val="1"/>
        </w:rPr>
        <w:t>r</w:t>
      </w:r>
      <w:r>
        <w:rPr>
          <w:rFonts w:ascii="Arial" w:hAnsi="Arial" w:cs="Arial"/>
          <w:kern w:val="1"/>
        </w:rPr>
        <w:t>e</w:t>
      </w:r>
      <w:r>
        <w:rPr>
          <w:rFonts w:ascii="Arial" w:hAnsi="Arial" w:cs="Arial"/>
          <w:spacing w:val="25"/>
          <w:kern w:val="1"/>
        </w:rPr>
        <w:t xml:space="preserve"> </w:t>
      </w:r>
      <w:r>
        <w:rPr>
          <w:rFonts w:ascii="Arial" w:hAnsi="Arial" w:cs="Arial"/>
          <w:spacing w:val="2"/>
          <w:kern w:val="1"/>
        </w:rPr>
        <w:t>r</w:t>
      </w:r>
      <w:r>
        <w:rPr>
          <w:rFonts w:ascii="Arial" w:hAnsi="Arial" w:cs="Arial"/>
          <w:spacing w:val="4"/>
          <w:kern w:val="1"/>
        </w:rPr>
        <w:t>equ</w:t>
      </w:r>
      <w:r>
        <w:rPr>
          <w:rFonts w:ascii="Arial" w:hAnsi="Arial" w:cs="Arial"/>
          <w:spacing w:val="2"/>
          <w:kern w:val="1"/>
        </w:rPr>
        <w:t>ir</w:t>
      </w:r>
      <w:r>
        <w:rPr>
          <w:rFonts w:ascii="Arial" w:hAnsi="Arial" w:cs="Arial"/>
          <w:spacing w:val="4"/>
          <w:kern w:val="1"/>
        </w:rPr>
        <w:t>e</w:t>
      </w:r>
      <w:r>
        <w:rPr>
          <w:rFonts w:ascii="Arial" w:hAnsi="Arial" w:cs="Arial"/>
          <w:kern w:val="1"/>
        </w:rPr>
        <w:t>d</w:t>
      </w:r>
      <w:r>
        <w:rPr>
          <w:rFonts w:ascii="Arial" w:hAnsi="Arial" w:cs="Arial"/>
          <w:spacing w:val="47"/>
          <w:kern w:val="1"/>
        </w:rPr>
        <w:t xml:space="preserve"> </w:t>
      </w:r>
      <w:r>
        <w:rPr>
          <w:rFonts w:ascii="Arial" w:hAnsi="Arial" w:cs="Arial"/>
          <w:spacing w:val="2"/>
          <w:kern w:val="1"/>
        </w:rPr>
        <w:t>t</w:t>
      </w:r>
      <w:r>
        <w:rPr>
          <w:rFonts w:ascii="Arial" w:hAnsi="Arial" w:cs="Arial"/>
          <w:spacing w:val="4"/>
          <w:kern w:val="1"/>
        </w:rPr>
        <w:t>o:</w:t>
      </w:r>
    </w:p>
    <w:p w14:paraId="3256366B" w14:textId="77777777" w:rsidR="00522AC7" w:rsidRDefault="00522AC7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</w:rPr>
      </w:pPr>
    </w:p>
    <w:p w14:paraId="307263DD" w14:textId="77777777" w:rsidR="00522AC7" w:rsidRPr="00781176" w:rsidRDefault="00522AC7">
      <w:pPr>
        <w:widowControl w:val="0"/>
        <w:tabs>
          <w:tab w:val="left" w:pos="460"/>
        </w:tabs>
        <w:autoSpaceDE w:val="0"/>
        <w:autoSpaceDN w:val="0"/>
        <w:adjustRightInd w:val="0"/>
        <w:ind w:left="479" w:right="50" w:hanging="360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•</w:t>
      </w:r>
      <w:r>
        <w:rPr>
          <w:rFonts w:ascii="Arial" w:hAnsi="Arial" w:cs="Arial"/>
          <w:spacing w:val="-36"/>
          <w:kern w:val="1"/>
        </w:rPr>
        <w:t xml:space="preserve"> </w:t>
      </w:r>
      <w:r>
        <w:rPr>
          <w:rFonts w:ascii="Arial" w:hAnsi="Arial" w:cs="Arial"/>
          <w:kern w:val="1"/>
        </w:rPr>
        <w:tab/>
      </w:r>
      <w:proofErr w:type="gramStart"/>
      <w:r w:rsidR="00BB0EA9" w:rsidRPr="00781176">
        <w:rPr>
          <w:rFonts w:ascii="Arial" w:hAnsi="Arial" w:cs="Arial"/>
          <w:spacing w:val="5"/>
          <w:kern w:val="1"/>
        </w:rPr>
        <w:t>Before</w:t>
      </w:r>
      <w:proofErr w:type="gramEnd"/>
      <w:r w:rsidR="00BB0EA9" w:rsidRPr="00781176">
        <w:rPr>
          <w:rFonts w:ascii="Arial" w:hAnsi="Arial" w:cs="Arial"/>
          <w:spacing w:val="53"/>
          <w:kern w:val="1"/>
        </w:rPr>
        <w:t xml:space="preserve"> </w:t>
      </w:r>
      <w:r w:rsidR="00BB0EA9" w:rsidRPr="00781176">
        <w:rPr>
          <w:rFonts w:ascii="Arial" w:hAnsi="Arial" w:cs="Arial"/>
          <w:spacing w:val="6"/>
          <w:kern w:val="1"/>
        </w:rPr>
        <w:t>beg</w:t>
      </w:r>
      <w:r w:rsidR="00BB0EA9" w:rsidRPr="00781176">
        <w:rPr>
          <w:rFonts w:ascii="Arial" w:hAnsi="Arial" w:cs="Arial"/>
          <w:spacing w:val="5"/>
          <w:kern w:val="1"/>
        </w:rPr>
        <w:t>i</w:t>
      </w:r>
      <w:r w:rsidR="00BB0EA9" w:rsidRPr="00781176">
        <w:rPr>
          <w:rFonts w:ascii="Arial" w:hAnsi="Arial" w:cs="Arial"/>
          <w:spacing w:val="6"/>
          <w:kern w:val="1"/>
        </w:rPr>
        <w:t>nn</w:t>
      </w:r>
      <w:r w:rsidR="00BB0EA9" w:rsidRPr="00781176">
        <w:rPr>
          <w:rFonts w:ascii="Arial" w:hAnsi="Arial" w:cs="Arial"/>
          <w:spacing w:val="5"/>
          <w:kern w:val="1"/>
        </w:rPr>
        <w:t>i</w:t>
      </w:r>
      <w:r w:rsidR="00BB0EA9" w:rsidRPr="00781176">
        <w:rPr>
          <w:rFonts w:ascii="Arial" w:hAnsi="Arial" w:cs="Arial"/>
          <w:spacing w:val="6"/>
          <w:kern w:val="1"/>
        </w:rPr>
        <w:t>n</w:t>
      </w:r>
      <w:r w:rsidR="00BB0EA9" w:rsidRPr="00781176">
        <w:rPr>
          <w:rFonts w:ascii="Arial" w:hAnsi="Arial" w:cs="Arial"/>
          <w:kern w:val="1"/>
        </w:rPr>
        <w:t>g</w:t>
      </w:r>
      <w:r w:rsidR="00BB0EA9" w:rsidRPr="00781176">
        <w:rPr>
          <w:rFonts w:ascii="Arial" w:hAnsi="Arial" w:cs="Arial"/>
          <w:spacing w:val="24"/>
          <w:kern w:val="1"/>
        </w:rPr>
        <w:t xml:space="preserve"> summer </w:t>
      </w:r>
      <w:r w:rsidR="00BB0EA9" w:rsidRPr="00781176">
        <w:rPr>
          <w:rFonts w:ascii="Arial" w:hAnsi="Arial" w:cs="Arial"/>
          <w:spacing w:val="5"/>
          <w:kern w:val="1"/>
        </w:rPr>
        <w:t>r</w:t>
      </w:r>
      <w:r w:rsidR="00BB0EA9" w:rsidRPr="00781176">
        <w:rPr>
          <w:rFonts w:ascii="Arial" w:hAnsi="Arial" w:cs="Arial"/>
          <w:spacing w:val="6"/>
          <w:kern w:val="1"/>
        </w:rPr>
        <w:t>esea</w:t>
      </w:r>
      <w:r w:rsidR="00BB0EA9" w:rsidRPr="00781176">
        <w:rPr>
          <w:rFonts w:ascii="Arial" w:hAnsi="Arial" w:cs="Arial"/>
          <w:spacing w:val="5"/>
          <w:kern w:val="1"/>
        </w:rPr>
        <w:t>r</w:t>
      </w:r>
      <w:r w:rsidR="00BB0EA9" w:rsidRPr="00781176">
        <w:rPr>
          <w:rFonts w:ascii="Arial" w:hAnsi="Arial" w:cs="Arial"/>
          <w:spacing w:val="6"/>
          <w:kern w:val="1"/>
        </w:rPr>
        <w:t>ch</w:t>
      </w:r>
      <w:r w:rsidR="00BB0EA9" w:rsidRPr="00781176">
        <w:rPr>
          <w:rFonts w:ascii="Arial" w:hAnsi="Arial" w:cs="Arial"/>
          <w:spacing w:val="5"/>
          <w:kern w:val="1"/>
        </w:rPr>
        <w:t xml:space="preserve"> or </w:t>
      </w:r>
      <w:r w:rsidR="00BB0EA9" w:rsidRPr="00781176">
        <w:rPr>
          <w:rFonts w:ascii="Arial" w:hAnsi="Arial" w:cs="Arial"/>
          <w:spacing w:val="6"/>
          <w:kern w:val="1"/>
        </w:rPr>
        <w:t>c</w:t>
      </w:r>
      <w:r w:rsidR="00BB0EA9" w:rsidRPr="00781176">
        <w:rPr>
          <w:rFonts w:ascii="Arial" w:hAnsi="Arial" w:cs="Arial"/>
          <w:spacing w:val="5"/>
          <w:kern w:val="1"/>
        </w:rPr>
        <w:t>r</w:t>
      </w:r>
      <w:r w:rsidR="00BB0EA9" w:rsidRPr="00781176">
        <w:rPr>
          <w:rFonts w:ascii="Arial" w:hAnsi="Arial" w:cs="Arial"/>
          <w:spacing w:val="6"/>
          <w:kern w:val="1"/>
        </w:rPr>
        <w:t>ea</w:t>
      </w:r>
      <w:r w:rsidR="00BB0EA9" w:rsidRPr="00781176">
        <w:rPr>
          <w:rFonts w:ascii="Arial" w:hAnsi="Arial" w:cs="Arial"/>
          <w:spacing w:val="5"/>
          <w:kern w:val="1"/>
        </w:rPr>
        <w:t>ti</w:t>
      </w:r>
      <w:r w:rsidR="00BB0EA9" w:rsidRPr="00781176">
        <w:rPr>
          <w:rFonts w:ascii="Arial" w:hAnsi="Arial" w:cs="Arial"/>
          <w:spacing w:val="6"/>
          <w:kern w:val="1"/>
        </w:rPr>
        <w:t>v</w:t>
      </w:r>
      <w:r w:rsidR="00BB0EA9" w:rsidRPr="00781176">
        <w:rPr>
          <w:rFonts w:ascii="Arial" w:hAnsi="Arial" w:cs="Arial"/>
          <w:kern w:val="1"/>
        </w:rPr>
        <w:t>e</w:t>
      </w:r>
      <w:r w:rsidR="00BB0EA9" w:rsidRPr="00781176">
        <w:rPr>
          <w:rFonts w:ascii="Arial" w:hAnsi="Arial" w:cs="Arial"/>
          <w:spacing w:val="15"/>
          <w:kern w:val="1"/>
        </w:rPr>
        <w:t xml:space="preserve"> </w:t>
      </w:r>
      <w:r w:rsidR="00BB0EA9" w:rsidRPr="00781176">
        <w:rPr>
          <w:rFonts w:ascii="Arial" w:hAnsi="Arial" w:cs="Arial"/>
          <w:spacing w:val="5"/>
          <w:kern w:val="1"/>
        </w:rPr>
        <w:t>endeavor,</w:t>
      </w:r>
      <w:r w:rsidR="00BB0EA9" w:rsidRPr="00781176">
        <w:rPr>
          <w:rFonts w:ascii="Arial" w:hAnsi="Arial" w:cs="Arial"/>
          <w:spacing w:val="7"/>
          <w:kern w:val="1"/>
        </w:rPr>
        <w:t xml:space="preserve"> </w:t>
      </w:r>
      <w:r w:rsidRPr="00781176">
        <w:rPr>
          <w:rFonts w:ascii="Arial" w:hAnsi="Arial" w:cs="Arial"/>
          <w:spacing w:val="6"/>
          <w:kern w:val="1"/>
        </w:rPr>
        <w:t>t</w:t>
      </w:r>
      <w:r w:rsidRPr="00781176">
        <w:rPr>
          <w:rFonts w:ascii="Arial" w:hAnsi="Arial" w:cs="Arial"/>
          <w:spacing w:val="5"/>
          <w:kern w:val="1"/>
        </w:rPr>
        <w:t>r</w:t>
      </w:r>
      <w:r w:rsidRPr="00781176">
        <w:rPr>
          <w:rFonts w:ascii="Arial" w:hAnsi="Arial" w:cs="Arial"/>
          <w:spacing w:val="6"/>
          <w:kern w:val="1"/>
        </w:rPr>
        <w:t>a</w:t>
      </w:r>
      <w:r w:rsidRPr="00781176">
        <w:rPr>
          <w:rFonts w:ascii="Arial" w:hAnsi="Arial" w:cs="Arial"/>
          <w:spacing w:val="5"/>
          <w:kern w:val="1"/>
        </w:rPr>
        <w:t>i</w:t>
      </w:r>
      <w:r w:rsidRPr="00781176">
        <w:rPr>
          <w:rFonts w:ascii="Arial" w:hAnsi="Arial" w:cs="Arial"/>
          <w:spacing w:val="6"/>
          <w:kern w:val="1"/>
        </w:rPr>
        <w:t>n</w:t>
      </w:r>
      <w:r w:rsidRPr="00781176">
        <w:rPr>
          <w:rFonts w:ascii="Arial" w:hAnsi="Arial" w:cs="Arial"/>
          <w:spacing w:val="5"/>
          <w:kern w:val="1"/>
        </w:rPr>
        <w:t>i</w:t>
      </w:r>
      <w:r w:rsidRPr="00781176">
        <w:rPr>
          <w:rFonts w:ascii="Arial" w:hAnsi="Arial" w:cs="Arial"/>
          <w:spacing w:val="6"/>
          <w:kern w:val="1"/>
        </w:rPr>
        <w:t>n</w:t>
      </w:r>
      <w:r w:rsidRPr="00781176">
        <w:rPr>
          <w:rFonts w:ascii="Arial" w:hAnsi="Arial" w:cs="Arial"/>
          <w:kern w:val="1"/>
        </w:rPr>
        <w:t>g</w:t>
      </w:r>
      <w:r w:rsidRPr="00781176">
        <w:rPr>
          <w:rFonts w:ascii="Arial" w:hAnsi="Arial" w:cs="Arial"/>
          <w:spacing w:val="23"/>
          <w:kern w:val="1"/>
        </w:rPr>
        <w:t xml:space="preserve"> </w:t>
      </w:r>
      <w:r w:rsidRPr="00781176">
        <w:rPr>
          <w:rFonts w:ascii="Arial" w:hAnsi="Arial" w:cs="Arial"/>
          <w:spacing w:val="5"/>
          <w:kern w:val="1"/>
        </w:rPr>
        <w:t>a</w:t>
      </w:r>
      <w:r w:rsidRPr="00781176">
        <w:rPr>
          <w:rFonts w:ascii="Arial" w:hAnsi="Arial" w:cs="Arial"/>
          <w:kern w:val="1"/>
        </w:rPr>
        <w:t>t</w:t>
      </w:r>
      <w:r w:rsidRPr="00781176">
        <w:rPr>
          <w:rFonts w:ascii="Arial" w:hAnsi="Arial" w:cs="Arial"/>
          <w:spacing w:val="52"/>
          <w:kern w:val="1"/>
        </w:rPr>
        <w:t xml:space="preserve"> </w:t>
      </w:r>
      <w:r w:rsidR="00472C64" w:rsidRPr="00781176">
        <w:rPr>
          <w:rFonts w:ascii="Arial" w:hAnsi="Arial" w:cs="Arial"/>
          <w:spacing w:val="7"/>
          <w:kern w:val="1"/>
        </w:rPr>
        <w:t>MU</w:t>
      </w:r>
      <w:r w:rsidRPr="00781176">
        <w:rPr>
          <w:rFonts w:ascii="Arial" w:hAnsi="Arial" w:cs="Arial"/>
          <w:spacing w:val="7"/>
          <w:kern w:val="1"/>
        </w:rPr>
        <w:t>RAC</w:t>
      </w:r>
      <w:r w:rsidRPr="00781176">
        <w:rPr>
          <w:rFonts w:ascii="Arial" w:hAnsi="Arial" w:cs="Arial"/>
          <w:kern w:val="1"/>
        </w:rPr>
        <w:t>E</w:t>
      </w:r>
      <w:r w:rsidR="001E015E" w:rsidRPr="00781176">
        <w:rPr>
          <w:rFonts w:ascii="Arial" w:hAnsi="Arial" w:cs="Arial"/>
          <w:kern w:val="1"/>
        </w:rPr>
        <w:t>,</w:t>
      </w:r>
      <w:r w:rsidRPr="00781176">
        <w:rPr>
          <w:rFonts w:ascii="Arial" w:hAnsi="Arial" w:cs="Arial"/>
          <w:spacing w:val="24"/>
          <w:kern w:val="1"/>
        </w:rPr>
        <w:t xml:space="preserve"> </w:t>
      </w:r>
      <w:r w:rsidR="00F31DC6" w:rsidRPr="00781176">
        <w:rPr>
          <w:rFonts w:ascii="Arial" w:hAnsi="Arial" w:cs="Arial"/>
          <w:spacing w:val="7"/>
          <w:kern w:val="1"/>
        </w:rPr>
        <w:t xml:space="preserve">located in the </w:t>
      </w:r>
      <w:r w:rsidR="00F31DC6" w:rsidRPr="00781176">
        <w:rPr>
          <w:rFonts w:ascii="Arial" w:hAnsi="Arial" w:cs="Arial"/>
          <w:spacing w:val="6"/>
          <w:kern w:val="1"/>
          <w:u w:color="0000FF"/>
        </w:rPr>
        <w:t>Center for Teaching &amp; Learning</w:t>
      </w:r>
      <w:r w:rsidR="001E015E" w:rsidRPr="00781176">
        <w:rPr>
          <w:rFonts w:ascii="Arial" w:hAnsi="Arial" w:cs="Arial"/>
          <w:spacing w:val="6"/>
          <w:kern w:val="1"/>
          <w:u w:color="0000FF"/>
        </w:rPr>
        <w:t>,</w:t>
      </w:r>
      <w:r w:rsidRPr="00781176">
        <w:rPr>
          <w:rFonts w:ascii="Arial" w:hAnsi="Arial" w:cs="Arial"/>
          <w:spacing w:val="21"/>
          <w:kern w:val="1"/>
        </w:rPr>
        <w:t xml:space="preserve"> </w:t>
      </w:r>
      <w:r w:rsidR="001E015E" w:rsidRPr="00781176">
        <w:rPr>
          <w:rFonts w:ascii="Arial" w:hAnsi="Arial" w:cs="Arial"/>
          <w:kern w:val="1"/>
        </w:rPr>
        <w:t>on April 23,</w:t>
      </w:r>
      <w:r w:rsidR="00D4716A" w:rsidRPr="00781176">
        <w:rPr>
          <w:rFonts w:ascii="Arial" w:hAnsi="Arial" w:cs="Arial"/>
          <w:kern w:val="1"/>
        </w:rPr>
        <w:t xml:space="preserve"> 2018 at 5:30 PM in Library 376</w:t>
      </w:r>
      <w:r w:rsidR="00BB0EA9" w:rsidRPr="00781176">
        <w:rPr>
          <w:rFonts w:ascii="Arial" w:hAnsi="Arial" w:cs="Arial"/>
          <w:kern w:val="1"/>
        </w:rPr>
        <w:t xml:space="preserve"> is required</w:t>
      </w:r>
      <w:r w:rsidR="00D4716A" w:rsidRPr="00781176">
        <w:rPr>
          <w:rFonts w:ascii="Arial" w:hAnsi="Arial" w:cs="Arial"/>
          <w:kern w:val="1"/>
        </w:rPr>
        <w:t>,</w:t>
      </w:r>
    </w:p>
    <w:p w14:paraId="2F6DE995" w14:textId="77777777" w:rsidR="00522AC7" w:rsidRPr="00781176" w:rsidRDefault="00522AC7">
      <w:pPr>
        <w:widowControl w:val="0"/>
        <w:tabs>
          <w:tab w:val="left" w:pos="460"/>
        </w:tabs>
        <w:autoSpaceDE w:val="0"/>
        <w:autoSpaceDN w:val="0"/>
        <w:adjustRightInd w:val="0"/>
        <w:ind w:left="479" w:right="53" w:hanging="360"/>
        <w:jc w:val="both"/>
        <w:rPr>
          <w:rFonts w:ascii="Arial" w:hAnsi="Arial" w:cs="Arial"/>
          <w:kern w:val="1"/>
        </w:rPr>
      </w:pPr>
      <w:r w:rsidRPr="00781176">
        <w:rPr>
          <w:rFonts w:ascii="Arial" w:hAnsi="Arial" w:cs="Arial"/>
          <w:kern w:val="1"/>
        </w:rPr>
        <w:t>•</w:t>
      </w:r>
      <w:r w:rsidRPr="00781176">
        <w:rPr>
          <w:rFonts w:ascii="Arial" w:hAnsi="Arial" w:cs="Arial"/>
          <w:spacing w:val="-36"/>
          <w:kern w:val="1"/>
        </w:rPr>
        <w:t xml:space="preserve"> </w:t>
      </w:r>
      <w:r w:rsidRPr="00781176">
        <w:rPr>
          <w:rFonts w:ascii="Arial" w:hAnsi="Arial" w:cs="Arial"/>
          <w:kern w:val="1"/>
        </w:rPr>
        <w:tab/>
      </w:r>
      <w:r w:rsidR="00273342" w:rsidRPr="00781176">
        <w:rPr>
          <w:rFonts w:ascii="Arial" w:hAnsi="Arial" w:cs="Arial"/>
          <w:kern w:val="1"/>
        </w:rPr>
        <w:t xml:space="preserve">Submit </w:t>
      </w:r>
      <w:r w:rsidR="00530A7A">
        <w:rPr>
          <w:rFonts w:ascii="Arial" w:hAnsi="Arial" w:cs="Arial"/>
          <w:kern w:val="1"/>
        </w:rPr>
        <w:t>bi-weekly</w:t>
      </w:r>
      <w:r w:rsidR="00530A7A" w:rsidRPr="00781176">
        <w:rPr>
          <w:rFonts w:ascii="Arial" w:hAnsi="Arial" w:cs="Arial"/>
          <w:kern w:val="1"/>
        </w:rPr>
        <w:t xml:space="preserve"> </w:t>
      </w:r>
      <w:r w:rsidR="00273342" w:rsidRPr="00781176">
        <w:rPr>
          <w:rFonts w:ascii="Arial" w:hAnsi="Arial" w:cs="Arial"/>
          <w:kern w:val="1"/>
        </w:rPr>
        <w:t xml:space="preserve">time sheets to the </w:t>
      </w:r>
      <w:r w:rsidR="003B7FA4" w:rsidRPr="00781176">
        <w:rPr>
          <w:rFonts w:ascii="Arial" w:hAnsi="Arial" w:cs="Arial"/>
          <w:spacing w:val="2"/>
          <w:kern w:val="1"/>
        </w:rPr>
        <w:t xml:space="preserve">Director of the </w:t>
      </w:r>
      <w:r w:rsidR="009C68B8" w:rsidRPr="00781176">
        <w:rPr>
          <w:rFonts w:ascii="Arial" w:hAnsi="Arial" w:cs="Arial"/>
          <w:spacing w:val="2"/>
          <w:kern w:val="1"/>
        </w:rPr>
        <w:t>Center for Teaching and Learn</w:t>
      </w:r>
      <w:r w:rsidRPr="00781176">
        <w:rPr>
          <w:rFonts w:ascii="Arial" w:hAnsi="Arial" w:cs="Arial"/>
          <w:spacing w:val="51"/>
          <w:kern w:val="1"/>
        </w:rPr>
        <w:t xml:space="preserve"> </w:t>
      </w:r>
      <w:r w:rsidR="00530A7A">
        <w:rPr>
          <w:rFonts w:ascii="Arial" w:hAnsi="Arial" w:cs="Arial"/>
          <w:spacing w:val="2"/>
          <w:kern w:val="1"/>
        </w:rPr>
        <w:t>for approval</w:t>
      </w:r>
      <w:r w:rsidR="00530A7A" w:rsidRPr="00781176">
        <w:rPr>
          <w:rFonts w:ascii="Arial" w:hAnsi="Arial" w:cs="Arial"/>
          <w:kern w:val="1"/>
        </w:rPr>
        <w:t xml:space="preserve"> </w:t>
      </w:r>
      <w:r w:rsidRPr="00781176">
        <w:rPr>
          <w:rFonts w:ascii="Arial" w:hAnsi="Arial" w:cs="Arial"/>
          <w:spacing w:val="1"/>
          <w:kern w:val="1"/>
        </w:rPr>
        <w:t>t</w:t>
      </w:r>
      <w:r w:rsidRPr="00781176">
        <w:rPr>
          <w:rFonts w:ascii="Arial" w:hAnsi="Arial" w:cs="Arial"/>
          <w:spacing w:val="2"/>
          <w:kern w:val="1"/>
        </w:rPr>
        <w:t>h</w:t>
      </w:r>
      <w:r w:rsidRPr="00781176">
        <w:rPr>
          <w:rFonts w:ascii="Arial" w:hAnsi="Arial" w:cs="Arial"/>
          <w:spacing w:val="1"/>
          <w:kern w:val="1"/>
        </w:rPr>
        <w:t>r</w:t>
      </w:r>
      <w:r w:rsidRPr="00781176">
        <w:rPr>
          <w:rFonts w:ascii="Arial" w:hAnsi="Arial" w:cs="Arial"/>
          <w:spacing w:val="2"/>
          <w:kern w:val="1"/>
        </w:rPr>
        <w:t>oug</w:t>
      </w:r>
      <w:r w:rsidRPr="00781176">
        <w:rPr>
          <w:rFonts w:ascii="Arial" w:hAnsi="Arial" w:cs="Arial"/>
          <w:kern w:val="1"/>
        </w:rPr>
        <w:t xml:space="preserve">h </w:t>
      </w:r>
      <w:r w:rsidR="00EB6990" w:rsidRPr="00781176">
        <w:rPr>
          <w:rFonts w:ascii="Arial" w:hAnsi="Arial" w:cs="Arial"/>
          <w:spacing w:val="2"/>
          <w:kern w:val="1"/>
        </w:rPr>
        <w:t>the OneUSG</w:t>
      </w:r>
      <w:r w:rsidRPr="00781176">
        <w:rPr>
          <w:rFonts w:ascii="Arial" w:hAnsi="Arial" w:cs="Arial"/>
          <w:spacing w:val="52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sys</w:t>
      </w:r>
      <w:r w:rsidRPr="00781176">
        <w:rPr>
          <w:rFonts w:ascii="Arial" w:hAnsi="Arial" w:cs="Arial"/>
          <w:spacing w:val="1"/>
          <w:kern w:val="1"/>
        </w:rPr>
        <w:t>t</w:t>
      </w:r>
      <w:r w:rsidRPr="00781176">
        <w:rPr>
          <w:rFonts w:ascii="Arial" w:hAnsi="Arial" w:cs="Arial"/>
          <w:spacing w:val="2"/>
          <w:kern w:val="1"/>
        </w:rPr>
        <w:t>e</w:t>
      </w:r>
      <w:r w:rsidRPr="00781176">
        <w:rPr>
          <w:rFonts w:ascii="Arial" w:hAnsi="Arial" w:cs="Arial"/>
          <w:kern w:val="1"/>
        </w:rPr>
        <w:t xml:space="preserve">m </w:t>
      </w:r>
      <w:r w:rsidRPr="00781176">
        <w:rPr>
          <w:rFonts w:ascii="Arial" w:hAnsi="Arial" w:cs="Arial"/>
          <w:spacing w:val="1"/>
          <w:kern w:val="1"/>
        </w:rPr>
        <w:t>f</w:t>
      </w:r>
      <w:r w:rsidRPr="00781176">
        <w:rPr>
          <w:rFonts w:ascii="Arial" w:hAnsi="Arial" w:cs="Arial"/>
          <w:spacing w:val="2"/>
          <w:kern w:val="1"/>
        </w:rPr>
        <w:t>o</w:t>
      </w:r>
      <w:r w:rsidRPr="00781176">
        <w:rPr>
          <w:rFonts w:ascii="Arial" w:hAnsi="Arial" w:cs="Arial"/>
          <w:kern w:val="1"/>
        </w:rPr>
        <w:t>r</w:t>
      </w:r>
      <w:r w:rsidRPr="00781176">
        <w:rPr>
          <w:rFonts w:ascii="Arial" w:hAnsi="Arial" w:cs="Arial"/>
          <w:spacing w:val="45"/>
          <w:kern w:val="1"/>
        </w:rPr>
        <w:t xml:space="preserve"> </w:t>
      </w:r>
      <w:r w:rsidRPr="00781176">
        <w:rPr>
          <w:rFonts w:ascii="Arial" w:hAnsi="Arial" w:cs="Arial"/>
          <w:spacing w:val="1"/>
          <w:kern w:val="1"/>
        </w:rPr>
        <w:t>t</w:t>
      </w:r>
      <w:r w:rsidRPr="00781176">
        <w:rPr>
          <w:rFonts w:ascii="Arial" w:hAnsi="Arial" w:cs="Arial"/>
          <w:spacing w:val="2"/>
          <w:kern w:val="1"/>
        </w:rPr>
        <w:t>h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48"/>
          <w:kern w:val="1"/>
        </w:rPr>
        <w:t xml:space="preserve"> </w:t>
      </w:r>
      <w:r w:rsidRPr="00781176">
        <w:rPr>
          <w:rFonts w:ascii="Arial" w:hAnsi="Arial" w:cs="Arial"/>
          <w:spacing w:val="2"/>
          <w:kern w:val="1"/>
        </w:rPr>
        <w:t>du</w:t>
      </w:r>
      <w:r w:rsidRPr="00781176">
        <w:rPr>
          <w:rFonts w:ascii="Arial" w:hAnsi="Arial" w:cs="Arial"/>
          <w:spacing w:val="1"/>
          <w:kern w:val="1"/>
        </w:rPr>
        <w:t>r</w:t>
      </w:r>
      <w:r w:rsidRPr="00781176">
        <w:rPr>
          <w:rFonts w:ascii="Arial" w:hAnsi="Arial" w:cs="Arial"/>
          <w:spacing w:val="2"/>
          <w:kern w:val="1"/>
        </w:rPr>
        <w:t>a</w:t>
      </w:r>
      <w:r w:rsidRPr="00781176">
        <w:rPr>
          <w:rFonts w:ascii="Arial" w:hAnsi="Arial" w:cs="Arial"/>
          <w:spacing w:val="1"/>
          <w:kern w:val="1"/>
        </w:rPr>
        <w:t>ti</w:t>
      </w:r>
      <w:r w:rsidRPr="00781176">
        <w:rPr>
          <w:rFonts w:ascii="Arial" w:hAnsi="Arial" w:cs="Arial"/>
          <w:spacing w:val="2"/>
          <w:kern w:val="1"/>
        </w:rPr>
        <w:t>o</w:t>
      </w:r>
      <w:r w:rsidRPr="00781176">
        <w:rPr>
          <w:rFonts w:ascii="Arial" w:hAnsi="Arial" w:cs="Arial"/>
          <w:kern w:val="1"/>
        </w:rPr>
        <w:t xml:space="preserve">n </w:t>
      </w:r>
      <w:r w:rsidRPr="00781176">
        <w:rPr>
          <w:rFonts w:ascii="Arial" w:hAnsi="Arial" w:cs="Arial"/>
          <w:spacing w:val="2"/>
          <w:kern w:val="1"/>
        </w:rPr>
        <w:t>o</w:t>
      </w:r>
      <w:r w:rsidRPr="00781176">
        <w:rPr>
          <w:rFonts w:ascii="Arial" w:hAnsi="Arial" w:cs="Arial"/>
          <w:kern w:val="1"/>
        </w:rPr>
        <w:t>f</w:t>
      </w:r>
      <w:r w:rsidRPr="00781176">
        <w:rPr>
          <w:rFonts w:ascii="Arial" w:hAnsi="Arial" w:cs="Arial"/>
          <w:spacing w:val="43"/>
          <w:kern w:val="1"/>
        </w:rPr>
        <w:t xml:space="preserve"> </w:t>
      </w:r>
      <w:r w:rsidRPr="00781176">
        <w:rPr>
          <w:rFonts w:ascii="Arial" w:hAnsi="Arial" w:cs="Arial"/>
          <w:spacing w:val="1"/>
          <w:kern w:val="1"/>
        </w:rPr>
        <w:t>t</w:t>
      </w:r>
      <w:r w:rsidRPr="00781176">
        <w:rPr>
          <w:rFonts w:ascii="Arial" w:hAnsi="Arial" w:cs="Arial"/>
          <w:spacing w:val="2"/>
          <w:kern w:val="1"/>
        </w:rPr>
        <w:t>h</w:t>
      </w:r>
      <w:r w:rsidRPr="00781176">
        <w:rPr>
          <w:rFonts w:ascii="Arial" w:hAnsi="Arial" w:cs="Arial"/>
          <w:kern w:val="1"/>
        </w:rPr>
        <w:t xml:space="preserve">e </w:t>
      </w:r>
      <w:r w:rsidR="00D649B4" w:rsidRPr="00781176">
        <w:rPr>
          <w:rFonts w:ascii="Arial" w:hAnsi="Arial" w:cs="Arial"/>
          <w:spacing w:val="2"/>
          <w:kern w:val="1"/>
        </w:rPr>
        <w:t>funding</w:t>
      </w:r>
      <w:r w:rsidR="00530A7A">
        <w:rPr>
          <w:rFonts w:ascii="Arial" w:hAnsi="Arial" w:cs="Arial"/>
          <w:spacing w:val="2"/>
          <w:kern w:val="1"/>
        </w:rPr>
        <w:t xml:space="preserve"> (students only)</w:t>
      </w:r>
      <w:r w:rsidR="00273342" w:rsidRPr="00781176">
        <w:rPr>
          <w:rFonts w:ascii="Arial" w:hAnsi="Arial" w:cs="Arial"/>
          <w:kern w:val="1"/>
        </w:rPr>
        <w:t>,</w:t>
      </w:r>
    </w:p>
    <w:p w14:paraId="26A6B9DE" w14:textId="77777777" w:rsidR="00522AC7" w:rsidRPr="00781176" w:rsidRDefault="00522AC7">
      <w:pPr>
        <w:widowControl w:val="0"/>
        <w:tabs>
          <w:tab w:val="left" w:pos="460"/>
        </w:tabs>
        <w:autoSpaceDE w:val="0"/>
        <w:autoSpaceDN w:val="0"/>
        <w:adjustRightInd w:val="0"/>
        <w:ind w:left="479" w:right="48" w:hanging="360"/>
        <w:jc w:val="both"/>
        <w:rPr>
          <w:rFonts w:ascii="Arial" w:hAnsi="Arial" w:cs="Arial"/>
          <w:b/>
          <w:kern w:val="1"/>
        </w:rPr>
      </w:pPr>
      <w:r w:rsidRPr="00781176">
        <w:rPr>
          <w:rFonts w:ascii="Arial" w:hAnsi="Arial" w:cs="Arial"/>
          <w:kern w:val="1"/>
        </w:rPr>
        <w:t>•</w:t>
      </w:r>
      <w:r w:rsidRPr="00781176">
        <w:rPr>
          <w:rFonts w:ascii="Arial" w:hAnsi="Arial" w:cs="Arial"/>
          <w:spacing w:val="-36"/>
          <w:kern w:val="1"/>
        </w:rPr>
        <w:t xml:space="preserve"> </w:t>
      </w:r>
      <w:r w:rsidRPr="00781176">
        <w:rPr>
          <w:rFonts w:ascii="Arial" w:hAnsi="Arial" w:cs="Arial"/>
          <w:kern w:val="1"/>
        </w:rPr>
        <w:tab/>
      </w:r>
      <w:r w:rsidRPr="00781176">
        <w:rPr>
          <w:rFonts w:ascii="Arial" w:hAnsi="Arial" w:cs="Arial"/>
          <w:spacing w:val="4"/>
          <w:kern w:val="1"/>
        </w:rPr>
        <w:t>I</w:t>
      </w:r>
      <w:r w:rsidRPr="00781176">
        <w:rPr>
          <w:rFonts w:ascii="Arial" w:hAnsi="Arial" w:cs="Arial"/>
          <w:spacing w:val="6"/>
          <w:kern w:val="1"/>
        </w:rPr>
        <w:t>M</w:t>
      </w:r>
      <w:r w:rsidRPr="00781176">
        <w:rPr>
          <w:rFonts w:ascii="Arial" w:hAnsi="Arial" w:cs="Arial"/>
          <w:spacing w:val="5"/>
          <w:kern w:val="1"/>
        </w:rPr>
        <w:t>P</w:t>
      </w:r>
      <w:r w:rsidRPr="00781176">
        <w:rPr>
          <w:rFonts w:ascii="Arial" w:hAnsi="Arial" w:cs="Arial"/>
          <w:spacing w:val="6"/>
          <w:kern w:val="1"/>
        </w:rPr>
        <w:t>OR</w:t>
      </w:r>
      <w:r w:rsidRPr="00781176">
        <w:rPr>
          <w:rFonts w:ascii="Arial" w:hAnsi="Arial" w:cs="Arial"/>
          <w:spacing w:val="5"/>
          <w:kern w:val="1"/>
        </w:rPr>
        <w:t>T</w:t>
      </w:r>
      <w:r w:rsidRPr="00781176">
        <w:rPr>
          <w:rFonts w:ascii="Arial" w:hAnsi="Arial" w:cs="Arial"/>
          <w:spacing w:val="6"/>
          <w:kern w:val="1"/>
        </w:rPr>
        <w:t>AN</w:t>
      </w:r>
      <w:r w:rsidRPr="00781176">
        <w:rPr>
          <w:rFonts w:ascii="Arial" w:hAnsi="Arial" w:cs="Arial"/>
          <w:spacing w:val="5"/>
          <w:kern w:val="1"/>
        </w:rPr>
        <w:t>T</w:t>
      </w:r>
      <w:r w:rsidRPr="00781176">
        <w:rPr>
          <w:rFonts w:ascii="Arial" w:hAnsi="Arial" w:cs="Arial"/>
          <w:kern w:val="1"/>
        </w:rPr>
        <w:t xml:space="preserve">: </w:t>
      </w:r>
      <w:r w:rsidRPr="00781176">
        <w:rPr>
          <w:rFonts w:ascii="Arial" w:hAnsi="Arial" w:cs="Arial"/>
          <w:spacing w:val="7"/>
          <w:kern w:val="1"/>
        </w:rPr>
        <w:t xml:space="preserve"> </w:t>
      </w:r>
      <w:r w:rsidRPr="00781176">
        <w:rPr>
          <w:rFonts w:ascii="Arial" w:hAnsi="Arial" w:cs="Arial"/>
          <w:spacing w:val="6"/>
          <w:kern w:val="1"/>
        </w:rPr>
        <w:t>A</w:t>
      </w:r>
      <w:r w:rsidRPr="00781176">
        <w:rPr>
          <w:rFonts w:ascii="Arial" w:hAnsi="Arial" w:cs="Arial"/>
          <w:spacing w:val="5"/>
          <w:kern w:val="1"/>
        </w:rPr>
        <w:t>LTH</w:t>
      </w:r>
      <w:r w:rsidRPr="00781176">
        <w:rPr>
          <w:rFonts w:ascii="Arial" w:hAnsi="Arial" w:cs="Arial"/>
          <w:spacing w:val="6"/>
          <w:kern w:val="1"/>
        </w:rPr>
        <w:t>OUG</w:t>
      </w:r>
      <w:r w:rsidRPr="00781176">
        <w:rPr>
          <w:rFonts w:ascii="Arial" w:hAnsi="Arial" w:cs="Arial"/>
          <w:kern w:val="1"/>
        </w:rPr>
        <w:t xml:space="preserve">H </w:t>
      </w:r>
      <w:r w:rsidR="00D649B4" w:rsidRPr="00781176">
        <w:rPr>
          <w:rFonts w:ascii="Arial" w:hAnsi="Arial" w:cs="Arial"/>
          <w:spacing w:val="5"/>
          <w:kern w:val="1"/>
        </w:rPr>
        <w:t>FUNDING</w:t>
      </w:r>
      <w:r w:rsidRPr="00781176">
        <w:rPr>
          <w:rFonts w:ascii="Arial" w:hAnsi="Arial" w:cs="Arial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I</w:t>
      </w:r>
      <w:r w:rsidRPr="00781176">
        <w:rPr>
          <w:rFonts w:ascii="Arial" w:hAnsi="Arial" w:cs="Arial"/>
          <w:kern w:val="1"/>
        </w:rPr>
        <w:t xml:space="preserve">S </w:t>
      </w:r>
      <w:r w:rsidRPr="00781176">
        <w:rPr>
          <w:rFonts w:ascii="Arial" w:hAnsi="Arial" w:cs="Arial"/>
          <w:spacing w:val="5"/>
          <w:kern w:val="1"/>
        </w:rPr>
        <w:t>D</w:t>
      </w:r>
      <w:r w:rsidRPr="00781176">
        <w:rPr>
          <w:rFonts w:ascii="Arial" w:hAnsi="Arial" w:cs="Arial"/>
          <w:spacing w:val="4"/>
          <w:kern w:val="1"/>
        </w:rPr>
        <w:t>I</w:t>
      </w:r>
      <w:r w:rsidRPr="00781176">
        <w:rPr>
          <w:rFonts w:ascii="Arial" w:hAnsi="Arial" w:cs="Arial"/>
          <w:spacing w:val="5"/>
          <w:kern w:val="1"/>
        </w:rPr>
        <w:t>STR</w:t>
      </w:r>
      <w:r w:rsidRPr="00781176">
        <w:rPr>
          <w:rFonts w:ascii="Arial" w:hAnsi="Arial" w:cs="Arial"/>
          <w:spacing w:val="4"/>
          <w:kern w:val="1"/>
        </w:rPr>
        <w:t>I</w:t>
      </w:r>
      <w:r w:rsidRPr="00781176">
        <w:rPr>
          <w:rFonts w:ascii="Arial" w:hAnsi="Arial" w:cs="Arial"/>
          <w:spacing w:val="5"/>
          <w:kern w:val="1"/>
        </w:rPr>
        <w:t>BUTE</w:t>
      </w:r>
      <w:r w:rsidRPr="00781176">
        <w:rPr>
          <w:rFonts w:ascii="Arial" w:hAnsi="Arial" w:cs="Arial"/>
          <w:kern w:val="1"/>
        </w:rPr>
        <w:t xml:space="preserve">D </w:t>
      </w:r>
      <w:r w:rsidRPr="00781176">
        <w:rPr>
          <w:rFonts w:ascii="Arial" w:hAnsi="Arial" w:cs="Arial"/>
          <w:spacing w:val="6"/>
          <w:kern w:val="1"/>
        </w:rPr>
        <w:t>A</w:t>
      </w:r>
      <w:r w:rsidRPr="00781176">
        <w:rPr>
          <w:rFonts w:ascii="Arial" w:hAnsi="Arial" w:cs="Arial"/>
          <w:kern w:val="1"/>
        </w:rPr>
        <w:t xml:space="preserve">S </w:t>
      </w:r>
      <w:r w:rsidRPr="00781176">
        <w:rPr>
          <w:rFonts w:ascii="Arial" w:hAnsi="Arial" w:cs="Arial"/>
          <w:spacing w:val="6"/>
          <w:kern w:val="1"/>
        </w:rPr>
        <w:t>MON</w:t>
      </w:r>
      <w:r w:rsidRPr="00781176">
        <w:rPr>
          <w:rFonts w:ascii="Arial" w:hAnsi="Arial" w:cs="Arial"/>
          <w:spacing w:val="5"/>
          <w:kern w:val="1"/>
        </w:rPr>
        <w:t>THL</w:t>
      </w:r>
      <w:r w:rsidRPr="00781176">
        <w:rPr>
          <w:rFonts w:ascii="Arial" w:hAnsi="Arial" w:cs="Arial"/>
          <w:kern w:val="1"/>
        </w:rPr>
        <w:t xml:space="preserve">Y </w:t>
      </w:r>
      <w:r w:rsidRPr="00781176">
        <w:rPr>
          <w:rFonts w:ascii="Arial" w:hAnsi="Arial" w:cs="Arial"/>
          <w:spacing w:val="5"/>
          <w:kern w:val="1"/>
        </w:rPr>
        <w:t>P</w:t>
      </w:r>
      <w:r w:rsidRPr="00781176">
        <w:rPr>
          <w:rFonts w:ascii="Arial" w:hAnsi="Arial" w:cs="Arial"/>
          <w:spacing w:val="6"/>
          <w:kern w:val="1"/>
        </w:rPr>
        <w:t>A</w:t>
      </w:r>
      <w:r w:rsidRPr="00781176">
        <w:rPr>
          <w:rFonts w:ascii="Arial" w:hAnsi="Arial" w:cs="Arial"/>
          <w:spacing w:val="5"/>
          <w:kern w:val="1"/>
        </w:rPr>
        <w:t>YCHECK</w:t>
      </w:r>
      <w:r w:rsidRPr="00781176">
        <w:rPr>
          <w:rFonts w:ascii="Arial" w:hAnsi="Arial" w:cs="Arial"/>
          <w:kern w:val="1"/>
        </w:rPr>
        <w:t xml:space="preserve">S </w:t>
      </w:r>
      <w:proofErr w:type="gramStart"/>
      <w:r w:rsidRPr="00781176">
        <w:rPr>
          <w:rFonts w:ascii="Arial" w:hAnsi="Arial" w:cs="Arial"/>
          <w:spacing w:val="5"/>
          <w:kern w:val="1"/>
        </w:rPr>
        <w:t>PE</w:t>
      </w:r>
      <w:r w:rsidRPr="00781176">
        <w:rPr>
          <w:rFonts w:ascii="Arial" w:hAnsi="Arial" w:cs="Arial"/>
          <w:kern w:val="1"/>
        </w:rPr>
        <w:t xml:space="preserve">R </w:t>
      </w:r>
      <w:r w:rsidRPr="00781176">
        <w:rPr>
          <w:rFonts w:ascii="Arial" w:hAnsi="Arial" w:cs="Arial"/>
          <w:spacing w:val="16"/>
          <w:kern w:val="1"/>
        </w:rPr>
        <w:t xml:space="preserve"> </w:t>
      </w:r>
      <w:r w:rsidRPr="00781176">
        <w:rPr>
          <w:rFonts w:ascii="Arial" w:hAnsi="Arial" w:cs="Arial"/>
          <w:spacing w:val="5"/>
          <w:kern w:val="1"/>
        </w:rPr>
        <w:t>T</w:t>
      </w:r>
      <w:r w:rsidRPr="00781176">
        <w:rPr>
          <w:rFonts w:ascii="Arial" w:hAnsi="Arial" w:cs="Arial"/>
          <w:spacing w:val="6"/>
          <w:kern w:val="1"/>
        </w:rPr>
        <w:t>H</w:t>
      </w:r>
      <w:r w:rsidRPr="00781176">
        <w:rPr>
          <w:rFonts w:ascii="Arial" w:hAnsi="Arial" w:cs="Arial"/>
          <w:kern w:val="1"/>
        </w:rPr>
        <w:t>E</w:t>
      </w:r>
      <w:proofErr w:type="gramEnd"/>
      <w:r w:rsidRPr="00781176">
        <w:rPr>
          <w:rFonts w:ascii="Arial" w:hAnsi="Arial" w:cs="Arial"/>
          <w:kern w:val="1"/>
        </w:rPr>
        <w:t xml:space="preserve"> </w:t>
      </w:r>
      <w:r w:rsidRPr="00781176">
        <w:rPr>
          <w:rFonts w:ascii="Arial" w:hAnsi="Arial" w:cs="Arial"/>
          <w:spacing w:val="16"/>
          <w:kern w:val="1"/>
        </w:rPr>
        <w:t xml:space="preserve"> </w:t>
      </w:r>
      <w:r w:rsidRPr="00781176">
        <w:rPr>
          <w:rFonts w:ascii="Arial" w:hAnsi="Arial" w:cs="Arial"/>
          <w:spacing w:val="6"/>
          <w:kern w:val="1"/>
        </w:rPr>
        <w:t>R</w:t>
      </w:r>
      <w:r w:rsidRPr="00781176">
        <w:rPr>
          <w:rFonts w:ascii="Arial" w:hAnsi="Arial" w:cs="Arial"/>
          <w:spacing w:val="5"/>
          <w:kern w:val="1"/>
        </w:rPr>
        <w:t>E</w:t>
      </w:r>
      <w:r w:rsidRPr="00781176">
        <w:rPr>
          <w:rFonts w:ascii="Arial" w:hAnsi="Arial" w:cs="Arial"/>
          <w:spacing w:val="6"/>
          <w:kern w:val="1"/>
        </w:rPr>
        <w:t>QU</w:t>
      </w:r>
      <w:r w:rsidRPr="00781176">
        <w:rPr>
          <w:rFonts w:ascii="Arial" w:hAnsi="Arial" w:cs="Arial"/>
          <w:spacing w:val="4"/>
          <w:kern w:val="1"/>
        </w:rPr>
        <w:t>I</w:t>
      </w:r>
      <w:r w:rsidRPr="00781176">
        <w:rPr>
          <w:rFonts w:ascii="Arial" w:hAnsi="Arial" w:cs="Arial"/>
          <w:spacing w:val="6"/>
          <w:kern w:val="1"/>
        </w:rPr>
        <w:t>R</w:t>
      </w:r>
      <w:r w:rsidRPr="00781176">
        <w:rPr>
          <w:rFonts w:ascii="Arial" w:hAnsi="Arial" w:cs="Arial"/>
          <w:spacing w:val="5"/>
          <w:kern w:val="1"/>
        </w:rPr>
        <w:t>E</w:t>
      </w:r>
      <w:r w:rsidRPr="00781176">
        <w:rPr>
          <w:rFonts w:ascii="Arial" w:hAnsi="Arial" w:cs="Arial"/>
          <w:spacing w:val="6"/>
          <w:kern w:val="1"/>
        </w:rPr>
        <w:t>M</w:t>
      </w:r>
      <w:r w:rsidRPr="00781176">
        <w:rPr>
          <w:rFonts w:ascii="Arial" w:hAnsi="Arial" w:cs="Arial"/>
          <w:spacing w:val="5"/>
          <w:kern w:val="1"/>
        </w:rPr>
        <w:t>E</w:t>
      </w:r>
      <w:r w:rsidRPr="00781176">
        <w:rPr>
          <w:rFonts w:ascii="Arial" w:hAnsi="Arial" w:cs="Arial"/>
          <w:spacing w:val="6"/>
          <w:kern w:val="1"/>
        </w:rPr>
        <w:t>N</w:t>
      </w:r>
      <w:r w:rsidRPr="00781176">
        <w:rPr>
          <w:rFonts w:ascii="Arial" w:hAnsi="Arial" w:cs="Arial"/>
          <w:spacing w:val="5"/>
          <w:kern w:val="1"/>
        </w:rPr>
        <w:t>T</w:t>
      </w:r>
      <w:r w:rsidRPr="00781176">
        <w:rPr>
          <w:rFonts w:ascii="Arial" w:hAnsi="Arial" w:cs="Arial"/>
          <w:kern w:val="1"/>
        </w:rPr>
        <w:t xml:space="preserve">S </w:t>
      </w:r>
      <w:r w:rsidRPr="00781176">
        <w:rPr>
          <w:rFonts w:ascii="Arial" w:hAnsi="Arial" w:cs="Arial"/>
          <w:spacing w:val="52"/>
          <w:kern w:val="1"/>
        </w:rPr>
        <w:t xml:space="preserve"> </w:t>
      </w:r>
      <w:r w:rsidRPr="00781176">
        <w:rPr>
          <w:rFonts w:ascii="Arial" w:hAnsi="Arial" w:cs="Arial"/>
          <w:spacing w:val="6"/>
          <w:kern w:val="1"/>
        </w:rPr>
        <w:t>O</w:t>
      </w:r>
      <w:r w:rsidRPr="00781176">
        <w:rPr>
          <w:rFonts w:ascii="Arial" w:hAnsi="Arial" w:cs="Arial"/>
          <w:kern w:val="1"/>
        </w:rPr>
        <w:t xml:space="preserve">F </w:t>
      </w:r>
      <w:r w:rsidRPr="00781176">
        <w:rPr>
          <w:rFonts w:ascii="Arial" w:hAnsi="Arial" w:cs="Arial"/>
          <w:spacing w:val="12"/>
          <w:kern w:val="1"/>
        </w:rPr>
        <w:t xml:space="preserve"> </w:t>
      </w:r>
      <w:r w:rsidRPr="00781176">
        <w:rPr>
          <w:rFonts w:ascii="Arial" w:hAnsi="Arial" w:cs="Arial"/>
          <w:spacing w:val="5"/>
          <w:kern w:val="1"/>
        </w:rPr>
        <w:t>T</w:t>
      </w:r>
      <w:r w:rsidRPr="00781176">
        <w:rPr>
          <w:rFonts w:ascii="Arial" w:hAnsi="Arial" w:cs="Arial"/>
          <w:spacing w:val="6"/>
          <w:kern w:val="1"/>
        </w:rPr>
        <w:t>H</w:t>
      </w:r>
      <w:r w:rsidRPr="00781176">
        <w:rPr>
          <w:rFonts w:ascii="Arial" w:hAnsi="Arial" w:cs="Arial"/>
          <w:kern w:val="1"/>
        </w:rPr>
        <w:t xml:space="preserve">E </w:t>
      </w:r>
      <w:r w:rsidRPr="00781176">
        <w:rPr>
          <w:rFonts w:ascii="Arial" w:hAnsi="Arial" w:cs="Arial"/>
          <w:spacing w:val="16"/>
          <w:kern w:val="1"/>
        </w:rPr>
        <w:t xml:space="preserve"> </w:t>
      </w:r>
      <w:r w:rsidRPr="00781176">
        <w:rPr>
          <w:rFonts w:ascii="Arial" w:hAnsi="Arial" w:cs="Arial"/>
          <w:spacing w:val="6"/>
          <w:kern w:val="1"/>
        </w:rPr>
        <w:t>O</w:t>
      </w:r>
      <w:r w:rsidRPr="00781176">
        <w:rPr>
          <w:rFonts w:ascii="Arial" w:hAnsi="Arial" w:cs="Arial"/>
          <w:spacing w:val="5"/>
          <w:kern w:val="1"/>
        </w:rPr>
        <w:t>FF</w:t>
      </w:r>
      <w:r w:rsidRPr="00781176">
        <w:rPr>
          <w:rFonts w:ascii="Arial" w:hAnsi="Arial" w:cs="Arial"/>
          <w:spacing w:val="4"/>
          <w:kern w:val="1"/>
        </w:rPr>
        <w:t>I</w:t>
      </w:r>
      <w:r w:rsidRPr="00781176">
        <w:rPr>
          <w:rFonts w:ascii="Arial" w:hAnsi="Arial" w:cs="Arial"/>
          <w:spacing w:val="6"/>
          <w:kern w:val="1"/>
        </w:rPr>
        <w:t>C</w:t>
      </w:r>
      <w:r w:rsidRPr="00781176">
        <w:rPr>
          <w:rFonts w:ascii="Arial" w:hAnsi="Arial" w:cs="Arial"/>
          <w:kern w:val="1"/>
        </w:rPr>
        <w:t xml:space="preserve">E </w:t>
      </w:r>
      <w:r w:rsidRPr="00781176">
        <w:rPr>
          <w:rFonts w:ascii="Arial" w:hAnsi="Arial" w:cs="Arial"/>
          <w:spacing w:val="26"/>
          <w:kern w:val="1"/>
        </w:rPr>
        <w:t xml:space="preserve"> </w:t>
      </w:r>
      <w:r w:rsidRPr="00781176">
        <w:rPr>
          <w:rFonts w:ascii="Arial" w:hAnsi="Arial" w:cs="Arial"/>
          <w:spacing w:val="6"/>
          <w:kern w:val="1"/>
        </w:rPr>
        <w:t>O</w:t>
      </w:r>
      <w:r w:rsidRPr="00781176">
        <w:rPr>
          <w:rFonts w:ascii="Arial" w:hAnsi="Arial" w:cs="Arial"/>
          <w:kern w:val="1"/>
        </w:rPr>
        <w:t xml:space="preserve">F </w:t>
      </w:r>
      <w:r w:rsidRPr="00781176">
        <w:rPr>
          <w:rFonts w:ascii="Arial" w:hAnsi="Arial" w:cs="Arial"/>
          <w:spacing w:val="12"/>
          <w:kern w:val="1"/>
        </w:rPr>
        <w:t xml:space="preserve"> </w:t>
      </w:r>
      <w:r w:rsidRPr="00781176">
        <w:rPr>
          <w:rFonts w:ascii="Arial" w:hAnsi="Arial" w:cs="Arial"/>
          <w:spacing w:val="6"/>
          <w:kern w:val="1"/>
        </w:rPr>
        <w:t>HUMA</w:t>
      </w:r>
      <w:r w:rsidRPr="00781176">
        <w:rPr>
          <w:rFonts w:ascii="Arial" w:hAnsi="Arial" w:cs="Arial"/>
          <w:kern w:val="1"/>
        </w:rPr>
        <w:t xml:space="preserve">N </w:t>
      </w:r>
      <w:r w:rsidRPr="00781176">
        <w:rPr>
          <w:rFonts w:ascii="Arial" w:hAnsi="Arial" w:cs="Arial"/>
          <w:spacing w:val="37"/>
          <w:kern w:val="1"/>
        </w:rPr>
        <w:t xml:space="preserve"> </w:t>
      </w:r>
      <w:r w:rsidRPr="00781176">
        <w:rPr>
          <w:rFonts w:ascii="Arial" w:hAnsi="Arial" w:cs="Arial"/>
          <w:spacing w:val="6"/>
          <w:kern w:val="1"/>
        </w:rPr>
        <w:t>R</w:t>
      </w:r>
      <w:r w:rsidRPr="00781176">
        <w:rPr>
          <w:rFonts w:ascii="Arial" w:hAnsi="Arial" w:cs="Arial"/>
          <w:spacing w:val="5"/>
          <w:kern w:val="1"/>
        </w:rPr>
        <w:t>ES</w:t>
      </w:r>
      <w:r w:rsidRPr="00781176">
        <w:rPr>
          <w:rFonts w:ascii="Arial" w:hAnsi="Arial" w:cs="Arial"/>
          <w:spacing w:val="6"/>
          <w:kern w:val="1"/>
        </w:rPr>
        <w:t>OURC</w:t>
      </w:r>
      <w:r w:rsidRPr="00781176">
        <w:rPr>
          <w:rFonts w:ascii="Arial" w:hAnsi="Arial" w:cs="Arial"/>
          <w:spacing w:val="5"/>
          <w:kern w:val="1"/>
        </w:rPr>
        <w:t>ES</w:t>
      </w:r>
      <w:r w:rsidRPr="00781176">
        <w:rPr>
          <w:rFonts w:ascii="Arial" w:hAnsi="Arial" w:cs="Arial"/>
          <w:kern w:val="1"/>
        </w:rPr>
        <w:t xml:space="preserve">, </w:t>
      </w:r>
      <w:r w:rsidRPr="00781176">
        <w:rPr>
          <w:rFonts w:ascii="Arial" w:hAnsi="Arial" w:cs="Arial"/>
          <w:spacing w:val="43"/>
          <w:kern w:val="1"/>
        </w:rPr>
        <w:t xml:space="preserve"> </w:t>
      </w:r>
      <w:r w:rsidRPr="00781176">
        <w:rPr>
          <w:rFonts w:ascii="Arial" w:hAnsi="Arial" w:cs="Arial"/>
          <w:spacing w:val="5"/>
          <w:kern w:val="1"/>
        </w:rPr>
        <w:t>F</w:t>
      </w:r>
      <w:r w:rsidRPr="00781176">
        <w:rPr>
          <w:rFonts w:ascii="Arial" w:hAnsi="Arial" w:cs="Arial"/>
          <w:spacing w:val="6"/>
          <w:kern w:val="1"/>
        </w:rPr>
        <w:t>O</w:t>
      </w:r>
      <w:r w:rsidRPr="00781176">
        <w:rPr>
          <w:rFonts w:ascii="Arial" w:hAnsi="Arial" w:cs="Arial"/>
          <w:kern w:val="1"/>
        </w:rPr>
        <w:t xml:space="preserve">R </w:t>
      </w:r>
      <w:r w:rsidRPr="00781176">
        <w:rPr>
          <w:rFonts w:ascii="Arial" w:hAnsi="Arial" w:cs="Arial"/>
          <w:spacing w:val="17"/>
          <w:kern w:val="1"/>
        </w:rPr>
        <w:t xml:space="preserve"> </w:t>
      </w:r>
      <w:r w:rsidRPr="00781176">
        <w:rPr>
          <w:rFonts w:ascii="Arial" w:hAnsi="Arial" w:cs="Arial"/>
          <w:spacing w:val="5"/>
          <w:kern w:val="1"/>
        </w:rPr>
        <w:t>T</w:t>
      </w:r>
      <w:r w:rsidRPr="00781176">
        <w:rPr>
          <w:rFonts w:ascii="Arial" w:hAnsi="Arial" w:cs="Arial"/>
          <w:spacing w:val="6"/>
          <w:kern w:val="1"/>
        </w:rPr>
        <w:t>H</w:t>
      </w:r>
      <w:r w:rsidRPr="00781176">
        <w:rPr>
          <w:rFonts w:ascii="Arial" w:hAnsi="Arial" w:cs="Arial"/>
          <w:kern w:val="1"/>
        </w:rPr>
        <w:t xml:space="preserve">E </w:t>
      </w:r>
      <w:r w:rsidRPr="00781176">
        <w:rPr>
          <w:rFonts w:ascii="Arial" w:hAnsi="Arial" w:cs="Arial"/>
          <w:spacing w:val="5"/>
          <w:kern w:val="1"/>
        </w:rPr>
        <w:t>P</w:t>
      </w:r>
      <w:r w:rsidRPr="00781176">
        <w:rPr>
          <w:rFonts w:ascii="Arial" w:hAnsi="Arial" w:cs="Arial"/>
          <w:spacing w:val="6"/>
          <w:kern w:val="1"/>
        </w:rPr>
        <w:t>UR</w:t>
      </w:r>
      <w:r w:rsidRPr="00781176">
        <w:rPr>
          <w:rFonts w:ascii="Arial" w:hAnsi="Arial" w:cs="Arial"/>
          <w:spacing w:val="5"/>
          <w:kern w:val="1"/>
        </w:rPr>
        <w:t>P</w:t>
      </w:r>
      <w:r w:rsidRPr="00781176">
        <w:rPr>
          <w:rFonts w:ascii="Arial" w:hAnsi="Arial" w:cs="Arial"/>
          <w:spacing w:val="6"/>
          <w:kern w:val="1"/>
        </w:rPr>
        <w:t>O</w:t>
      </w:r>
      <w:r w:rsidRPr="00781176">
        <w:rPr>
          <w:rFonts w:ascii="Arial" w:hAnsi="Arial" w:cs="Arial"/>
          <w:spacing w:val="5"/>
          <w:kern w:val="1"/>
        </w:rPr>
        <w:t>SE</w:t>
      </w:r>
      <w:r w:rsidRPr="00781176">
        <w:rPr>
          <w:rFonts w:ascii="Arial" w:hAnsi="Arial" w:cs="Arial"/>
          <w:kern w:val="1"/>
        </w:rPr>
        <w:t xml:space="preserve">S  </w:t>
      </w:r>
      <w:r w:rsidRPr="00781176">
        <w:rPr>
          <w:rFonts w:ascii="Arial" w:hAnsi="Arial" w:cs="Arial"/>
          <w:spacing w:val="6"/>
          <w:kern w:val="1"/>
        </w:rPr>
        <w:t>O</w:t>
      </w:r>
      <w:r w:rsidRPr="00781176">
        <w:rPr>
          <w:rFonts w:ascii="Arial" w:hAnsi="Arial" w:cs="Arial"/>
          <w:kern w:val="1"/>
        </w:rPr>
        <w:t xml:space="preserve">F </w:t>
      </w:r>
      <w:r w:rsidRPr="00781176">
        <w:rPr>
          <w:rFonts w:ascii="Arial" w:hAnsi="Arial" w:cs="Arial"/>
          <w:spacing w:val="48"/>
          <w:kern w:val="1"/>
        </w:rPr>
        <w:t xml:space="preserve"> </w:t>
      </w:r>
      <w:r w:rsidRPr="00781176">
        <w:rPr>
          <w:rFonts w:ascii="Arial" w:hAnsi="Arial" w:cs="Arial"/>
          <w:spacing w:val="5"/>
          <w:kern w:val="1"/>
        </w:rPr>
        <w:t>T</w:t>
      </w:r>
      <w:r w:rsidRPr="00781176">
        <w:rPr>
          <w:rFonts w:ascii="Arial" w:hAnsi="Arial" w:cs="Arial"/>
          <w:spacing w:val="6"/>
          <w:kern w:val="1"/>
        </w:rPr>
        <w:t>H</w:t>
      </w:r>
      <w:r w:rsidRPr="00781176">
        <w:rPr>
          <w:rFonts w:ascii="Arial" w:hAnsi="Arial" w:cs="Arial"/>
          <w:kern w:val="1"/>
        </w:rPr>
        <w:t xml:space="preserve">E </w:t>
      </w:r>
      <w:r w:rsidRPr="00781176">
        <w:rPr>
          <w:rFonts w:ascii="Arial" w:hAnsi="Arial" w:cs="Arial"/>
          <w:spacing w:val="51"/>
          <w:kern w:val="1"/>
        </w:rPr>
        <w:t xml:space="preserve"> </w:t>
      </w:r>
      <w:r w:rsidRPr="00781176">
        <w:rPr>
          <w:rFonts w:ascii="Arial" w:hAnsi="Arial" w:cs="Arial"/>
          <w:spacing w:val="6"/>
          <w:kern w:val="1"/>
        </w:rPr>
        <w:t>R</w:t>
      </w:r>
      <w:r w:rsidRPr="00781176">
        <w:rPr>
          <w:rFonts w:ascii="Arial" w:hAnsi="Arial" w:cs="Arial"/>
          <w:spacing w:val="5"/>
          <w:kern w:val="1"/>
        </w:rPr>
        <w:t>ESE</w:t>
      </w:r>
      <w:r w:rsidRPr="00781176">
        <w:rPr>
          <w:rFonts w:ascii="Arial" w:hAnsi="Arial" w:cs="Arial"/>
          <w:spacing w:val="6"/>
          <w:kern w:val="1"/>
        </w:rPr>
        <w:t>ARC</w:t>
      </w:r>
      <w:r w:rsidRPr="00781176">
        <w:rPr>
          <w:rFonts w:ascii="Arial" w:hAnsi="Arial" w:cs="Arial"/>
          <w:kern w:val="1"/>
        </w:rPr>
        <w:t xml:space="preserve">H  </w:t>
      </w:r>
      <w:r w:rsidR="00D649B4" w:rsidRPr="00781176">
        <w:rPr>
          <w:rFonts w:ascii="Arial" w:hAnsi="Arial" w:cs="Arial"/>
          <w:spacing w:val="6"/>
          <w:kern w:val="1"/>
        </w:rPr>
        <w:t>FUNDING</w:t>
      </w:r>
      <w:r w:rsidRPr="00781176">
        <w:rPr>
          <w:rFonts w:ascii="Arial" w:hAnsi="Arial" w:cs="Arial"/>
          <w:kern w:val="1"/>
        </w:rPr>
        <w:t xml:space="preserve">,  </w:t>
      </w:r>
      <w:r w:rsidRPr="00781176">
        <w:rPr>
          <w:rFonts w:ascii="Arial" w:hAnsi="Arial" w:cs="Arial"/>
          <w:spacing w:val="5"/>
          <w:kern w:val="1"/>
        </w:rPr>
        <w:t>ST</w:t>
      </w:r>
      <w:r w:rsidRPr="00781176">
        <w:rPr>
          <w:rFonts w:ascii="Arial" w:hAnsi="Arial" w:cs="Arial"/>
          <w:spacing w:val="6"/>
          <w:kern w:val="1"/>
        </w:rPr>
        <w:t>UD</w:t>
      </w:r>
      <w:r w:rsidRPr="00781176">
        <w:rPr>
          <w:rFonts w:ascii="Arial" w:hAnsi="Arial" w:cs="Arial"/>
          <w:spacing w:val="5"/>
          <w:kern w:val="1"/>
        </w:rPr>
        <w:t>E</w:t>
      </w:r>
      <w:r w:rsidRPr="00781176">
        <w:rPr>
          <w:rFonts w:ascii="Arial" w:hAnsi="Arial" w:cs="Arial"/>
          <w:spacing w:val="6"/>
          <w:kern w:val="1"/>
        </w:rPr>
        <w:t>N</w:t>
      </w:r>
      <w:r w:rsidRPr="00781176">
        <w:rPr>
          <w:rFonts w:ascii="Arial" w:hAnsi="Arial" w:cs="Arial"/>
          <w:spacing w:val="5"/>
          <w:kern w:val="1"/>
        </w:rPr>
        <w:t>T</w:t>
      </w:r>
      <w:r w:rsidRPr="00781176">
        <w:rPr>
          <w:rFonts w:ascii="Arial" w:hAnsi="Arial" w:cs="Arial"/>
          <w:kern w:val="1"/>
        </w:rPr>
        <w:t xml:space="preserve">S  </w:t>
      </w:r>
      <w:r w:rsidRPr="00781176">
        <w:rPr>
          <w:rFonts w:ascii="Arial" w:hAnsi="Arial" w:cs="Arial"/>
          <w:spacing w:val="6"/>
          <w:kern w:val="1"/>
        </w:rPr>
        <w:t>W</w:t>
      </w:r>
      <w:r w:rsidRPr="00781176">
        <w:rPr>
          <w:rFonts w:ascii="Arial" w:hAnsi="Arial" w:cs="Arial"/>
          <w:spacing w:val="4"/>
          <w:kern w:val="1"/>
        </w:rPr>
        <w:t>I</w:t>
      </w:r>
      <w:r w:rsidRPr="00781176">
        <w:rPr>
          <w:rFonts w:ascii="Arial" w:hAnsi="Arial" w:cs="Arial"/>
          <w:spacing w:val="5"/>
          <w:kern w:val="1"/>
        </w:rPr>
        <w:t>L</w:t>
      </w:r>
      <w:r w:rsidRPr="00781176">
        <w:rPr>
          <w:rFonts w:ascii="Arial" w:hAnsi="Arial" w:cs="Arial"/>
          <w:kern w:val="1"/>
        </w:rPr>
        <w:t xml:space="preserve">L  </w:t>
      </w:r>
      <w:r w:rsidRPr="00781176">
        <w:rPr>
          <w:rFonts w:ascii="Arial" w:hAnsi="Arial" w:cs="Arial"/>
          <w:spacing w:val="6"/>
          <w:kern w:val="1"/>
        </w:rPr>
        <w:t>B</w:t>
      </w:r>
      <w:r w:rsidRPr="00781176">
        <w:rPr>
          <w:rFonts w:ascii="Arial" w:hAnsi="Arial" w:cs="Arial"/>
          <w:kern w:val="1"/>
        </w:rPr>
        <w:t xml:space="preserve">E  </w:t>
      </w:r>
      <w:r w:rsidRPr="00781176">
        <w:rPr>
          <w:rFonts w:ascii="Arial" w:hAnsi="Arial" w:cs="Arial"/>
          <w:spacing w:val="6"/>
          <w:kern w:val="1"/>
        </w:rPr>
        <w:t>R</w:t>
      </w:r>
      <w:r w:rsidRPr="00781176">
        <w:rPr>
          <w:rFonts w:ascii="Arial" w:hAnsi="Arial" w:cs="Arial"/>
          <w:spacing w:val="5"/>
          <w:kern w:val="1"/>
        </w:rPr>
        <w:t>E</w:t>
      </w:r>
      <w:r w:rsidRPr="00781176">
        <w:rPr>
          <w:rFonts w:ascii="Arial" w:hAnsi="Arial" w:cs="Arial"/>
          <w:spacing w:val="6"/>
          <w:kern w:val="1"/>
        </w:rPr>
        <w:t>QU</w:t>
      </w:r>
      <w:r w:rsidRPr="00781176">
        <w:rPr>
          <w:rFonts w:ascii="Arial" w:hAnsi="Arial" w:cs="Arial"/>
          <w:spacing w:val="4"/>
          <w:kern w:val="1"/>
        </w:rPr>
        <w:t>I</w:t>
      </w:r>
      <w:r w:rsidRPr="00781176">
        <w:rPr>
          <w:rFonts w:ascii="Arial" w:hAnsi="Arial" w:cs="Arial"/>
          <w:spacing w:val="6"/>
          <w:kern w:val="1"/>
        </w:rPr>
        <w:t>R</w:t>
      </w:r>
      <w:r w:rsidRPr="00781176">
        <w:rPr>
          <w:rFonts w:ascii="Arial" w:hAnsi="Arial" w:cs="Arial"/>
          <w:spacing w:val="5"/>
          <w:kern w:val="1"/>
        </w:rPr>
        <w:t>E</w:t>
      </w:r>
      <w:r w:rsidRPr="00781176">
        <w:rPr>
          <w:rFonts w:ascii="Arial" w:hAnsi="Arial" w:cs="Arial"/>
          <w:kern w:val="1"/>
        </w:rPr>
        <w:t xml:space="preserve">D  </w:t>
      </w:r>
      <w:r w:rsidRPr="00781176">
        <w:rPr>
          <w:rFonts w:ascii="Arial" w:hAnsi="Arial" w:cs="Arial"/>
          <w:spacing w:val="5"/>
          <w:kern w:val="1"/>
        </w:rPr>
        <w:t>T</w:t>
      </w:r>
      <w:r w:rsidRPr="00781176">
        <w:rPr>
          <w:rFonts w:ascii="Arial" w:hAnsi="Arial" w:cs="Arial"/>
          <w:kern w:val="1"/>
        </w:rPr>
        <w:t xml:space="preserve">O </w:t>
      </w:r>
      <w:r w:rsidRPr="00781176">
        <w:rPr>
          <w:rFonts w:ascii="Arial" w:hAnsi="Arial" w:cs="Arial"/>
          <w:spacing w:val="6"/>
          <w:kern w:val="1"/>
        </w:rPr>
        <w:t>COM</w:t>
      </w:r>
      <w:r w:rsidRPr="00781176">
        <w:rPr>
          <w:rFonts w:ascii="Arial" w:hAnsi="Arial" w:cs="Arial"/>
          <w:spacing w:val="5"/>
          <w:kern w:val="1"/>
        </w:rPr>
        <w:t>PLET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39"/>
          <w:kern w:val="1"/>
        </w:rPr>
        <w:t xml:space="preserve"> </w:t>
      </w:r>
      <w:r w:rsidRPr="00781176">
        <w:rPr>
          <w:rFonts w:ascii="Arial" w:hAnsi="Arial" w:cs="Arial"/>
          <w:spacing w:val="5"/>
          <w:kern w:val="1"/>
        </w:rPr>
        <w:t>T</w:t>
      </w:r>
      <w:r w:rsidRPr="00781176">
        <w:rPr>
          <w:rFonts w:ascii="Arial" w:hAnsi="Arial" w:cs="Arial"/>
          <w:spacing w:val="6"/>
          <w:kern w:val="1"/>
        </w:rPr>
        <w:t>H</w:t>
      </w:r>
      <w:r w:rsidRPr="00781176">
        <w:rPr>
          <w:rFonts w:ascii="Arial" w:hAnsi="Arial" w:cs="Arial"/>
          <w:spacing w:val="5"/>
          <w:kern w:val="1"/>
        </w:rPr>
        <w:t>E</w:t>
      </w:r>
      <w:r w:rsidRPr="00781176">
        <w:rPr>
          <w:rFonts w:ascii="Arial" w:hAnsi="Arial" w:cs="Arial"/>
          <w:spacing w:val="4"/>
          <w:kern w:val="1"/>
        </w:rPr>
        <w:t>I</w:t>
      </w:r>
      <w:r w:rsidRPr="00781176">
        <w:rPr>
          <w:rFonts w:ascii="Arial" w:hAnsi="Arial" w:cs="Arial"/>
          <w:kern w:val="1"/>
        </w:rPr>
        <w:t>R</w:t>
      </w:r>
      <w:r w:rsidRPr="00781176">
        <w:rPr>
          <w:rFonts w:ascii="Arial" w:hAnsi="Arial" w:cs="Arial"/>
          <w:spacing w:val="14"/>
          <w:kern w:val="1"/>
        </w:rPr>
        <w:t xml:space="preserve"> </w:t>
      </w:r>
      <w:r w:rsidRPr="00781176">
        <w:rPr>
          <w:rFonts w:ascii="Arial" w:hAnsi="Arial" w:cs="Arial"/>
          <w:spacing w:val="6"/>
          <w:kern w:val="1"/>
        </w:rPr>
        <w:t>R</w:t>
      </w:r>
      <w:r w:rsidRPr="00781176">
        <w:rPr>
          <w:rFonts w:ascii="Arial" w:hAnsi="Arial" w:cs="Arial"/>
          <w:spacing w:val="5"/>
          <w:kern w:val="1"/>
        </w:rPr>
        <w:t>ESE</w:t>
      </w:r>
      <w:r w:rsidRPr="00781176">
        <w:rPr>
          <w:rFonts w:ascii="Arial" w:hAnsi="Arial" w:cs="Arial"/>
          <w:spacing w:val="6"/>
          <w:kern w:val="1"/>
        </w:rPr>
        <w:t>ARC</w:t>
      </w:r>
      <w:r w:rsidRPr="00781176">
        <w:rPr>
          <w:rFonts w:ascii="Arial" w:hAnsi="Arial" w:cs="Arial"/>
          <w:kern w:val="1"/>
        </w:rPr>
        <w:t>H</w:t>
      </w:r>
      <w:r w:rsidRPr="00781176">
        <w:rPr>
          <w:rFonts w:ascii="Arial" w:hAnsi="Arial" w:cs="Arial"/>
          <w:spacing w:val="40"/>
          <w:kern w:val="1"/>
        </w:rPr>
        <w:t xml:space="preserve"> </w:t>
      </w:r>
      <w:r w:rsidRPr="00781176">
        <w:rPr>
          <w:rFonts w:ascii="Arial" w:hAnsi="Arial" w:cs="Arial"/>
          <w:spacing w:val="5"/>
          <w:kern w:val="1"/>
        </w:rPr>
        <w:t>EVE</w:t>
      </w:r>
      <w:r w:rsidRPr="00781176">
        <w:rPr>
          <w:rFonts w:ascii="Arial" w:hAnsi="Arial" w:cs="Arial"/>
          <w:kern w:val="1"/>
        </w:rPr>
        <w:t>N</w:t>
      </w:r>
      <w:r w:rsidRPr="00781176">
        <w:rPr>
          <w:rFonts w:ascii="Arial" w:hAnsi="Arial" w:cs="Arial"/>
          <w:spacing w:val="12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I</w:t>
      </w:r>
      <w:r w:rsidRPr="00781176">
        <w:rPr>
          <w:rFonts w:ascii="Arial" w:hAnsi="Arial" w:cs="Arial"/>
          <w:kern w:val="1"/>
        </w:rPr>
        <w:t xml:space="preserve">F </w:t>
      </w:r>
      <w:r w:rsidRPr="00781176">
        <w:rPr>
          <w:rFonts w:ascii="Arial" w:hAnsi="Arial" w:cs="Arial"/>
          <w:spacing w:val="5"/>
          <w:kern w:val="1"/>
        </w:rPr>
        <w:t>T</w:t>
      </w:r>
      <w:r w:rsidRPr="00781176">
        <w:rPr>
          <w:rFonts w:ascii="Arial" w:hAnsi="Arial" w:cs="Arial"/>
          <w:spacing w:val="6"/>
          <w:kern w:val="1"/>
        </w:rPr>
        <w:t>H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7"/>
          <w:kern w:val="1"/>
        </w:rPr>
        <w:t xml:space="preserve"> </w:t>
      </w:r>
      <w:r w:rsidRPr="00781176">
        <w:rPr>
          <w:rFonts w:ascii="Arial" w:hAnsi="Arial" w:cs="Arial"/>
          <w:spacing w:val="5"/>
          <w:kern w:val="1"/>
        </w:rPr>
        <w:t>F</w:t>
      </w:r>
      <w:r w:rsidRPr="00781176">
        <w:rPr>
          <w:rFonts w:ascii="Arial" w:hAnsi="Arial" w:cs="Arial"/>
          <w:spacing w:val="6"/>
          <w:kern w:val="1"/>
        </w:rPr>
        <w:t>U</w:t>
      </w:r>
      <w:r w:rsidRPr="00781176">
        <w:rPr>
          <w:rFonts w:ascii="Arial" w:hAnsi="Arial" w:cs="Arial"/>
          <w:spacing w:val="5"/>
          <w:kern w:val="1"/>
        </w:rPr>
        <w:t>L</w:t>
      </w:r>
      <w:r w:rsidRPr="00781176">
        <w:rPr>
          <w:rFonts w:ascii="Arial" w:hAnsi="Arial" w:cs="Arial"/>
          <w:kern w:val="1"/>
        </w:rPr>
        <w:t>L</w:t>
      </w:r>
      <w:r w:rsidRPr="00781176">
        <w:rPr>
          <w:rFonts w:ascii="Arial" w:hAnsi="Arial" w:cs="Arial"/>
          <w:spacing w:val="31"/>
          <w:kern w:val="1"/>
        </w:rPr>
        <w:t xml:space="preserve"> </w:t>
      </w:r>
      <w:r w:rsidR="00D649B4" w:rsidRPr="00781176">
        <w:rPr>
          <w:rFonts w:ascii="Arial" w:hAnsi="Arial" w:cs="Arial"/>
          <w:spacing w:val="5"/>
          <w:kern w:val="1"/>
        </w:rPr>
        <w:t>FUNDING</w:t>
      </w:r>
      <w:r w:rsidRPr="00781176">
        <w:rPr>
          <w:rFonts w:ascii="Arial" w:hAnsi="Arial" w:cs="Arial"/>
          <w:spacing w:val="22"/>
          <w:kern w:val="1"/>
        </w:rPr>
        <w:t xml:space="preserve"> </w:t>
      </w:r>
      <w:r w:rsidRPr="00781176">
        <w:rPr>
          <w:rFonts w:ascii="Arial" w:hAnsi="Arial" w:cs="Arial"/>
          <w:spacing w:val="6"/>
          <w:kern w:val="1"/>
        </w:rPr>
        <w:t>HA</w:t>
      </w:r>
      <w:r w:rsidRPr="00781176">
        <w:rPr>
          <w:rFonts w:ascii="Arial" w:hAnsi="Arial" w:cs="Arial"/>
          <w:kern w:val="1"/>
        </w:rPr>
        <w:t>S</w:t>
      </w:r>
      <w:r w:rsidRPr="00781176">
        <w:rPr>
          <w:rFonts w:ascii="Arial" w:hAnsi="Arial" w:cs="Arial"/>
          <w:spacing w:val="18"/>
          <w:kern w:val="1"/>
        </w:rPr>
        <w:t xml:space="preserve"> </w:t>
      </w:r>
      <w:r w:rsidRPr="00781176">
        <w:rPr>
          <w:rFonts w:ascii="Arial" w:hAnsi="Arial" w:cs="Arial"/>
          <w:spacing w:val="6"/>
          <w:kern w:val="1"/>
        </w:rPr>
        <w:t>B</w:t>
      </w:r>
      <w:r w:rsidRPr="00781176">
        <w:rPr>
          <w:rFonts w:ascii="Arial" w:hAnsi="Arial" w:cs="Arial"/>
          <w:spacing w:val="5"/>
          <w:kern w:val="1"/>
        </w:rPr>
        <w:t>EE</w:t>
      </w:r>
      <w:r w:rsidRPr="00781176">
        <w:rPr>
          <w:rFonts w:ascii="Arial" w:hAnsi="Arial" w:cs="Arial"/>
          <w:kern w:val="1"/>
        </w:rPr>
        <w:t>N</w:t>
      </w:r>
      <w:r w:rsidRPr="00781176">
        <w:rPr>
          <w:rFonts w:ascii="Arial" w:hAnsi="Arial" w:cs="Arial"/>
          <w:spacing w:val="23"/>
          <w:kern w:val="1"/>
        </w:rPr>
        <w:t xml:space="preserve"> </w:t>
      </w:r>
      <w:r w:rsidRPr="00781176">
        <w:rPr>
          <w:rFonts w:ascii="Arial" w:hAnsi="Arial" w:cs="Arial"/>
          <w:spacing w:val="6"/>
          <w:kern w:val="1"/>
        </w:rPr>
        <w:t>D</w:t>
      </w:r>
      <w:r w:rsidRPr="00781176">
        <w:rPr>
          <w:rFonts w:ascii="Arial" w:hAnsi="Arial" w:cs="Arial"/>
          <w:spacing w:val="4"/>
          <w:kern w:val="1"/>
        </w:rPr>
        <w:t>I</w:t>
      </w:r>
      <w:r w:rsidRPr="00781176">
        <w:rPr>
          <w:rFonts w:ascii="Arial" w:hAnsi="Arial" w:cs="Arial"/>
          <w:spacing w:val="5"/>
          <w:kern w:val="1"/>
        </w:rPr>
        <w:t>ST</w:t>
      </w:r>
      <w:r w:rsidRPr="00781176">
        <w:rPr>
          <w:rFonts w:ascii="Arial" w:hAnsi="Arial" w:cs="Arial"/>
          <w:spacing w:val="6"/>
          <w:kern w:val="1"/>
        </w:rPr>
        <w:t>R</w:t>
      </w:r>
      <w:r w:rsidRPr="00781176">
        <w:rPr>
          <w:rFonts w:ascii="Arial" w:hAnsi="Arial" w:cs="Arial"/>
          <w:spacing w:val="4"/>
          <w:kern w:val="1"/>
        </w:rPr>
        <w:t>I</w:t>
      </w:r>
      <w:r w:rsidRPr="00781176">
        <w:rPr>
          <w:rFonts w:ascii="Arial" w:hAnsi="Arial" w:cs="Arial"/>
          <w:spacing w:val="6"/>
          <w:kern w:val="1"/>
        </w:rPr>
        <w:t>BU</w:t>
      </w:r>
      <w:r w:rsidRPr="00781176">
        <w:rPr>
          <w:rFonts w:ascii="Arial" w:hAnsi="Arial" w:cs="Arial"/>
          <w:spacing w:val="5"/>
          <w:kern w:val="1"/>
        </w:rPr>
        <w:t>TE</w:t>
      </w:r>
      <w:r w:rsidRPr="00781176">
        <w:rPr>
          <w:rFonts w:ascii="Arial" w:hAnsi="Arial" w:cs="Arial"/>
          <w:spacing w:val="6"/>
          <w:kern w:val="1"/>
        </w:rPr>
        <w:t xml:space="preserve">D. </w:t>
      </w:r>
      <w:r w:rsidRPr="00781176">
        <w:rPr>
          <w:rFonts w:ascii="Arial" w:hAnsi="Arial" w:cs="Arial"/>
          <w:spacing w:val="5"/>
          <w:kern w:val="1"/>
        </w:rPr>
        <w:t>F</w:t>
      </w:r>
      <w:r w:rsidRPr="00781176">
        <w:rPr>
          <w:rFonts w:ascii="Arial" w:hAnsi="Arial" w:cs="Arial"/>
          <w:spacing w:val="6"/>
          <w:kern w:val="1"/>
        </w:rPr>
        <w:t>A</w:t>
      </w:r>
      <w:r w:rsidRPr="00781176">
        <w:rPr>
          <w:rFonts w:ascii="Arial" w:hAnsi="Arial" w:cs="Arial"/>
          <w:spacing w:val="4"/>
          <w:kern w:val="1"/>
        </w:rPr>
        <w:t>I</w:t>
      </w:r>
      <w:r w:rsidRPr="00781176">
        <w:rPr>
          <w:rFonts w:ascii="Arial" w:hAnsi="Arial" w:cs="Arial"/>
          <w:spacing w:val="5"/>
          <w:kern w:val="1"/>
        </w:rPr>
        <w:t>L</w:t>
      </w:r>
      <w:r w:rsidRPr="00781176">
        <w:rPr>
          <w:rFonts w:ascii="Arial" w:hAnsi="Arial" w:cs="Arial"/>
          <w:spacing w:val="6"/>
          <w:kern w:val="1"/>
        </w:rPr>
        <w:t>UR</w:t>
      </w:r>
      <w:r w:rsidRPr="00781176">
        <w:rPr>
          <w:rFonts w:ascii="Arial" w:hAnsi="Arial" w:cs="Arial"/>
          <w:kern w:val="1"/>
        </w:rPr>
        <w:t xml:space="preserve">E </w:t>
      </w:r>
      <w:r w:rsidRPr="00781176">
        <w:rPr>
          <w:rFonts w:ascii="Arial" w:hAnsi="Arial" w:cs="Arial"/>
          <w:spacing w:val="6"/>
          <w:kern w:val="1"/>
        </w:rPr>
        <w:t>O</w:t>
      </w:r>
      <w:r w:rsidRPr="00781176">
        <w:rPr>
          <w:rFonts w:ascii="Arial" w:hAnsi="Arial" w:cs="Arial"/>
          <w:kern w:val="1"/>
        </w:rPr>
        <w:t xml:space="preserve">F </w:t>
      </w:r>
      <w:r w:rsidRPr="00781176">
        <w:rPr>
          <w:rFonts w:ascii="Arial" w:hAnsi="Arial" w:cs="Arial"/>
          <w:spacing w:val="5"/>
          <w:kern w:val="1"/>
        </w:rPr>
        <w:t>T</w:t>
      </w:r>
      <w:r w:rsidRPr="00781176">
        <w:rPr>
          <w:rFonts w:ascii="Arial" w:hAnsi="Arial" w:cs="Arial"/>
          <w:spacing w:val="6"/>
          <w:kern w:val="1"/>
        </w:rPr>
        <w:t>H</w:t>
      </w:r>
      <w:r w:rsidRPr="00781176">
        <w:rPr>
          <w:rFonts w:ascii="Arial" w:hAnsi="Arial" w:cs="Arial"/>
          <w:kern w:val="1"/>
        </w:rPr>
        <w:t xml:space="preserve">E </w:t>
      </w:r>
      <w:r w:rsidRPr="00781176">
        <w:rPr>
          <w:rFonts w:ascii="Arial" w:hAnsi="Arial" w:cs="Arial"/>
          <w:spacing w:val="5"/>
          <w:kern w:val="1"/>
        </w:rPr>
        <w:lastRenderedPageBreak/>
        <w:t>ST</w:t>
      </w:r>
      <w:r w:rsidRPr="00781176">
        <w:rPr>
          <w:rFonts w:ascii="Arial" w:hAnsi="Arial" w:cs="Arial"/>
          <w:spacing w:val="6"/>
          <w:kern w:val="1"/>
        </w:rPr>
        <w:t>UD</w:t>
      </w:r>
      <w:r w:rsidRPr="00781176">
        <w:rPr>
          <w:rFonts w:ascii="Arial" w:hAnsi="Arial" w:cs="Arial"/>
          <w:spacing w:val="5"/>
          <w:kern w:val="1"/>
        </w:rPr>
        <w:t>E</w:t>
      </w:r>
      <w:r w:rsidRPr="00781176">
        <w:rPr>
          <w:rFonts w:ascii="Arial" w:hAnsi="Arial" w:cs="Arial"/>
          <w:spacing w:val="6"/>
          <w:kern w:val="1"/>
        </w:rPr>
        <w:t>N</w:t>
      </w:r>
      <w:r w:rsidRPr="00781176">
        <w:rPr>
          <w:rFonts w:ascii="Arial" w:hAnsi="Arial" w:cs="Arial"/>
          <w:kern w:val="1"/>
        </w:rPr>
        <w:t xml:space="preserve">T </w:t>
      </w:r>
      <w:r w:rsidRPr="00781176">
        <w:rPr>
          <w:rFonts w:ascii="Arial" w:hAnsi="Arial" w:cs="Arial"/>
          <w:spacing w:val="5"/>
          <w:kern w:val="1"/>
        </w:rPr>
        <w:t>T</w:t>
      </w:r>
      <w:r w:rsidRPr="00781176">
        <w:rPr>
          <w:rFonts w:ascii="Arial" w:hAnsi="Arial" w:cs="Arial"/>
          <w:kern w:val="1"/>
        </w:rPr>
        <w:t xml:space="preserve">O </w:t>
      </w:r>
      <w:r w:rsidRPr="00781176">
        <w:rPr>
          <w:rFonts w:ascii="Arial" w:hAnsi="Arial" w:cs="Arial"/>
          <w:spacing w:val="6"/>
          <w:kern w:val="1"/>
        </w:rPr>
        <w:t>COM</w:t>
      </w:r>
      <w:r w:rsidRPr="00781176">
        <w:rPr>
          <w:rFonts w:ascii="Arial" w:hAnsi="Arial" w:cs="Arial"/>
          <w:spacing w:val="5"/>
          <w:kern w:val="1"/>
        </w:rPr>
        <w:t>PLET</w:t>
      </w:r>
      <w:r w:rsidRPr="00781176">
        <w:rPr>
          <w:rFonts w:ascii="Arial" w:hAnsi="Arial" w:cs="Arial"/>
          <w:kern w:val="1"/>
        </w:rPr>
        <w:t xml:space="preserve">E </w:t>
      </w:r>
      <w:r w:rsidRPr="00781176">
        <w:rPr>
          <w:rFonts w:ascii="Arial" w:hAnsi="Arial" w:cs="Arial"/>
          <w:spacing w:val="5"/>
          <w:kern w:val="1"/>
        </w:rPr>
        <w:t>T</w:t>
      </w:r>
      <w:r w:rsidRPr="00781176">
        <w:rPr>
          <w:rFonts w:ascii="Arial" w:hAnsi="Arial" w:cs="Arial"/>
          <w:spacing w:val="6"/>
          <w:kern w:val="1"/>
        </w:rPr>
        <w:t>H</w:t>
      </w:r>
      <w:r w:rsidRPr="00781176">
        <w:rPr>
          <w:rFonts w:ascii="Arial" w:hAnsi="Arial" w:cs="Arial"/>
          <w:kern w:val="1"/>
        </w:rPr>
        <w:t xml:space="preserve">E </w:t>
      </w:r>
      <w:r w:rsidRPr="00781176">
        <w:rPr>
          <w:rFonts w:ascii="Arial" w:hAnsi="Arial" w:cs="Arial"/>
          <w:spacing w:val="5"/>
          <w:kern w:val="1"/>
        </w:rPr>
        <w:t>P</w:t>
      </w:r>
      <w:r w:rsidRPr="00781176">
        <w:rPr>
          <w:rFonts w:ascii="Arial" w:hAnsi="Arial" w:cs="Arial"/>
          <w:spacing w:val="6"/>
          <w:kern w:val="1"/>
        </w:rPr>
        <w:t>RO</w:t>
      </w:r>
      <w:r w:rsidRPr="00781176">
        <w:rPr>
          <w:rFonts w:ascii="Arial" w:hAnsi="Arial" w:cs="Arial"/>
          <w:spacing w:val="5"/>
          <w:kern w:val="1"/>
        </w:rPr>
        <w:t>JE</w:t>
      </w:r>
      <w:r w:rsidRPr="00781176">
        <w:rPr>
          <w:rFonts w:ascii="Arial" w:hAnsi="Arial" w:cs="Arial"/>
          <w:spacing w:val="6"/>
          <w:kern w:val="1"/>
        </w:rPr>
        <w:t>C</w:t>
      </w:r>
      <w:r w:rsidRPr="00781176">
        <w:rPr>
          <w:rFonts w:ascii="Arial" w:hAnsi="Arial" w:cs="Arial"/>
          <w:kern w:val="1"/>
        </w:rPr>
        <w:t xml:space="preserve">T </w:t>
      </w:r>
      <w:r w:rsidRPr="00781176">
        <w:rPr>
          <w:rFonts w:ascii="Arial" w:hAnsi="Arial" w:cs="Arial"/>
          <w:spacing w:val="6"/>
          <w:kern w:val="1"/>
        </w:rPr>
        <w:t>W</w:t>
      </w:r>
      <w:r w:rsidRPr="00781176">
        <w:rPr>
          <w:rFonts w:ascii="Arial" w:hAnsi="Arial" w:cs="Arial"/>
          <w:spacing w:val="4"/>
          <w:kern w:val="1"/>
        </w:rPr>
        <w:t>I</w:t>
      </w:r>
      <w:r w:rsidRPr="00781176">
        <w:rPr>
          <w:rFonts w:ascii="Arial" w:hAnsi="Arial" w:cs="Arial"/>
          <w:spacing w:val="5"/>
          <w:kern w:val="1"/>
        </w:rPr>
        <w:t>L</w:t>
      </w:r>
      <w:r w:rsidRPr="00781176">
        <w:rPr>
          <w:rFonts w:ascii="Arial" w:hAnsi="Arial" w:cs="Arial"/>
          <w:kern w:val="1"/>
        </w:rPr>
        <w:t xml:space="preserve">L </w:t>
      </w:r>
      <w:r w:rsidRPr="00781176">
        <w:rPr>
          <w:rFonts w:ascii="Arial" w:hAnsi="Arial" w:cs="Arial"/>
          <w:spacing w:val="6"/>
          <w:kern w:val="1"/>
        </w:rPr>
        <w:t>R</w:t>
      </w:r>
      <w:r w:rsidRPr="00781176">
        <w:rPr>
          <w:rFonts w:ascii="Arial" w:hAnsi="Arial" w:cs="Arial"/>
          <w:spacing w:val="5"/>
          <w:kern w:val="1"/>
        </w:rPr>
        <w:t>ES</w:t>
      </w:r>
      <w:r w:rsidRPr="00781176">
        <w:rPr>
          <w:rFonts w:ascii="Arial" w:hAnsi="Arial" w:cs="Arial"/>
          <w:spacing w:val="6"/>
          <w:kern w:val="1"/>
        </w:rPr>
        <w:t>U</w:t>
      </w:r>
      <w:r w:rsidRPr="00781176">
        <w:rPr>
          <w:rFonts w:ascii="Arial" w:hAnsi="Arial" w:cs="Arial"/>
          <w:spacing w:val="5"/>
          <w:kern w:val="1"/>
        </w:rPr>
        <w:t>L</w:t>
      </w:r>
      <w:r w:rsidRPr="00781176">
        <w:rPr>
          <w:rFonts w:ascii="Arial" w:hAnsi="Arial" w:cs="Arial"/>
          <w:kern w:val="1"/>
        </w:rPr>
        <w:t xml:space="preserve">T </w:t>
      </w:r>
      <w:r w:rsidRPr="00781176">
        <w:rPr>
          <w:rFonts w:ascii="Arial" w:hAnsi="Arial" w:cs="Arial"/>
          <w:spacing w:val="4"/>
          <w:kern w:val="1"/>
        </w:rPr>
        <w:t>I</w:t>
      </w:r>
      <w:r w:rsidRPr="00781176">
        <w:rPr>
          <w:rFonts w:ascii="Arial" w:hAnsi="Arial" w:cs="Arial"/>
          <w:kern w:val="1"/>
        </w:rPr>
        <w:t xml:space="preserve">N </w:t>
      </w:r>
      <w:r w:rsidRPr="00781176">
        <w:rPr>
          <w:rFonts w:ascii="Arial" w:hAnsi="Arial" w:cs="Arial"/>
          <w:spacing w:val="5"/>
          <w:kern w:val="1"/>
        </w:rPr>
        <w:t>F</w:t>
      </w:r>
      <w:r w:rsidRPr="00781176">
        <w:rPr>
          <w:rFonts w:ascii="Arial" w:hAnsi="Arial" w:cs="Arial"/>
          <w:spacing w:val="6"/>
          <w:kern w:val="1"/>
        </w:rPr>
        <w:t>OR</w:t>
      </w:r>
      <w:r w:rsidRPr="00781176">
        <w:rPr>
          <w:rFonts w:ascii="Arial" w:hAnsi="Arial" w:cs="Arial"/>
          <w:spacing w:val="5"/>
          <w:kern w:val="1"/>
        </w:rPr>
        <w:t>FE</w:t>
      </w:r>
      <w:r w:rsidRPr="00781176">
        <w:rPr>
          <w:rFonts w:ascii="Arial" w:hAnsi="Arial" w:cs="Arial"/>
          <w:spacing w:val="4"/>
          <w:kern w:val="1"/>
        </w:rPr>
        <w:t>I</w:t>
      </w:r>
      <w:r w:rsidRPr="00781176">
        <w:rPr>
          <w:rFonts w:ascii="Arial" w:hAnsi="Arial" w:cs="Arial"/>
          <w:spacing w:val="5"/>
          <w:kern w:val="1"/>
        </w:rPr>
        <w:t>T</w:t>
      </w:r>
      <w:r w:rsidRPr="00781176">
        <w:rPr>
          <w:rFonts w:ascii="Arial" w:hAnsi="Arial" w:cs="Arial"/>
          <w:spacing w:val="6"/>
          <w:kern w:val="1"/>
        </w:rPr>
        <w:t>UR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54"/>
          <w:kern w:val="1"/>
        </w:rPr>
        <w:t xml:space="preserve"> </w:t>
      </w:r>
      <w:r w:rsidRPr="00781176">
        <w:rPr>
          <w:rFonts w:ascii="Arial" w:hAnsi="Arial" w:cs="Arial"/>
          <w:spacing w:val="6"/>
          <w:kern w:val="1"/>
        </w:rPr>
        <w:t>O</w:t>
      </w:r>
      <w:r w:rsidRPr="00781176">
        <w:rPr>
          <w:rFonts w:ascii="Arial" w:hAnsi="Arial" w:cs="Arial"/>
          <w:kern w:val="1"/>
        </w:rPr>
        <w:t>F</w:t>
      </w:r>
      <w:r w:rsidRPr="00781176">
        <w:rPr>
          <w:rFonts w:ascii="Arial" w:hAnsi="Arial" w:cs="Arial"/>
          <w:spacing w:val="23"/>
          <w:kern w:val="1"/>
        </w:rPr>
        <w:t xml:space="preserve"> </w:t>
      </w:r>
      <w:r w:rsidRPr="00781176">
        <w:rPr>
          <w:rFonts w:ascii="Arial" w:hAnsi="Arial" w:cs="Arial"/>
          <w:spacing w:val="5"/>
          <w:kern w:val="1"/>
        </w:rPr>
        <w:t>T</w:t>
      </w:r>
      <w:r w:rsidRPr="00781176">
        <w:rPr>
          <w:rFonts w:ascii="Arial" w:hAnsi="Arial" w:cs="Arial"/>
          <w:spacing w:val="6"/>
          <w:kern w:val="1"/>
        </w:rPr>
        <w:t>H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28"/>
          <w:kern w:val="1"/>
        </w:rPr>
        <w:t xml:space="preserve"> </w:t>
      </w:r>
      <w:r w:rsidR="00D649B4" w:rsidRPr="00781176">
        <w:rPr>
          <w:rFonts w:ascii="Arial" w:hAnsi="Arial" w:cs="Arial"/>
          <w:spacing w:val="5"/>
          <w:kern w:val="1"/>
        </w:rPr>
        <w:t>FUNDING</w:t>
      </w:r>
      <w:r w:rsidRPr="00781176">
        <w:rPr>
          <w:rFonts w:ascii="Arial" w:hAnsi="Arial" w:cs="Arial"/>
          <w:spacing w:val="42"/>
          <w:kern w:val="1"/>
        </w:rPr>
        <w:t xml:space="preserve"> </w:t>
      </w:r>
      <w:r w:rsidRPr="00781176">
        <w:rPr>
          <w:rFonts w:ascii="Arial" w:hAnsi="Arial" w:cs="Arial"/>
          <w:spacing w:val="6"/>
          <w:kern w:val="1"/>
        </w:rPr>
        <w:t>AN</w:t>
      </w:r>
      <w:r w:rsidRPr="00781176">
        <w:rPr>
          <w:rFonts w:ascii="Arial" w:hAnsi="Arial" w:cs="Arial"/>
          <w:kern w:val="1"/>
        </w:rPr>
        <w:t>D</w:t>
      </w:r>
      <w:r w:rsidRPr="00781176">
        <w:rPr>
          <w:rFonts w:ascii="Arial" w:hAnsi="Arial" w:cs="Arial"/>
          <w:spacing w:val="39"/>
          <w:kern w:val="1"/>
        </w:rPr>
        <w:t xml:space="preserve"> </w:t>
      </w:r>
      <w:r w:rsidRPr="00781176">
        <w:rPr>
          <w:rFonts w:ascii="Arial" w:hAnsi="Arial" w:cs="Arial"/>
          <w:kern w:val="1"/>
        </w:rPr>
        <w:t>A</w:t>
      </w:r>
      <w:r w:rsidRPr="00781176">
        <w:rPr>
          <w:rFonts w:ascii="Arial" w:hAnsi="Arial" w:cs="Arial"/>
          <w:spacing w:val="31"/>
          <w:kern w:val="1"/>
        </w:rPr>
        <w:t xml:space="preserve"> </w:t>
      </w:r>
      <w:r w:rsidRPr="00781176">
        <w:rPr>
          <w:rFonts w:ascii="Arial" w:hAnsi="Arial" w:cs="Arial"/>
          <w:spacing w:val="6"/>
          <w:kern w:val="1"/>
        </w:rPr>
        <w:t>HO</w:t>
      </w:r>
      <w:r w:rsidRPr="00781176">
        <w:rPr>
          <w:rFonts w:ascii="Arial" w:hAnsi="Arial" w:cs="Arial"/>
          <w:spacing w:val="5"/>
          <w:kern w:val="1"/>
        </w:rPr>
        <w:t>L</w:t>
      </w:r>
      <w:r w:rsidRPr="00781176">
        <w:rPr>
          <w:rFonts w:ascii="Arial" w:hAnsi="Arial" w:cs="Arial"/>
          <w:kern w:val="1"/>
        </w:rPr>
        <w:t>D</w:t>
      </w:r>
      <w:r w:rsidRPr="00781176">
        <w:rPr>
          <w:rFonts w:ascii="Arial" w:hAnsi="Arial" w:cs="Arial"/>
          <w:spacing w:val="43"/>
          <w:kern w:val="1"/>
        </w:rPr>
        <w:t xml:space="preserve"> </w:t>
      </w:r>
      <w:r w:rsidRPr="00781176">
        <w:rPr>
          <w:rFonts w:ascii="Arial" w:hAnsi="Arial" w:cs="Arial"/>
          <w:spacing w:val="6"/>
          <w:kern w:val="1"/>
        </w:rPr>
        <w:t>W</w:t>
      </w:r>
      <w:r w:rsidRPr="00781176">
        <w:rPr>
          <w:rFonts w:ascii="Arial" w:hAnsi="Arial" w:cs="Arial"/>
          <w:spacing w:val="4"/>
          <w:kern w:val="1"/>
        </w:rPr>
        <w:t>I</w:t>
      </w:r>
      <w:r w:rsidRPr="00781176">
        <w:rPr>
          <w:rFonts w:ascii="Arial" w:hAnsi="Arial" w:cs="Arial"/>
          <w:spacing w:val="5"/>
          <w:kern w:val="1"/>
        </w:rPr>
        <w:t>L</w:t>
      </w:r>
      <w:r w:rsidRPr="00781176">
        <w:rPr>
          <w:rFonts w:ascii="Arial" w:hAnsi="Arial" w:cs="Arial"/>
          <w:kern w:val="1"/>
        </w:rPr>
        <w:t>L</w:t>
      </w:r>
      <w:r w:rsidRPr="00781176">
        <w:rPr>
          <w:rFonts w:ascii="Arial" w:hAnsi="Arial" w:cs="Arial"/>
          <w:spacing w:val="51"/>
          <w:kern w:val="1"/>
        </w:rPr>
        <w:t xml:space="preserve"> </w:t>
      </w:r>
      <w:r w:rsidRPr="00781176">
        <w:rPr>
          <w:rFonts w:ascii="Arial" w:hAnsi="Arial" w:cs="Arial"/>
          <w:spacing w:val="6"/>
          <w:kern w:val="1"/>
        </w:rPr>
        <w:t>B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35"/>
          <w:kern w:val="1"/>
        </w:rPr>
        <w:t xml:space="preserve"> </w:t>
      </w:r>
      <w:r w:rsidRPr="00781176">
        <w:rPr>
          <w:rFonts w:ascii="Arial" w:hAnsi="Arial" w:cs="Arial"/>
          <w:spacing w:val="5"/>
          <w:kern w:val="1"/>
        </w:rPr>
        <w:t>PL</w:t>
      </w:r>
      <w:r w:rsidRPr="00781176">
        <w:rPr>
          <w:rFonts w:ascii="Arial" w:hAnsi="Arial" w:cs="Arial"/>
          <w:spacing w:val="6"/>
          <w:kern w:val="1"/>
        </w:rPr>
        <w:t>AC</w:t>
      </w:r>
      <w:r w:rsidRPr="00781176">
        <w:rPr>
          <w:rFonts w:ascii="Arial" w:hAnsi="Arial" w:cs="Arial"/>
          <w:spacing w:val="5"/>
          <w:kern w:val="1"/>
        </w:rPr>
        <w:t>E</w:t>
      </w:r>
      <w:r w:rsidRPr="00781176">
        <w:rPr>
          <w:rFonts w:ascii="Arial" w:hAnsi="Arial" w:cs="Arial"/>
          <w:kern w:val="1"/>
        </w:rPr>
        <w:t xml:space="preserve">D </w:t>
      </w:r>
      <w:r w:rsidRPr="00781176">
        <w:rPr>
          <w:rFonts w:ascii="Arial" w:hAnsi="Arial" w:cs="Arial"/>
          <w:spacing w:val="6"/>
          <w:kern w:val="1"/>
        </w:rPr>
        <w:t>AGA</w:t>
      </w:r>
      <w:r w:rsidRPr="00781176">
        <w:rPr>
          <w:rFonts w:ascii="Arial" w:hAnsi="Arial" w:cs="Arial"/>
          <w:spacing w:val="4"/>
          <w:kern w:val="1"/>
        </w:rPr>
        <w:t>I</w:t>
      </w:r>
      <w:r w:rsidRPr="00781176">
        <w:rPr>
          <w:rFonts w:ascii="Arial" w:hAnsi="Arial" w:cs="Arial"/>
          <w:spacing w:val="6"/>
          <w:kern w:val="1"/>
        </w:rPr>
        <w:t>N</w:t>
      </w:r>
      <w:r w:rsidRPr="00781176">
        <w:rPr>
          <w:rFonts w:ascii="Arial" w:hAnsi="Arial" w:cs="Arial"/>
          <w:spacing w:val="5"/>
          <w:kern w:val="1"/>
        </w:rPr>
        <w:t>S</w:t>
      </w:r>
      <w:r w:rsidRPr="00781176">
        <w:rPr>
          <w:rFonts w:ascii="Arial" w:hAnsi="Arial" w:cs="Arial"/>
          <w:kern w:val="1"/>
        </w:rPr>
        <w:t xml:space="preserve">T </w:t>
      </w:r>
      <w:r w:rsidRPr="00781176">
        <w:rPr>
          <w:rFonts w:ascii="Arial" w:hAnsi="Arial" w:cs="Arial"/>
          <w:spacing w:val="5"/>
          <w:kern w:val="1"/>
        </w:rPr>
        <w:t>T</w:t>
      </w:r>
      <w:r w:rsidRPr="00781176">
        <w:rPr>
          <w:rFonts w:ascii="Arial" w:hAnsi="Arial" w:cs="Arial"/>
          <w:spacing w:val="6"/>
          <w:kern w:val="1"/>
        </w:rPr>
        <w:t>H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28"/>
          <w:kern w:val="1"/>
        </w:rPr>
        <w:t xml:space="preserve"> </w:t>
      </w:r>
      <w:r w:rsidRPr="00781176">
        <w:rPr>
          <w:rFonts w:ascii="Arial" w:hAnsi="Arial" w:cs="Arial"/>
          <w:spacing w:val="5"/>
          <w:kern w:val="1"/>
        </w:rPr>
        <w:t>ST</w:t>
      </w:r>
      <w:r w:rsidRPr="00781176">
        <w:rPr>
          <w:rFonts w:ascii="Arial" w:hAnsi="Arial" w:cs="Arial"/>
          <w:spacing w:val="6"/>
          <w:kern w:val="1"/>
        </w:rPr>
        <w:t>UD</w:t>
      </w:r>
      <w:r w:rsidRPr="00781176">
        <w:rPr>
          <w:rFonts w:ascii="Arial" w:hAnsi="Arial" w:cs="Arial"/>
          <w:spacing w:val="5"/>
          <w:kern w:val="1"/>
        </w:rPr>
        <w:t>E</w:t>
      </w:r>
      <w:r w:rsidRPr="00781176">
        <w:rPr>
          <w:rFonts w:ascii="Arial" w:hAnsi="Arial" w:cs="Arial"/>
          <w:spacing w:val="6"/>
          <w:kern w:val="1"/>
        </w:rPr>
        <w:t>N</w:t>
      </w:r>
      <w:r w:rsidRPr="00781176">
        <w:rPr>
          <w:rFonts w:ascii="Arial" w:hAnsi="Arial" w:cs="Arial"/>
          <w:kern w:val="1"/>
        </w:rPr>
        <w:t xml:space="preserve">T </w:t>
      </w:r>
      <w:r w:rsidRPr="00781176">
        <w:rPr>
          <w:rFonts w:ascii="Arial" w:hAnsi="Arial" w:cs="Arial"/>
          <w:spacing w:val="6"/>
          <w:kern w:val="1"/>
        </w:rPr>
        <w:t>UN</w:t>
      </w:r>
      <w:r w:rsidRPr="00781176">
        <w:rPr>
          <w:rFonts w:ascii="Arial" w:hAnsi="Arial" w:cs="Arial"/>
          <w:spacing w:val="5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>I</w:t>
      </w:r>
      <w:r w:rsidRPr="00781176">
        <w:rPr>
          <w:rFonts w:ascii="Arial" w:hAnsi="Arial" w:cs="Arial"/>
          <w:kern w:val="1"/>
        </w:rPr>
        <w:t>L</w:t>
      </w:r>
      <w:r w:rsidRPr="00781176">
        <w:rPr>
          <w:rFonts w:ascii="Arial" w:hAnsi="Arial" w:cs="Arial"/>
          <w:spacing w:val="27"/>
          <w:kern w:val="1"/>
        </w:rPr>
        <w:t xml:space="preserve"> </w:t>
      </w:r>
      <w:r w:rsidRPr="00781176">
        <w:rPr>
          <w:rFonts w:ascii="Arial" w:hAnsi="Arial" w:cs="Arial"/>
          <w:spacing w:val="5"/>
          <w:kern w:val="1"/>
        </w:rPr>
        <w:t>T</w:t>
      </w:r>
      <w:r w:rsidRPr="00781176">
        <w:rPr>
          <w:rFonts w:ascii="Arial" w:hAnsi="Arial" w:cs="Arial"/>
          <w:spacing w:val="6"/>
          <w:kern w:val="1"/>
        </w:rPr>
        <w:t>H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11"/>
          <w:kern w:val="1"/>
        </w:rPr>
        <w:t xml:space="preserve"> </w:t>
      </w:r>
      <w:r w:rsidR="00D649B4" w:rsidRPr="00781176">
        <w:rPr>
          <w:rFonts w:ascii="Arial" w:hAnsi="Arial" w:cs="Arial"/>
          <w:spacing w:val="5"/>
          <w:kern w:val="1"/>
        </w:rPr>
        <w:t>FUNDING</w:t>
      </w:r>
      <w:r w:rsidRPr="00781176">
        <w:rPr>
          <w:rFonts w:ascii="Arial" w:hAnsi="Arial" w:cs="Arial"/>
          <w:spacing w:val="25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I</w:t>
      </w:r>
      <w:r w:rsidRPr="00781176">
        <w:rPr>
          <w:rFonts w:ascii="Arial" w:hAnsi="Arial" w:cs="Arial"/>
          <w:kern w:val="1"/>
        </w:rPr>
        <w:t>S</w:t>
      </w:r>
      <w:r w:rsidRPr="00781176">
        <w:rPr>
          <w:rFonts w:ascii="Arial" w:hAnsi="Arial" w:cs="Arial"/>
          <w:spacing w:val="4"/>
          <w:kern w:val="1"/>
        </w:rPr>
        <w:t xml:space="preserve"> </w:t>
      </w:r>
      <w:r w:rsidRPr="00781176">
        <w:rPr>
          <w:rFonts w:ascii="Arial" w:hAnsi="Arial" w:cs="Arial"/>
          <w:spacing w:val="6"/>
          <w:kern w:val="1"/>
        </w:rPr>
        <w:t>R</w:t>
      </w:r>
      <w:r w:rsidRPr="00781176">
        <w:rPr>
          <w:rFonts w:ascii="Arial" w:hAnsi="Arial" w:cs="Arial"/>
          <w:spacing w:val="5"/>
          <w:kern w:val="1"/>
        </w:rPr>
        <w:t>EP</w:t>
      </w:r>
      <w:r w:rsidRPr="00781176">
        <w:rPr>
          <w:rFonts w:ascii="Arial" w:hAnsi="Arial" w:cs="Arial"/>
          <w:spacing w:val="6"/>
          <w:kern w:val="1"/>
        </w:rPr>
        <w:t>A</w:t>
      </w:r>
      <w:r w:rsidRPr="00781176">
        <w:rPr>
          <w:rFonts w:ascii="Arial" w:hAnsi="Arial" w:cs="Arial"/>
          <w:spacing w:val="4"/>
          <w:kern w:val="1"/>
        </w:rPr>
        <w:t>I</w:t>
      </w:r>
      <w:r w:rsidRPr="00781176">
        <w:rPr>
          <w:rFonts w:ascii="Arial" w:hAnsi="Arial" w:cs="Arial"/>
          <w:spacing w:val="6"/>
          <w:kern w:val="1"/>
        </w:rPr>
        <w:t>D</w:t>
      </w:r>
      <w:r w:rsidRPr="00781176">
        <w:rPr>
          <w:rFonts w:ascii="Arial" w:hAnsi="Arial" w:cs="Arial"/>
          <w:kern w:val="1"/>
        </w:rPr>
        <w:t>.</w:t>
      </w:r>
      <w:r w:rsidRPr="00781176">
        <w:rPr>
          <w:rFonts w:ascii="Arial" w:hAnsi="Arial" w:cs="Arial"/>
          <w:spacing w:val="31"/>
          <w:kern w:val="1"/>
        </w:rPr>
        <w:t xml:space="preserve"> </w:t>
      </w:r>
      <w:r w:rsidRPr="00781176">
        <w:rPr>
          <w:rFonts w:ascii="Arial" w:hAnsi="Arial" w:cs="Arial"/>
          <w:spacing w:val="6"/>
          <w:kern w:val="1"/>
        </w:rPr>
        <w:t>CON</w:t>
      </w:r>
      <w:r w:rsidRPr="00781176">
        <w:rPr>
          <w:rFonts w:ascii="Arial" w:hAnsi="Arial" w:cs="Arial"/>
          <w:spacing w:val="5"/>
          <w:kern w:val="1"/>
        </w:rPr>
        <w:t>SE</w:t>
      </w:r>
      <w:r w:rsidRPr="00781176">
        <w:rPr>
          <w:rFonts w:ascii="Arial" w:hAnsi="Arial" w:cs="Arial"/>
          <w:spacing w:val="6"/>
          <w:kern w:val="1"/>
        </w:rPr>
        <w:t>QU</w:t>
      </w:r>
      <w:r w:rsidRPr="00781176">
        <w:rPr>
          <w:rFonts w:ascii="Arial" w:hAnsi="Arial" w:cs="Arial"/>
          <w:spacing w:val="5"/>
          <w:kern w:val="1"/>
        </w:rPr>
        <w:t>E</w:t>
      </w:r>
      <w:r w:rsidRPr="00781176">
        <w:rPr>
          <w:rFonts w:ascii="Arial" w:hAnsi="Arial" w:cs="Arial"/>
          <w:spacing w:val="6"/>
          <w:kern w:val="1"/>
        </w:rPr>
        <w:t>N</w:t>
      </w:r>
      <w:r w:rsidRPr="00781176">
        <w:rPr>
          <w:rFonts w:ascii="Arial" w:hAnsi="Arial" w:cs="Arial"/>
          <w:spacing w:val="5"/>
          <w:kern w:val="1"/>
        </w:rPr>
        <w:t>TLY</w:t>
      </w:r>
      <w:r w:rsidRPr="00781176">
        <w:rPr>
          <w:rFonts w:ascii="Arial" w:hAnsi="Arial" w:cs="Arial"/>
          <w:kern w:val="1"/>
        </w:rPr>
        <w:t xml:space="preserve">, </w:t>
      </w:r>
      <w:r w:rsidRPr="00781176">
        <w:rPr>
          <w:rFonts w:ascii="Arial" w:hAnsi="Arial" w:cs="Arial"/>
          <w:spacing w:val="4"/>
          <w:kern w:val="1"/>
        </w:rPr>
        <w:t>I</w:t>
      </w:r>
      <w:r w:rsidRPr="00781176">
        <w:rPr>
          <w:rFonts w:ascii="Arial" w:hAnsi="Arial" w:cs="Arial"/>
          <w:kern w:val="1"/>
        </w:rPr>
        <w:t>T</w:t>
      </w:r>
      <w:r w:rsidRPr="00781176">
        <w:rPr>
          <w:rFonts w:ascii="Arial" w:hAnsi="Arial" w:cs="Arial"/>
          <w:spacing w:val="4"/>
          <w:kern w:val="1"/>
        </w:rPr>
        <w:t xml:space="preserve"> I</w:t>
      </w:r>
      <w:r w:rsidRPr="00781176">
        <w:rPr>
          <w:rFonts w:ascii="Arial" w:hAnsi="Arial" w:cs="Arial"/>
          <w:kern w:val="1"/>
        </w:rPr>
        <w:t>S</w:t>
      </w:r>
      <w:r w:rsidRPr="00781176">
        <w:rPr>
          <w:rFonts w:ascii="Arial" w:hAnsi="Arial" w:cs="Arial"/>
          <w:spacing w:val="4"/>
          <w:kern w:val="1"/>
        </w:rPr>
        <w:t xml:space="preserve"> </w:t>
      </w:r>
      <w:r w:rsidRPr="00781176">
        <w:rPr>
          <w:rFonts w:ascii="Arial" w:hAnsi="Arial" w:cs="Arial"/>
          <w:spacing w:val="5"/>
          <w:kern w:val="1"/>
        </w:rPr>
        <w:t>T</w:t>
      </w:r>
      <w:r w:rsidRPr="00781176">
        <w:rPr>
          <w:rFonts w:ascii="Arial" w:hAnsi="Arial" w:cs="Arial"/>
          <w:spacing w:val="6"/>
          <w:kern w:val="1"/>
        </w:rPr>
        <w:t>H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11"/>
          <w:kern w:val="1"/>
        </w:rPr>
        <w:t xml:space="preserve"> </w:t>
      </w:r>
      <w:r w:rsidRPr="00781176">
        <w:rPr>
          <w:rFonts w:ascii="Arial" w:hAnsi="Arial" w:cs="Arial"/>
          <w:spacing w:val="6"/>
          <w:kern w:val="1"/>
        </w:rPr>
        <w:t>R</w:t>
      </w:r>
      <w:r w:rsidRPr="00781176">
        <w:rPr>
          <w:rFonts w:ascii="Arial" w:hAnsi="Arial" w:cs="Arial"/>
          <w:spacing w:val="5"/>
          <w:kern w:val="1"/>
        </w:rPr>
        <w:t>ESP</w:t>
      </w:r>
      <w:r w:rsidRPr="00781176">
        <w:rPr>
          <w:rFonts w:ascii="Arial" w:hAnsi="Arial" w:cs="Arial"/>
          <w:spacing w:val="6"/>
          <w:kern w:val="1"/>
        </w:rPr>
        <w:t>ON</w:t>
      </w:r>
      <w:r w:rsidRPr="00781176">
        <w:rPr>
          <w:rFonts w:ascii="Arial" w:hAnsi="Arial" w:cs="Arial"/>
          <w:spacing w:val="5"/>
          <w:kern w:val="1"/>
        </w:rPr>
        <w:t>S</w:t>
      </w:r>
      <w:r w:rsidRPr="00781176">
        <w:rPr>
          <w:rFonts w:ascii="Arial" w:hAnsi="Arial" w:cs="Arial"/>
          <w:spacing w:val="4"/>
          <w:kern w:val="1"/>
        </w:rPr>
        <w:t>I</w:t>
      </w:r>
      <w:r w:rsidRPr="00781176">
        <w:rPr>
          <w:rFonts w:ascii="Arial" w:hAnsi="Arial" w:cs="Arial"/>
          <w:spacing w:val="6"/>
          <w:kern w:val="1"/>
        </w:rPr>
        <w:t>B</w:t>
      </w:r>
      <w:r w:rsidRPr="00781176">
        <w:rPr>
          <w:rFonts w:ascii="Arial" w:hAnsi="Arial" w:cs="Arial"/>
          <w:spacing w:val="4"/>
          <w:kern w:val="1"/>
        </w:rPr>
        <w:t>I</w:t>
      </w:r>
      <w:r w:rsidRPr="00781176">
        <w:rPr>
          <w:rFonts w:ascii="Arial" w:hAnsi="Arial" w:cs="Arial"/>
          <w:spacing w:val="5"/>
          <w:kern w:val="1"/>
        </w:rPr>
        <w:t>L</w:t>
      </w:r>
      <w:r w:rsidRPr="00781176">
        <w:rPr>
          <w:rFonts w:ascii="Arial" w:hAnsi="Arial" w:cs="Arial"/>
          <w:spacing w:val="4"/>
          <w:kern w:val="1"/>
        </w:rPr>
        <w:t>I</w:t>
      </w:r>
      <w:r w:rsidRPr="00781176">
        <w:rPr>
          <w:rFonts w:ascii="Arial" w:hAnsi="Arial" w:cs="Arial"/>
          <w:spacing w:val="5"/>
          <w:kern w:val="1"/>
        </w:rPr>
        <w:t>T</w:t>
      </w:r>
      <w:r w:rsidRPr="00781176">
        <w:rPr>
          <w:rFonts w:ascii="Arial" w:hAnsi="Arial" w:cs="Arial"/>
          <w:kern w:val="1"/>
        </w:rPr>
        <w:t xml:space="preserve">Y </w:t>
      </w:r>
      <w:r w:rsidRPr="00781176">
        <w:rPr>
          <w:rFonts w:ascii="Arial" w:hAnsi="Arial" w:cs="Arial"/>
          <w:spacing w:val="6"/>
          <w:kern w:val="1"/>
        </w:rPr>
        <w:t>O</w:t>
      </w:r>
      <w:r w:rsidRPr="00781176">
        <w:rPr>
          <w:rFonts w:ascii="Arial" w:hAnsi="Arial" w:cs="Arial"/>
          <w:kern w:val="1"/>
        </w:rPr>
        <w:t>F</w:t>
      </w:r>
      <w:r w:rsidRPr="00781176">
        <w:rPr>
          <w:rFonts w:ascii="Arial" w:hAnsi="Arial" w:cs="Arial"/>
          <w:spacing w:val="7"/>
          <w:kern w:val="1"/>
        </w:rPr>
        <w:t xml:space="preserve"> </w:t>
      </w:r>
      <w:r w:rsidRPr="00781176">
        <w:rPr>
          <w:rFonts w:ascii="Arial" w:hAnsi="Arial" w:cs="Arial"/>
          <w:spacing w:val="5"/>
          <w:kern w:val="1"/>
        </w:rPr>
        <w:t>T</w:t>
      </w:r>
      <w:r w:rsidRPr="00781176">
        <w:rPr>
          <w:rFonts w:ascii="Arial" w:hAnsi="Arial" w:cs="Arial"/>
          <w:spacing w:val="6"/>
          <w:kern w:val="1"/>
        </w:rPr>
        <w:t xml:space="preserve">HE </w:t>
      </w:r>
      <w:r w:rsidRPr="00781176">
        <w:rPr>
          <w:rFonts w:ascii="Arial" w:hAnsi="Arial" w:cs="Arial"/>
          <w:spacing w:val="5"/>
          <w:kern w:val="1"/>
        </w:rPr>
        <w:t>F</w:t>
      </w:r>
      <w:r w:rsidRPr="00781176">
        <w:rPr>
          <w:rFonts w:ascii="Arial" w:hAnsi="Arial" w:cs="Arial"/>
          <w:spacing w:val="6"/>
          <w:kern w:val="1"/>
        </w:rPr>
        <w:t>ACU</w:t>
      </w:r>
      <w:r w:rsidRPr="00781176">
        <w:rPr>
          <w:rFonts w:ascii="Arial" w:hAnsi="Arial" w:cs="Arial"/>
          <w:spacing w:val="5"/>
          <w:kern w:val="1"/>
        </w:rPr>
        <w:t>LT</w:t>
      </w:r>
      <w:r w:rsidRPr="00781176">
        <w:rPr>
          <w:rFonts w:ascii="Arial" w:hAnsi="Arial" w:cs="Arial"/>
          <w:kern w:val="1"/>
        </w:rPr>
        <w:t xml:space="preserve">Y </w:t>
      </w:r>
      <w:r w:rsidRPr="00781176">
        <w:rPr>
          <w:rFonts w:ascii="Arial" w:hAnsi="Arial" w:cs="Arial"/>
          <w:spacing w:val="6"/>
          <w:kern w:val="1"/>
        </w:rPr>
        <w:t>M</w:t>
      </w:r>
      <w:r w:rsidRPr="00781176">
        <w:rPr>
          <w:rFonts w:ascii="Arial" w:hAnsi="Arial" w:cs="Arial"/>
          <w:spacing w:val="5"/>
          <w:kern w:val="1"/>
        </w:rPr>
        <w:t>E</w:t>
      </w:r>
      <w:r w:rsidRPr="00781176">
        <w:rPr>
          <w:rFonts w:ascii="Arial" w:hAnsi="Arial" w:cs="Arial"/>
          <w:spacing w:val="6"/>
          <w:kern w:val="1"/>
        </w:rPr>
        <w:t>N</w:t>
      </w:r>
      <w:r w:rsidRPr="00781176">
        <w:rPr>
          <w:rFonts w:ascii="Arial" w:hAnsi="Arial" w:cs="Arial"/>
          <w:spacing w:val="5"/>
          <w:kern w:val="1"/>
        </w:rPr>
        <w:t>T</w:t>
      </w:r>
      <w:r w:rsidRPr="00781176">
        <w:rPr>
          <w:rFonts w:ascii="Arial" w:hAnsi="Arial" w:cs="Arial"/>
          <w:spacing w:val="6"/>
          <w:kern w:val="1"/>
        </w:rPr>
        <w:t>O</w:t>
      </w:r>
      <w:r w:rsidRPr="00781176">
        <w:rPr>
          <w:rFonts w:ascii="Arial" w:hAnsi="Arial" w:cs="Arial"/>
          <w:kern w:val="1"/>
        </w:rPr>
        <w:t>R</w:t>
      </w:r>
      <w:r w:rsidRPr="00781176">
        <w:rPr>
          <w:rFonts w:ascii="Arial" w:hAnsi="Arial" w:cs="Arial"/>
          <w:spacing w:val="53"/>
          <w:kern w:val="1"/>
        </w:rPr>
        <w:t xml:space="preserve"> </w:t>
      </w:r>
      <w:r w:rsidRPr="00781176">
        <w:rPr>
          <w:rFonts w:ascii="Arial" w:hAnsi="Arial" w:cs="Arial"/>
          <w:spacing w:val="5"/>
          <w:kern w:val="1"/>
        </w:rPr>
        <w:t>T</w:t>
      </w:r>
      <w:r w:rsidRPr="00781176">
        <w:rPr>
          <w:rFonts w:ascii="Arial" w:hAnsi="Arial" w:cs="Arial"/>
          <w:kern w:val="1"/>
        </w:rPr>
        <w:t>O</w:t>
      </w:r>
      <w:r w:rsidRPr="00781176">
        <w:rPr>
          <w:rFonts w:ascii="Arial" w:hAnsi="Arial" w:cs="Arial"/>
          <w:spacing w:val="35"/>
          <w:kern w:val="1"/>
        </w:rPr>
        <w:t xml:space="preserve"> </w:t>
      </w:r>
      <w:r w:rsidRPr="00781176">
        <w:rPr>
          <w:rFonts w:ascii="Arial" w:hAnsi="Arial" w:cs="Arial"/>
          <w:spacing w:val="5"/>
          <w:kern w:val="1"/>
        </w:rPr>
        <w:t>E</w:t>
      </w:r>
      <w:r w:rsidRPr="00781176">
        <w:rPr>
          <w:rFonts w:ascii="Arial" w:hAnsi="Arial" w:cs="Arial"/>
          <w:spacing w:val="6"/>
          <w:kern w:val="1"/>
        </w:rPr>
        <w:t>N</w:t>
      </w:r>
      <w:r w:rsidRPr="00781176">
        <w:rPr>
          <w:rFonts w:ascii="Arial" w:hAnsi="Arial" w:cs="Arial"/>
          <w:spacing w:val="5"/>
          <w:kern w:val="1"/>
        </w:rPr>
        <w:t>S</w:t>
      </w:r>
      <w:r w:rsidRPr="00781176">
        <w:rPr>
          <w:rFonts w:ascii="Arial" w:hAnsi="Arial" w:cs="Arial"/>
          <w:spacing w:val="6"/>
          <w:kern w:val="1"/>
        </w:rPr>
        <w:t>UR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52"/>
          <w:kern w:val="1"/>
        </w:rPr>
        <w:t xml:space="preserve"> </w:t>
      </w:r>
      <w:r w:rsidRPr="00781176">
        <w:rPr>
          <w:rFonts w:ascii="Arial" w:hAnsi="Arial" w:cs="Arial"/>
          <w:spacing w:val="5"/>
          <w:kern w:val="1"/>
        </w:rPr>
        <w:t>T</w:t>
      </w:r>
      <w:r w:rsidRPr="00781176">
        <w:rPr>
          <w:rFonts w:ascii="Arial" w:hAnsi="Arial" w:cs="Arial"/>
          <w:spacing w:val="6"/>
          <w:kern w:val="1"/>
        </w:rPr>
        <w:t>HA</w:t>
      </w:r>
      <w:r w:rsidRPr="00781176">
        <w:rPr>
          <w:rFonts w:ascii="Arial" w:hAnsi="Arial" w:cs="Arial"/>
          <w:kern w:val="1"/>
        </w:rPr>
        <w:t>T</w:t>
      </w:r>
      <w:r w:rsidRPr="00781176">
        <w:rPr>
          <w:rFonts w:ascii="Arial" w:hAnsi="Arial" w:cs="Arial"/>
          <w:spacing w:val="53"/>
          <w:kern w:val="1"/>
        </w:rPr>
        <w:t xml:space="preserve"> </w:t>
      </w:r>
      <w:r w:rsidRPr="00781176">
        <w:rPr>
          <w:rFonts w:ascii="Arial" w:hAnsi="Arial" w:cs="Arial"/>
          <w:spacing w:val="5"/>
          <w:kern w:val="1"/>
        </w:rPr>
        <w:t>T</w:t>
      </w:r>
      <w:r w:rsidRPr="00781176">
        <w:rPr>
          <w:rFonts w:ascii="Arial" w:hAnsi="Arial" w:cs="Arial"/>
          <w:spacing w:val="6"/>
          <w:kern w:val="1"/>
        </w:rPr>
        <w:t>H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39"/>
          <w:kern w:val="1"/>
        </w:rPr>
        <w:t xml:space="preserve"> </w:t>
      </w:r>
      <w:r w:rsidRPr="00781176">
        <w:rPr>
          <w:rFonts w:ascii="Arial" w:hAnsi="Arial" w:cs="Arial"/>
          <w:spacing w:val="5"/>
          <w:kern w:val="1"/>
        </w:rPr>
        <w:t>ST</w:t>
      </w:r>
      <w:r w:rsidRPr="00781176">
        <w:rPr>
          <w:rFonts w:ascii="Arial" w:hAnsi="Arial" w:cs="Arial"/>
          <w:spacing w:val="6"/>
          <w:kern w:val="1"/>
        </w:rPr>
        <w:t>UD</w:t>
      </w:r>
      <w:r w:rsidRPr="00781176">
        <w:rPr>
          <w:rFonts w:ascii="Arial" w:hAnsi="Arial" w:cs="Arial"/>
          <w:spacing w:val="5"/>
          <w:kern w:val="1"/>
        </w:rPr>
        <w:t>E</w:t>
      </w:r>
      <w:r w:rsidRPr="00781176">
        <w:rPr>
          <w:rFonts w:ascii="Arial" w:hAnsi="Arial" w:cs="Arial"/>
          <w:spacing w:val="6"/>
          <w:kern w:val="1"/>
        </w:rPr>
        <w:t>N</w:t>
      </w:r>
      <w:r w:rsidRPr="00781176">
        <w:rPr>
          <w:rFonts w:ascii="Arial" w:hAnsi="Arial" w:cs="Arial"/>
          <w:kern w:val="1"/>
        </w:rPr>
        <w:t xml:space="preserve">T </w:t>
      </w:r>
      <w:r w:rsidRPr="00781176">
        <w:rPr>
          <w:rFonts w:ascii="Arial" w:hAnsi="Arial" w:cs="Arial"/>
          <w:spacing w:val="6"/>
          <w:kern w:val="1"/>
        </w:rPr>
        <w:t>R</w:t>
      </w:r>
      <w:r w:rsidRPr="00781176">
        <w:rPr>
          <w:rFonts w:ascii="Arial" w:hAnsi="Arial" w:cs="Arial"/>
          <w:spacing w:val="5"/>
          <w:kern w:val="1"/>
        </w:rPr>
        <w:t>ESE</w:t>
      </w:r>
      <w:r w:rsidRPr="00781176">
        <w:rPr>
          <w:rFonts w:ascii="Arial" w:hAnsi="Arial" w:cs="Arial"/>
          <w:spacing w:val="6"/>
          <w:kern w:val="1"/>
        </w:rPr>
        <w:t>ARCHE</w:t>
      </w:r>
      <w:r w:rsidRPr="00781176">
        <w:rPr>
          <w:rFonts w:ascii="Arial" w:hAnsi="Arial" w:cs="Arial"/>
          <w:kern w:val="1"/>
        </w:rPr>
        <w:t xml:space="preserve">R </w:t>
      </w:r>
      <w:r w:rsidRPr="00781176">
        <w:rPr>
          <w:rFonts w:ascii="Arial" w:hAnsi="Arial" w:cs="Arial"/>
          <w:spacing w:val="4"/>
          <w:kern w:val="1"/>
        </w:rPr>
        <w:t>I</w:t>
      </w:r>
      <w:r w:rsidRPr="00781176">
        <w:rPr>
          <w:rFonts w:ascii="Arial" w:hAnsi="Arial" w:cs="Arial"/>
          <w:kern w:val="1"/>
        </w:rPr>
        <w:t>S</w:t>
      </w:r>
      <w:r w:rsidRPr="00781176">
        <w:rPr>
          <w:rFonts w:ascii="Arial" w:hAnsi="Arial" w:cs="Arial"/>
          <w:spacing w:val="33"/>
          <w:kern w:val="1"/>
        </w:rPr>
        <w:t xml:space="preserve"> </w:t>
      </w:r>
      <w:r w:rsidRPr="00781176">
        <w:rPr>
          <w:rFonts w:ascii="Arial" w:hAnsi="Arial" w:cs="Arial"/>
          <w:spacing w:val="6"/>
          <w:kern w:val="1"/>
        </w:rPr>
        <w:t>MAK</w:t>
      </w:r>
      <w:r w:rsidRPr="00781176">
        <w:rPr>
          <w:rFonts w:ascii="Arial" w:hAnsi="Arial" w:cs="Arial"/>
          <w:spacing w:val="4"/>
          <w:kern w:val="1"/>
        </w:rPr>
        <w:t>I</w:t>
      </w:r>
      <w:r w:rsidRPr="00781176">
        <w:rPr>
          <w:rFonts w:ascii="Arial" w:hAnsi="Arial" w:cs="Arial"/>
          <w:spacing w:val="6"/>
          <w:kern w:val="1"/>
        </w:rPr>
        <w:t xml:space="preserve">NG </w:t>
      </w:r>
      <w:r w:rsidRPr="00781176">
        <w:rPr>
          <w:rFonts w:ascii="Arial" w:hAnsi="Arial" w:cs="Arial"/>
          <w:spacing w:val="5"/>
          <w:kern w:val="1"/>
        </w:rPr>
        <w:t>P</w:t>
      </w:r>
      <w:r w:rsidRPr="00781176">
        <w:rPr>
          <w:rFonts w:ascii="Arial" w:hAnsi="Arial" w:cs="Arial"/>
          <w:spacing w:val="6"/>
          <w:kern w:val="1"/>
        </w:rPr>
        <w:t>ROGR</w:t>
      </w:r>
      <w:r w:rsidRPr="00781176">
        <w:rPr>
          <w:rFonts w:ascii="Arial" w:hAnsi="Arial" w:cs="Arial"/>
          <w:spacing w:val="5"/>
          <w:kern w:val="1"/>
        </w:rPr>
        <w:t>ESS</w:t>
      </w:r>
      <w:r w:rsidRPr="00781176">
        <w:rPr>
          <w:rFonts w:ascii="Arial" w:hAnsi="Arial" w:cs="Arial"/>
          <w:kern w:val="1"/>
        </w:rPr>
        <w:t>.</w:t>
      </w:r>
      <w:r w:rsidRPr="00781176">
        <w:rPr>
          <w:rFonts w:ascii="Arial" w:hAnsi="Arial" w:cs="Arial"/>
          <w:spacing w:val="29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I</w:t>
      </w:r>
      <w:r w:rsidRPr="00781176">
        <w:rPr>
          <w:rFonts w:ascii="Arial" w:hAnsi="Arial" w:cs="Arial"/>
          <w:spacing w:val="5"/>
          <w:kern w:val="1"/>
        </w:rPr>
        <w:t>F</w:t>
      </w:r>
      <w:r w:rsidRPr="00781176">
        <w:rPr>
          <w:rFonts w:ascii="Arial" w:hAnsi="Arial" w:cs="Arial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I</w:t>
      </w:r>
      <w:r w:rsidRPr="00781176">
        <w:rPr>
          <w:rFonts w:ascii="Arial" w:hAnsi="Arial" w:cs="Arial"/>
          <w:kern w:val="1"/>
        </w:rPr>
        <w:t>N</w:t>
      </w:r>
      <w:r w:rsidRPr="00781176">
        <w:rPr>
          <w:rFonts w:ascii="Arial" w:hAnsi="Arial" w:cs="Arial"/>
          <w:spacing w:val="1"/>
          <w:kern w:val="1"/>
        </w:rPr>
        <w:t xml:space="preserve"> </w:t>
      </w:r>
      <w:r w:rsidRPr="00781176">
        <w:rPr>
          <w:rFonts w:ascii="Arial" w:hAnsi="Arial" w:cs="Arial"/>
          <w:spacing w:val="5"/>
          <w:kern w:val="1"/>
        </w:rPr>
        <w:t>T</w:t>
      </w:r>
      <w:r w:rsidRPr="00781176">
        <w:rPr>
          <w:rFonts w:ascii="Arial" w:hAnsi="Arial" w:cs="Arial"/>
          <w:spacing w:val="6"/>
          <w:kern w:val="1"/>
        </w:rPr>
        <w:t>H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6"/>
          <w:kern w:val="1"/>
        </w:rPr>
        <w:t xml:space="preserve"> O</w:t>
      </w:r>
      <w:r w:rsidRPr="00781176">
        <w:rPr>
          <w:rFonts w:ascii="Arial" w:hAnsi="Arial" w:cs="Arial"/>
          <w:spacing w:val="5"/>
          <w:kern w:val="1"/>
        </w:rPr>
        <w:t>P</w:t>
      </w:r>
      <w:r w:rsidRPr="00781176">
        <w:rPr>
          <w:rFonts w:ascii="Arial" w:hAnsi="Arial" w:cs="Arial"/>
          <w:spacing w:val="4"/>
          <w:kern w:val="1"/>
        </w:rPr>
        <w:t>I</w:t>
      </w:r>
      <w:r w:rsidRPr="00781176">
        <w:rPr>
          <w:rFonts w:ascii="Arial" w:hAnsi="Arial" w:cs="Arial"/>
          <w:spacing w:val="6"/>
          <w:kern w:val="1"/>
        </w:rPr>
        <w:t>N</w:t>
      </w:r>
      <w:r w:rsidRPr="00781176">
        <w:rPr>
          <w:rFonts w:ascii="Arial" w:hAnsi="Arial" w:cs="Arial"/>
          <w:spacing w:val="4"/>
          <w:kern w:val="1"/>
        </w:rPr>
        <w:t>I</w:t>
      </w:r>
      <w:r w:rsidRPr="00781176">
        <w:rPr>
          <w:rFonts w:ascii="Arial" w:hAnsi="Arial" w:cs="Arial"/>
          <w:spacing w:val="6"/>
          <w:kern w:val="1"/>
        </w:rPr>
        <w:t>O</w:t>
      </w:r>
      <w:r w:rsidRPr="00781176">
        <w:rPr>
          <w:rFonts w:ascii="Arial" w:hAnsi="Arial" w:cs="Arial"/>
          <w:kern w:val="1"/>
        </w:rPr>
        <w:t>N</w:t>
      </w:r>
      <w:r w:rsidRPr="00781176">
        <w:rPr>
          <w:rFonts w:ascii="Arial" w:hAnsi="Arial" w:cs="Arial"/>
          <w:spacing w:val="21"/>
          <w:kern w:val="1"/>
        </w:rPr>
        <w:t xml:space="preserve"> </w:t>
      </w:r>
      <w:r w:rsidRPr="00781176">
        <w:rPr>
          <w:rFonts w:ascii="Arial" w:hAnsi="Arial" w:cs="Arial"/>
          <w:spacing w:val="6"/>
          <w:kern w:val="1"/>
        </w:rPr>
        <w:t>O</w:t>
      </w:r>
      <w:r w:rsidRPr="00781176">
        <w:rPr>
          <w:rFonts w:ascii="Arial" w:hAnsi="Arial" w:cs="Arial"/>
          <w:kern w:val="1"/>
        </w:rPr>
        <w:t>F</w:t>
      </w:r>
      <w:r w:rsidRPr="00781176">
        <w:rPr>
          <w:rFonts w:ascii="Arial" w:hAnsi="Arial" w:cs="Arial"/>
          <w:spacing w:val="3"/>
          <w:kern w:val="1"/>
        </w:rPr>
        <w:t xml:space="preserve"> </w:t>
      </w:r>
      <w:r w:rsidRPr="00781176">
        <w:rPr>
          <w:rFonts w:ascii="Arial" w:hAnsi="Arial" w:cs="Arial"/>
          <w:spacing w:val="5"/>
          <w:kern w:val="1"/>
        </w:rPr>
        <w:t>T</w:t>
      </w:r>
      <w:r w:rsidRPr="00781176">
        <w:rPr>
          <w:rFonts w:ascii="Arial" w:hAnsi="Arial" w:cs="Arial"/>
          <w:spacing w:val="6"/>
          <w:kern w:val="1"/>
        </w:rPr>
        <w:t>H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6"/>
          <w:kern w:val="1"/>
        </w:rPr>
        <w:t xml:space="preserve"> M</w:t>
      </w:r>
      <w:r w:rsidRPr="00781176">
        <w:rPr>
          <w:rFonts w:ascii="Arial" w:hAnsi="Arial" w:cs="Arial"/>
          <w:spacing w:val="5"/>
          <w:kern w:val="1"/>
        </w:rPr>
        <w:t>E</w:t>
      </w:r>
      <w:r w:rsidRPr="00781176">
        <w:rPr>
          <w:rFonts w:ascii="Arial" w:hAnsi="Arial" w:cs="Arial"/>
          <w:spacing w:val="6"/>
          <w:kern w:val="1"/>
        </w:rPr>
        <w:t>N</w:t>
      </w:r>
      <w:r w:rsidRPr="00781176">
        <w:rPr>
          <w:rFonts w:ascii="Arial" w:hAnsi="Arial" w:cs="Arial"/>
          <w:spacing w:val="5"/>
          <w:kern w:val="1"/>
        </w:rPr>
        <w:t>T</w:t>
      </w:r>
      <w:r w:rsidRPr="00781176">
        <w:rPr>
          <w:rFonts w:ascii="Arial" w:hAnsi="Arial" w:cs="Arial"/>
          <w:spacing w:val="6"/>
          <w:kern w:val="1"/>
        </w:rPr>
        <w:t>OR</w:t>
      </w:r>
      <w:r w:rsidRPr="00781176">
        <w:rPr>
          <w:rFonts w:ascii="Arial" w:hAnsi="Arial" w:cs="Arial"/>
          <w:kern w:val="1"/>
        </w:rPr>
        <w:t>,</w:t>
      </w:r>
      <w:r w:rsidRPr="00781176">
        <w:rPr>
          <w:rFonts w:ascii="Arial" w:hAnsi="Arial" w:cs="Arial"/>
          <w:spacing w:val="21"/>
          <w:kern w:val="1"/>
        </w:rPr>
        <w:t xml:space="preserve"> </w:t>
      </w:r>
      <w:r w:rsidRPr="00781176">
        <w:rPr>
          <w:rFonts w:ascii="Arial" w:hAnsi="Arial" w:cs="Arial"/>
          <w:spacing w:val="5"/>
          <w:kern w:val="1"/>
        </w:rPr>
        <w:t>T</w:t>
      </w:r>
      <w:r w:rsidRPr="00781176">
        <w:rPr>
          <w:rFonts w:ascii="Arial" w:hAnsi="Arial" w:cs="Arial"/>
          <w:spacing w:val="6"/>
          <w:kern w:val="1"/>
        </w:rPr>
        <w:t>H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6"/>
          <w:kern w:val="1"/>
        </w:rPr>
        <w:t xml:space="preserve"> </w:t>
      </w:r>
      <w:r w:rsidRPr="00781176">
        <w:rPr>
          <w:rFonts w:ascii="Arial" w:hAnsi="Arial" w:cs="Arial"/>
          <w:spacing w:val="5"/>
          <w:kern w:val="1"/>
        </w:rPr>
        <w:t>ST</w:t>
      </w:r>
      <w:r w:rsidRPr="00781176">
        <w:rPr>
          <w:rFonts w:ascii="Arial" w:hAnsi="Arial" w:cs="Arial"/>
          <w:spacing w:val="6"/>
          <w:kern w:val="1"/>
        </w:rPr>
        <w:t>UD</w:t>
      </w:r>
      <w:r w:rsidRPr="00781176">
        <w:rPr>
          <w:rFonts w:ascii="Arial" w:hAnsi="Arial" w:cs="Arial"/>
          <w:spacing w:val="5"/>
          <w:kern w:val="1"/>
        </w:rPr>
        <w:t>E</w:t>
      </w:r>
      <w:r w:rsidRPr="00781176">
        <w:rPr>
          <w:rFonts w:ascii="Arial" w:hAnsi="Arial" w:cs="Arial"/>
          <w:spacing w:val="6"/>
          <w:kern w:val="1"/>
        </w:rPr>
        <w:t>N</w:t>
      </w:r>
      <w:r w:rsidRPr="00781176">
        <w:rPr>
          <w:rFonts w:ascii="Arial" w:hAnsi="Arial" w:cs="Arial"/>
          <w:kern w:val="1"/>
        </w:rPr>
        <w:t>T</w:t>
      </w:r>
      <w:r w:rsidRPr="00781176">
        <w:rPr>
          <w:rFonts w:ascii="Arial" w:hAnsi="Arial" w:cs="Arial"/>
          <w:spacing w:val="23"/>
          <w:kern w:val="1"/>
        </w:rPr>
        <w:t xml:space="preserve"> </w:t>
      </w:r>
      <w:r w:rsidRPr="00781176">
        <w:rPr>
          <w:rFonts w:ascii="Arial" w:hAnsi="Arial" w:cs="Arial"/>
          <w:spacing w:val="4"/>
          <w:kern w:val="1"/>
        </w:rPr>
        <w:t>I</w:t>
      </w:r>
      <w:r w:rsidRPr="00781176">
        <w:rPr>
          <w:rFonts w:ascii="Arial" w:hAnsi="Arial" w:cs="Arial"/>
          <w:kern w:val="1"/>
        </w:rPr>
        <w:t xml:space="preserve">S </w:t>
      </w:r>
      <w:r w:rsidRPr="00781176">
        <w:rPr>
          <w:rFonts w:ascii="Arial" w:hAnsi="Arial" w:cs="Arial"/>
          <w:spacing w:val="6"/>
          <w:kern w:val="1"/>
        </w:rPr>
        <w:t>NO</w:t>
      </w:r>
      <w:r w:rsidRPr="00781176">
        <w:rPr>
          <w:rFonts w:ascii="Arial" w:hAnsi="Arial" w:cs="Arial"/>
          <w:kern w:val="1"/>
        </w:rPr>
        <w:t>T</w:t>
      </w:r>
      <w:r w:rsidRPr="00781176">
        <w:rPr>
          <w:rFonts w:ascii="Arial" w:hAnsi="Arial" w:cs="Arial"/>
          <w:spacing w:val="7"/>
          <w:kern w:val="1"/>
        </w:rPr>
        <w:t xml:space="preserve"> </w:t>
      </w:r>
      <w:r w:rsidRPr="00781176">
        <w:rPr>
          <w:rFonts w:ascii="Arial" w:hAnsi="Arial" w:cs="Arial"/>
          <w:spacing w:val="6"/>
          <w:kern w:val="1"/>
        </w:rPr>
        <w:t>MAK</w:t>
      </w:r>
      <w:r w:rsidRPr="00781176">
        <w:rPr>
          <w:rFonts w:ascii="Arial" w:hAnsi="Arial" w:cs="Arial"/>
          <w:spacing w:val="4"/>
          <w:kern w:val="1"/>
        </w:rPr>
        <w:t>I</w:t>
      </w:r>
      <w:r w:rsidRPr="00781176">
        <w:rPr>
          <w:rFonts w:ascii="Arial" w:hAnsi="Arial" w:cs="Arial"/>
          <w:spacing w:val="6"/>
          <w:kern w:val="1"/>
        </w:rPr>
        <w:t>N</w:t>
      </w:r>
      <w:r w:rsidRPr="00781176">
        <w:rPr>
          <w:rFonts w:ascii="Arial" w:hAnsi="Arial" w:cs="Arial"/>
          <w:kern w:val="1"/>
        </w:rPr>
        <w:t xml:space="preserve">G </w:t>
      </w:r>
      <w:r w:rsidRPr="00781176">
        <w:rPr>
          <w:rFonts w:ascii="Arial" w:hAnsi="Arial" w:cs="Arial"/>
          <w:spacing w:val="5"/>
          <w:kern w:val="1"/>
        </w:rPr>
        <w:t>P</w:t>
      </w:r>
      <w:r w:rsidRPr="00781176">
        <w:rPr>
          <w:rFonts w:ascii="Arial" w:hAnsi="Arial" w:cs="Arial"/>
          <w:spacing w:val="6"/>
          <w:kern w:val="1"/>
        </w:rPr>
        <w:t>ROGR</w:t>
      </w:r>
      <w:r w:rsidRPr="00781176">
        <w:rPr>
          <w:rFonts w:ascii="Arial" w:hAnsi="Arial" w:cs="Arial"/>
          <w:spacing w:val="5"/>
          <w:kern w:val="1"/>
        </w:rPr>
        <w:t>ES</w:t>
      </w:r>
      <w:r w:rsidRPr="00781176">
        <w:rPr>
          <w:rFonts w:ascii="Arial" w:hAnsi="Arial" w:cs="Arial"/>
          <w:kern w:val="1"/>
        </w:rPr>
        <w:t>S</w:t>
      </w:r>
      <w:r w:rsidRPr="00781176">
        <w:rPr>
          <w:rFonts w:ascii="Arial" w:hAnsi="Arial" w:cs="Arial"/>
          <w:spacing w:val="25"/>
          <w:kern w:val="1"/>
        </w:rPr>
        <w:t xml:space="preserve"> </w:t>
      </w:r>
      <w:r w:rsidRPr="00781176">
        <w:rPr>
          <w:rFonts w:ascii="Arial" w:hAnsi="Arial" w:cs="Arial"/>
          <w:spacing w:val="6"/>
          <w:kern w:val="1"/>
        </w:rPr>
        <w:t>O</w:t>
      </w:r>
      <w:r w:rsidRPr="00781176">
        <w:rPr>
          <w:rFonts w:ascii="Arial" w:hAnsi="Arial" w:cs="Arial"/>
          <w:kern w:val="1"/>
        </w:rPr>
        <w:t xml:space="preserve">N </w:t>
      </w:r>
      <w:r w:rsidRPr="00781176">
        <w:rPr>
          <w:rFonts w:ascii="Arial" w:hAnsi="Arial" w:cs="Arial"/>
          <w:spacing w:val="5"/>
          <w:kern w:val="1"/>
        </w:rPr>
        <w:t>T</w:t>
      </w:r>
      <w:r w:rsidRPr="00781176">
        <w:rPr>
          <w:rFonts w:ascii="Arial" w:hAnsi="Arial" w:cs="Arial"/>
          <w:spacing w:val="6"/>
          <w:kern w:val="1"/>
        </w:rPr>
        <w:t>H</w:t>
      </w:r>
      <w:r w:rsidRPr="00781176">
        <w:rPr>
          <w:rFonts w:ascii="Arial" w:hAnsi="Arial" w:cs="Arial"/>
          <w:kern w:val="1"/>
        </w:rPr>
        <w:t>E</w:t>
      </w:r>
      <w:r w:rsidRPr="00781176">
        <w:rPr>
          <w:rFonts w:ascii="Arial" w:hAnsi="Arial" w:cs="Arial"/>
          <w:spacing w:val="3"/>
          <w:kern w:val="1"/>
        </w:rPr>
        <w:t xml:space="preserve"> </w:t>
      </w:r>
      <w:r w:rsidRPr="00781176">
        <w:rPr>
          <w:rFonts w:ascii="Arial" w:hAnsi="Arial" w:cs="Arial"/>
          <w:spacing w:val="5"/>
          <w:kern w:val="1"/>
        </w:rPr>
        <w:t>P</w:t>
      </w:r>
      <w:r w:rsidRPr="00781176">
        <w:rPr>
          <w:rFonts w:ascii="Arial" w:hAnsi="Arial" w:cs="Arial"/>
          <w:spacing w:val="6"/>
          <w:kern w:val="1"/>
        </w:rPr>
        <w:t>RO</w:t>
      </w:r>
      <w:r w:rsidRPr="00781176">
        <w:rPr>
          <w:rFonts w:ascii="Arial" w:hAnsi="Arial" w:cs="Arial"/>
          <w:spacing w:val="5"/>
          <w:kern w:val="1"/>
        </w:rPr>
        <w:t>JE</w:t>
      </w:r>
      <w:r w:rsidRPr="00781176">
        <w:rPr>
          <w:rFonts w:ascii="Arial" w:hAnsi="Arial" w:cs="Arial"/>
          <w:spacing w:val="6"/>
          <w:kern w:val="1"/>
        </w:rPr>
        <w:t>C</w:t>
      </w:r>
      <w:r w:rsidRPr="00781176">
        <w:rPr>
          <w:rFonts w:ascii="Arial" w:hAnsi="Arial" w:cs="Arial"/>
          <w:spacing w:val="5"/>
          <w:kern w:val="1"/>
        </w:rPr>
        <w:t>T</w:t>
      </w:r>
      <w:r w:rsidRPr="00781176">
        <w:rPr>
          <w:rFonts w:ascii="Arial" w:hAnsi="Arial" w:cs="Arial"/>
          <w:kern w:val="1"/>
        </w:rPr>
        <w:t>,</w:t>
      </w:r>
      <w:r w:rsidRPr="00781176">
        <w:rPr>
          <w:rFonts w:ascii="Arial" w:hAnsi="Arial" w:cs="Arial"/>
          <w:spacing w:val="30"/>
          <w:kern w:val="1"/>
        </w:rPr>
        <w:t xml:space="preserve"> </w:t>
      </w:r>
      <w:r w:rsidRPr="00781176">
        <w:rPr>
          <w:rFonts w:ascii="Arial" w:hAnsi="Arial" w:cs="Arial"/>
          <w:b/>
          <w:spacing w:val="5"/>
          <w:kern w:val="1"/>
        </w:rPr>
        <w:t>T</w:t>
      </w:r>
      <w:r w:rsidRPr="00781176">
        <w:rPr>
          <w:rFonts w:ascii="Arial" w:hAnsi="Arial" w:cs="Arial"/>
          <w:b/>
          <w:spacing w:val="6"/>
          <w:kern w:val="1"/>
        </w:rPr>
        <w:t>H</w:t>
      </w:r>
      <w:r w:rsidRPr="00781176">
        <w:rPr>
          <w:rFonts w:ascii="Arial" w:hAnsi="Arial" w:cs="Arial"/>
          <w:b/>
          <w:kern w:val="1"/>
        </w:rPr>
        <w:t>E</w:t>
      </w:r>
      <w:r w:rsidRPr="00781176">
        <w:rPr>
          <w:rFonts w:ascii="Arial" w:hAnsi="Arial" w:cs="Arial"/>
          <w:b/>
          <w:spacing w:val="3"/>
          <w:kern w:val="1"/>
        </w:rPr>
        <w:t xml:space="preserve"> </w:t>
      </w:r>
      <w:r w:rsidRPr="00781176">
        <w:rPr>
          <w:rFonts w:ascii="Arial" w:hAnsi="Arial" w:cs="Arial"/>
          <w:b/>
          <w:spacing w:val="6"/>
          <w:kern w:val="1"/>
        </w:rPr>
        <w:t>M</w:t>
      </w:r>
      <w:r w:rsidRPr="00781176">
        <w:rPr>
          <w:rFonts w:ascii="Arial" w:hAnsi="Arial" w:cs="Arial"/>
          <w:b/>
          <w:spacing w:val="5"/>
          <w:kern w:val="1"/>
        </w:rPr>
        <w:t>E</w:t>
      </w:r>
      <w:r w:rsidRPr="00781176">
        <w:rPr>
          <w:rFonts w:ascii="Arial" w:hAnsi="Arial" w:cs="Arial"/>
          <w:b/>
          <w:spacing w:val="6"/>
          <w:kern w:val="1"/>
        </w:rPr>
        <w:t>N</w:t>
      </w:r>
      <w:r w:rsidRPr="00781176">
        <w:rPr>
          <w:rFonts w:ascii="Arial" w:hAnsi="Arial" w:cs="Arial"/>
          <w:b/>
          <w:spacing w:val="5"/>
          <w:kern w:val="1"/>
        </w:rPr>
        <w:t>T</w:t>
      </w:r>
      <w:r w:rsidRPr="00781176">
        <w:rPr>
          <w:rFonts w:ascii="Arial" w:hAnsi="Arial" w:cs="Arial"/>
          <w:b/>
          <w:spacing w:val="6"/>
          <w:kern w:val="1"/>
        </w:rPr>
        <w:t>O</w:t>
      </w:r>
      <w:r w:rsidRPr="00781176">
        <w:rPr>
          <w:rFonts w:ascii="Arial" w:hAnsi="Arial" w:cs="Arial"/>
          <w:b/>
          <w:kern w:val="1"/>
        </w:rPr>
        <w:t>R</w:t>
      </w:r>
      <w:r w:rsidRPr="00781176">
        <w:rPr>
          <w:rFonts w:ascii="Arial" w:hAnsi="Arial" w:cs="Arial"/>
          <w:b/>
          <w:spacing w:val="17"/>
          <w:kern w:val="1"/>
        </w:rPr>
        <w:t xml:space="preserve"> </w:t>
      </w:r>
      <w:r w:rsidRPr="00781176">
        <w:rPr>
          <w:rFonts w:ascii="Arial" w:hAnsi="Arial" w:cs="Arial"/>
          <w:b/>
          <w:spacing w:val="5"/>
          <w:kern w:val="1"/>
        </w:rPr>
        <w:t>S</w:t>
      </w:r>
      <w:r w:rsidRPr="00781176">
        <w:rPr>
          <w:rFonts w:ascii="Arial" w:hAnsi="Arial" w:cs="Arial"/>
          <w:b/>
          <w:spacing w:val="6"/>
          <w:kern w:val="1"/>
        </w:rPr>
        <w:t>HOU</w:t>
      </w:r>
      <w:r w:rsidRPr="00781176">
        <w:rPr>
          <w:rFonts w:ascii="Arial" w:hAnsi="Arial" w:cs="Arial"/>
          <w:b/>
          <w:spacing w:val="5"/>
          <w:kern w:val="1"/>
        </w:rPr>
        <w:t>L</w:t>
      </w:r>
      <w:r w:rsidRPr="00781176">
        <w:rPr>
          <w:rFonts w:ascii="Arial" w:hAnsi="Arial" w:cs="Arial"/>
          <w:b/>
          <w:kern w:val="1"/>
        </w:rPr>
        <w:t>D</w:t>
      </w:r>
      <w:r w:rsidRPr="00781176">
        <w:rPr>
          <w:rFonts w:ascii="Arial" w:hAnsi="Arial" w:cs="Arial"/>
          <w:b/>
          <w:spacing w:val="27"/>
          <w:kern w:val="1"/>
        </w:rPr>
        <w:t xml:space="preserve"> </w:t>
      </w:r>
      <w:r w:rsidR="003B7FA4" w:rsidRPr="00781176">
        <w:rPr>
          <w:rFonts w:ascii="Arial" w:hAnsi="Arial" w:cs="Arial"/>
          <w:b/>
          <w:spacing w:val="6"/>
          <w:kern w:val="1"/>
        </w:rPr>
        <w:t>NOTIFY THE DIRECTOR OF THE CENTER FOR TEACHING AND LEARNING</w:t>
      </w:r>
      <w:r w:rsidR="004B0C62" w:rsidRPr="00781176">
        <w:rPr>
          <w:rFonts w:ascii="Arial" w:hAnsi="Arial" w:cs="Arial"/>
          <w:b/>
          <w:spacing w:val="6"/>
          <w:kern w:val="1"/>
        </w:rPr>
        <w:t xml:space="preserve"> BEFORE THE DIRECTOR SIGNS THE MENTEE’S TIME CARD</w:t>
      </w:r>
      <w:r w:rsidRPr="00781176">
        <w:rPr>
          <w:rFonts w:ascii="Arial" w:hAnsi="Arial" w:cs="Arial"/>
          <w:b/>
          <w:kern w:val="1"/>
        </w:rPr>
        <w:t>.</w:t>
      </w:r>
    </w:p>
    <w:p w14:paraId="65355116" w14:textId="77777777" w:rsidR="00522AC7" w:rsidRDefault="00522AC7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</w:rPr>
      </w:pPr>
    </w:p>
    <w:p w14:paraId="4974B838" w14:textId="77777777" w:rsidR="00522AC7" w:rsidRPr="00FB1848" w:rsidRDefault="00522AC7" w:rsidP="00F31DC6">
      <w:pPr>
        <w:widowControl w:val="0"/>
        <w:autoSpaceDE w:val="0"/>
        <w:autoSpaceDN w:val="0"/>
        <w:adjustRightInd w:val="0"/>
        <w:ind w:left="2587" w:right="2494"/>
        <w:jc w:val="center"/>
        <w:outlineLvl w:val="0"/>
        <w:rPr>
          <w:rFonts w:ascii="Arial" w:hAnsi="Arial" w:cs="Arial"/>
          <w:b/>
          <w:kern w:val="1"/>
        </w:rPr>
      </w:pPr>
      <w:r w:rsidRPr="00FB1848">
        <w:rPr>
          <w:rFonts w:ascii="Arial" w:hAnsi="Arial" w:cs="Arial"/>
          <w:b/>
          <w:spacing w:val="2"/>
          <w:kern w:val="1"/>
        </w:rPr>
        <w:t>I</w:t>
      </w:r>
      <w:r w:rsidRPr="00FB1848">
        <w:rPr>
          <w:rFonts w:ascii="Arial" w:hAnsi="Arial" w:cs="Arial"/>
          <w:b/>
          <w:spacing w:val="6"/>
          <w:kern w:val="1"/>
        </w:rPr>
        <w:t>N</w:t>
      </w:r>
      <w:r w:rsidRPr="00FB1848">
        <w:rPr>
          <w:rFonts w:ascii="Arial" w:hAnsi="Arial" w:cs="Arial"/>
          <w:b/>
          <w:spacing w:val="5"/>
          <w:kern w:val="1"/>
        </w:rPr>
        <w:t>ST</w:t>
      </w:r>
      <w:r w:rsidRPr="00FB1848">
        <w:rPr>
          <w:rFonts w:ascii="Arial" w:hAnsi="Arial" w:cs="Arial"/>
          <w:b/>
          <w:spacing w:val="2"/>
          <w:kern w:val="1"/>
        </w:rPr>
        <w:t>I</w:t>
      </w:r>
      <w:r w:rsidRPr="00FB1848">
        <w:rPr>
          <w:rFonts w:ascii="Arial" w:hAnsi="Arial" w:cs="Arial"/>
          <w:b/>
          <w:spacing w:val="5"/>
          <w:kern w:val="1"/>
        </w:rPr>
        <w:t>T</w:t>
      </w:r>
      <w:r w:rsidRPr="00FB1848">
        <w:rPr>
          <w:rFonts w:ascii="Arial" w:hAnsi="Arial" w:cs="Arial"/>
          <w:b/>
          <w:spacing w:val="6"/>
          <w:kern w:val="1"/>
        </w:rPr>
        <w:t>U</w:t>
      </w:r>
      <w:r w:rsidRPr="00FB1848">
        <w:rPr>
          <w:rFonts w:ascii="Arial" w:hAnsi="Arial" w:cs="Arial"/>
          <w:b/>
          <w:spacing w:val="5"/>
          <w:kern w:val="1"/>
        </w:rPr>
        <w:t>T</w:t>
      </w:r>
      <w:r w:rsidRPr="00FB1848">
        <w:rPr>
          <w:rFonts w:ascii="Arial" w:hAnsi="Arial" w:cs="Arial"/>
          <w:b/>
          <w:spacing w:val="2"/>
          <w:kern w:val="1"/>
        </w:rPr>
        <w:t>I</w:t>
      </w:r>
      <w:r w:rsidRPr="00FB1848">
        <w:rPr>
          <w:rFonts w:ascii="Arial" w:hAnsi="Arial" w:cs="Arial"/>
          <w:b/>
          <w:spacing w:val="6"/>
          <w:kern w:val="1"/>
        </w:rPr>
        <w:t>ON</w:t>
      </w:r>
      <w:r w:rsidRPr="00FB1848">
        <w:rPr>
          <w:rFonts w:ascii="Arial" w:hAnsi="Arial" w:cs="Arial"/>
          <w:b/>
          <w:spacing w:val="5"/>
          <w:kern w:val="1"/>
        </w:rPr>
        <w:t>A</w:t>
      </w:r>
      <w:r w:rsidRPr="00FB1848">
        <w:rPr>
          <w:rFonts w:ascii="Arial" w:hAnsi="Arial" w:cs="Arial"/>
          <w:b/>
          <w:kern w:val="1"/>
        </w:rPr>
        <w:t>L</w:t>
      </w:r>
      <w:r w:rsidRPr="00FB1848">
        <w:rPr>
          <w:rFonts w:ascii="Arial" w:hAnsi="Arial" w:cs="Arial"/>
          <w:b/>
          <w:spacing w:val="50"/>
          <w:kern w:val="1"/>
        </w:rPr>
        <w:t xml:space="preserve"> </w:t>
      </w:r>
      <w:r w:rsidRPr="00FB1848">
        <w:rPr>
          <w:rFonts w:ascii="Arial" w:hAnsi="Arial" w:cs="Arial"/>
          <w:b/>
          <w:spacing w:val="6"/>
          <w:kern w:val="1"/>
        </w:rPr>
        <w:t>R</w:t>
      </w:r>
      <w:r w:rsidRPr="00FB1848">
        <w:rPr>
          <w:rFonts w:ascii="Arial" w:hAnsi="Arial" w:cs="Arial"/>
          <w:b/>
          <w:spacing w:val="5"/>
          <w:kern w:val="1"/>
        </w:rPr>
        <w:t>ESEA</w:t>
      </w:r>
      <w:r w:rsidRPr="00FB1848">
        <w:rPr>
          <w:rFonts w:ascii="Arial" w:hAnsi="Arial" w:cs="Arial"/>
          <w:b/>
          <w:spacing w:val="6"/>
          <w:kern w:val="1"/>
        </w:rPr>
        <w:t>R</w:t>
      </w:r>
      <w:r w:rsidRPr="00FB1848">
        <w:rPr>
          <w:rFonts w:ascii="Arial" w:hAnsi="Arial" w:cs="Arial"/>
          <w:b/>
          <w:spacing w:val="5"/>
          <w:kern w:val="1"/>
        </w:rPr>
        <w:t>C</w:t>
      </w:r>
      <w:r w:rsidRPr="00FB1848">
        <w:rPr>
          <w:rFonts w:ascii="Arial" w:hAnsi="Arial" w:cs="Arial"/>
          <w:b/>
          <w:kern w:val="1"/>
        </w:rPr>
        <w:t xml:space="preserve">H </w:t>
      </w:r>
      <w:r w:rsidRPr="00FB1848">
        <w:rPr>
          <w:rFonts w:ascii="Arial" w:hAnsi="Arial" w:cs="Arial"/>
          <w:b/>
          <w:spacing w:val="5"/>
          <w:kern w:val="1"/>
        </w:rPr>
        <w:t>B</w:t>
      </w:r>
      <w:r w:rsidRPr="00FB1848">
        <w:rPr>
          <w:rFonts w:ascii="Arial" w:hAnsi="Arial" w:cs="Arial"/>
          <w:b/>
          <w:spacing w:val="6"/>
          <w:kern w:val="1"/>
        </w:rPr>
        <w:t>O</w:t>
      </w:r>
      <w:r w:rsidRPr="00FB1848">
        <w:rPr>
          <w:rFonts w:ascii="Arial" w:hAnsi="Arial" w:cs="Arial"/>
          <w:b/>
          <w:spacing w:val="5"/>
          <w:kern w:val="1"/>
        </w:rPr>
        <w:t>A</w:t>
      </w:r>
      <w:r w:rsidRPr="00FB1848">
        <w:rPr>
          <w:rFonts w:ascii="Arial" w:hAnsi="Arial" w:cs="Arial"/>
          <w:b/>
          <w:spacing w:val="6"/>
          <w:kern w:val="1"/>
        </w:rPr>
        <w:t>R</w:t>
      </w:r>
      <w:r w:rsidRPr="00FB1848">
        <w:rPr>
          <w:rFonts w:ascii="Arial" w:hAnsi="Arial" w:cs="Arial"/>
          <w:b/>
          <w:kern w:val="1"/>
        </w:rPr>
        <w:t xml:space="preserve">D </w:t>
      </w:r>
      <w:r w:rsidRPr="00FB1848">
        <w:rPr>
          <w:rFonts w:ascii="Arial" w:hAnsi="Arial" w:cs="Arial"/>
          <w:b/>
          <w:spacing w:val="6"/>
          <w:kern w:val="1"/>
        </w:rPr>
        <w:t>NO</w:t>
      </w:r>
      <w:r w:rsidRPr="00FB1848">
        <w:rPr>
          <w:rFonts w:ascii="Arial" w:hAnsi="Arial" w:cs="Arial"/>
          <w:b/>
          <w:spacing w:val="5"/>
          <w:kern w:val="1"/>
        </w:rPr>
        <w:t>TE</w:t>
      </w:r>
      <w:r w:rsidRPr="00FB1848">
        <w:rPr>
          <w:rFonts w:ascii="Arial" w:hAnsi="Arial" w:cs="Arial"/>
          <w:b/>
          <w:kern w:val="1"/>
        </w:rPr>
        <w:t>S</w:t>
      </w:r>
    </w:p>
    <w:p w14:paraId="1DCC2685" w14:textId="77777777" w:rsidR="00522AC7" w:rsidRDefault="00522AC7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</w:rPr>
      </w:pPr>
    </w:p>
    <w:p w14:paraId="3BEE7E8E" w14:textId="77777777" w:rsidR="00522AC7" w:rsidRDefault="00522AC7">
      <w:pPr>
        <w:widowControl w:val="0"/>
        <w:autoSpaceDE w:val="0"/>
        <w:autoSpaceDN w:val="0"/>
        <w:adjustRightInd w:val="0"/>
        <w:ind w:left="1119" w:right="50" w:hanging="900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spacing w:val="6"/>
          <w:kern w:val="1"/>
        </w:rPr>
        <w:t>N</w:t>
      </w:r>
      <w:r>
        <w:rPr>
          <w:rFonts w:ascii="Arial" w:hAnsi="Arial" w:cs="Arial"/>
          <w:spacing w:val="4"/>
          <w:kern w:val="1"/>
        </w:rPr>
        <w:t>o</w:t>
      </w:r>
      <w:r>
        <w:rPr>
          <w:rFonts w:ascii="Arial" w:hAnsi="Arial" w:cs="Arial"/>
          <w:spacing w:val="2"/>
          <w:kern w:val="1"/>
        </w:rPr>
        <w:t>t</w:t>
      </w:r>
      <w:r>
        <w:rPr>
          <w:rFonts w:ascii="Arial" w:hAnsi="Arial" w:cs="Arial"/>
          <w:kern w:val="1"/>
        </w:rPr>
        <w:t xml:space="preserve">e </w:t>
      </w:r>
      <w:r>
        <w:rPr>
          <w:rFonts w:ascii="Arial" w:hAnsi="Arial" w:cs="Arial"/>
          <w:spacing w:val="4"/>
          <w:kern w:val="1"/>
        </w:rPr>
        <w:t>1</w:t>
      </w:r>
      <w:r>
        <w:rPr>
          <w:rFonts w:ascii="Arial" w:hAnsi="Arial" w:cs="Arial"/>
          <w:kern w:val="1"/>
        </w:rPr>
        <w:t>:</w:t>
      </w:r>
      <w:r>
        <w:rPr>
          <w:rFonts w:ascii="Arial" w:hAnsi="Arial" w:cs="Arial"/>
          <w:spacing w:val="34"/>
          <w:kern w:val="1"/>
        </w:rPr>
        <w:t xml:space="preserve"> </w:t>
      </w:r>
      <w:r w:rsidR="00FB1848">
        <w:rPr>
          <w:rFonts w:ascii="Arial" w:hAnsi="Arial" w:cs="Arial"/>
          <w:spacing w:val="34"/>
          <w:kern w:val="1"/>
        </w:rPr>
        <w:tab/>
      </w:r>
      <w:r>
        <w:rPr>
          <w:rFonts w:ascii="Arial" w:hAnsi="Arial" w:cs="Arial"/>
          <w:spacing w:val="4"/>
          <w:kern w:val="1"/>
        </w:rPr>
        <w:t>Fo</w:t>
      </w:r>
      <w:r>
        <w:rPr>
          <w:rFonts w:ascii="Arial" w:hAnsi="Arial" w:cs="Arial"/>
          <w:kern w:val="1"/>
        </w:rPr>
        <w:t>r</w:t>
      </w:r>
      <w:r>
        <w:rPr>
          <w:rFonts w:ascii="Arial" w:hAnsi="Arial" w:cs="Arial"/>
          <w:spacing w:val="39"/>
          <w:kern w:val="1"/>
        </w:rPr>
        <w:t xml:space="preserve"> </w:t>
      </w:r>
      <w:r>
        <w:rPr>
          <w:rFonts w:ascii="Arial" w:hAnsi="Arial" w:cs="Arial"/>
          <w:spacing w:val="4"/>
          <w:kern w:val="1"/>
        </w:rPr>
        <w:t>p</w:t>
      </w:r>
      <w:r>
        <w:rPr>
          <w:rFonts w:ascii="Arial" w:hAnsi="Arial" w:cs="Arial"/>
          <w:spacing w:val="2"/>
          <w:kern w:val="1"/>
        </w:rPr>
        <w:t>r</w:t>
      </w:r>
      <w:r>
        <w:rPr>
          <w:rFonts w:ascii="Arial" w:hAnsi="Arial" w:cs="Arial"/>
          <w:spacing w:val="4"/>
          <w:kern w:val="1"/>
        </w:rPr>
        <w:t>o</w:t>
      </w:r>
      <w:r>
        <w:rPr>
          <w:rFonts w:ascii="Arial" w:hAnsi="Arial" w:cs="Arial"/>
          <w:spacing w:val="2"/>
          <w:kern w:val="1"/>
        </w:rPr>
        <w:t>j</w:t>
      </w:r>
      <w:r>
        <w:rPr>
          <w:rFonts w:ascii="Arial" w:hAnsi="Arial" w:cs="Arial"/>
          <w:spacing w:val="4"/>
          <w:kern w:val="1"/>
        </w:rPr>
        <w:t>ec</w:t>
      </w:r>
      <w:r>
        <w:rPr>
          <w:rFonts w:ascii="Arial" w:hAnsi="Arial" w:cs="Arial"/>
          <w:spacing w:val="2"/>
          <w:kern w:val="1"/>
        </w:rPr>
        <w:t>t</w:t>
      </w:r>
      <w:r>
        <w:rPr>
          <w:rFonts w:ascii="Arial" w:hAnsi="Arial" w:cs="Arial"/>
          <w:kern w:val="1"/>
        </w:rPr>
        <w:t>s</w:t>
      </w:r>
      <w:r>
        <w:rPr>
          <w:rFonts w:ascii="Arial" w:hAnsi="Arial" w:cs="Arial"/>
          <w:spacing w:val="51"/>
          <w:kern w:val="1"/>
        </w:rPr>
        <w:t xml:space="preserve"> </w:t>
      </w:r>
      <w:r>
        <w:rPr>
          <w:rFonts w:ascii="Arial" w:hAnsi="Arial" w:cs="Arial"/>
          <w:spacing w:val="2"/>
          <w:kern w:val="1"/>
        </w:rPr>
        <w:t>i</w:t>
      </w:r>
      <w:r>
        <w:rPr>
          <w:rFonts w:ascii="Arial" w:hAnsi="Arial" w:cs="Arial"/>
          <w:spacing w:val="4"/>
          <w:kern w:val="1"/>
        </w:rPr>
        <w:t>nvo</w:t>
      </w:r>
      <w:r>
        <w:rPr>
          <w:rFonts w:ascii="Arial" w:hAnsi="Arial" w:cs="Arial"/>
          <w:spacing w:val="2"/>
          <w:kern w:val="1"/>
        </w:rPr>
        <w:t>l</w:t>
      </w:r>
      <w:r>
        <w:rPr>
          <w:rFonts w:ascii="Arial" w:hAnsi="Arial" w:cs="Arial"/>
          <w:spacing w:val="4"/>
          <w:kern w:val="1"/>
        </w:rPr>
        <w:t>v</w:t>
      </w:r>
      <w:r>
        <w:rPr>
          <w:rFonts w:ascii="Arial" w:hAnsi="Arial" w:cs="Arial"/>
          <w:spacing w:val="2"/>
          <w:kern w:val="1"/>
        </w:rPr>
        <w:t>i</w:t>
      </w:r>
      <w:r>
        <w:rPr>
          <w:rFonts w:ascii="Arial" w:hAnsi="Arial" w:cs="Arial"/>
          <w:spacing w:val="4"/>
          <w:kern w:val="1"/>
        </w:rPr>
        <w:t>n</w:t>
      </w:r>
      <w:r>
        <w:rPr>
          <w:rFonts w:ascii="Arial" w:hAnsi="Arial" w:cs="Arial"/>
          <w:kern w:val="1"/>
        </w:rPr>
        <w:t>g</w:t>
      </w:r>
      <w:r>
        <w:rPr>
          <w:rFonts w:ascii="Arial" w:hAnsi="Arial" w:cs="Arial"/>
          <w:spacing w:val="54"/>
          <w:kern w:val="1"/>
        </w:rPr>
        <w:t xml:space="preserve"> </w:t>
      </w:r>
      <w:r>
        <w:rPr>
          <w:rFonts w:ascii="Arial" w:hAnsi="Arial" w:cs="Arial"/>
          <w:spacing w:val="2"/>
          <w:kern w:val="1"/>
        </w:rPr>
        <w:t>li</w:t>
      </w:r>
      <w:r>
        <w:rPr>
          <w:rFonts w:ascii="Arial" w:hAnsi="Arial" w:cs="Arial"/>
          <w:spacing w:val="4"/>
          <w:kern w:val="1"/>
        </w:rPr>
        <w:t>ve</w:t>
      </w:r>
      <w:r>
        <w:rPr>
          <w:rFonts w:ascii="Arial" w:hAnsi="Arial" w:cs="Arial"/>
          <w:kern w:val="1"/>
        </w:rPr>
        <w:t>,</w:t>
      </w:r>
      <w:r>
        <w:rPr>
          <w:rFonts w:ascii="Arial" w:hAnsi="Arial" w:cs="Arial"/>
          <w:spacing w:val="40"/>
          <w:kern w:val="1"/>
        </w:rPr>
        <w:t xml:space="preserve"> </w:t>
      </w:r>
      <w:r>
        <w:rPr>
          <w:rFonts w:ascii="Arial" w:hAnsi="Arial" w:cs="Arial"/>
          <w:spacing w:val="4"/>
          <w:kern w:val="1"/>
        </w:rPr>
        <w:t>ve</w:t>
      </w:r>
      <w:r>
        <w:rPr>
          <w:rFonts w:ascii="Arial" w:hAnsi="Arial" w:cs="Arial"/>
          <w:spacing w:val="2"/>
          <w:kern w:val="1"/>
        </w:rPr>
        <w:t>rt</w:t>
      </w:r>
      <w:r>
        <w:rPr>
          <w:rFonts w:ascii="Arial" w:hAnsi="Arial" w:cs="Arial"/>
          <w:spacing w:val="4"/>
          <w:kern w:val="1"/>
        </w:rPr>
        <w:t>eb</w:t>
      </w:r>
      <w:r>
        <w:rPr>
          <w:rFonts w:ascii="Arial" w:hAnsi="Arial" w:cs="Arial"/>
          <w:spacing w:val="2"/>
          <w:kern w:val="1"/>
        </w:rPr>
        <w:t>r</w:t>
      </w:r>
      <w:r>
        <w:rPr>
          <w:rFonts w:ascii="Arial" w:hAnsi="Arial" w:cs="Arial"/>
          <w:spacing w:val="4"/>
          <w:kern w:val="1"/>
        </w:rPr>
        <w:t>a</w:t>
      </w:r>
      <w:r>
        <w:rPr>
          <w:rFonts w:ascii="Arial" w:hAnsi="Arial" w:cs="Arial"/>
          <w:spacing w:val="2"/>
          <w:kern w:val="1"/>
        </w:rPr>
        <w:t>t</w:t>
      </w:r>
      <w:r>
        <w:rPr>
          <w:rFonts w:ascii="Arial" w:hAnsi="Arial" w:cs="Arial"/>
          <w:kern w:val="1"/>
        </w:rPr>
        <w:t xml:space="preserve">e </w:t>
      </w:r>
      <w:r>
        <w:rPr>
          <w:rFonts w:ascii="Arial" w:hAnsi="Arial" w:cs="Arial"/>
          <w:spacing w:val="4"/>
          <w:kern w:val="1"/>
        </w:rPr>
        <w:t>an</w:t>
      </w:r>
      <w:r>
        <w:rPr>
          <w:rFonts w:ascii="Arial" w:hAnsi="Arial" w:cs="Arial"/>
          <w:spacing w:val="2"/>
          <w:kern w:val="1"/>
        </w:rPr>
        <w:t>i</w:t>
      </w:r>
      <w:r>
        <w:rPr>
          <w:rFonts w:ascii="Arial" w:hAnsi="Arial" w:cs="Arial"/>
          <w:spacing w:val="6"/>
          <w:kern w:val="1"/>
        </w:rPr>
        <w:t>m</w:t>
      </w:r>
      <w:r>
        <w:rPr>
          <w:rFonts w:ascii="Arial" w:hAnsi="Arial" w:cs="Arial"/>
          <w:spacing w:val="4"/>
          <w:kern w:val="1"/>
        </w:rPr>
        <w:t>a</w:t>
      </w:r>
      <w:r>
        <w:rPr>
          <w:rFonts w:ascii="Arial" w:hAnsi="Arial" w:cs="Arial"/>
          <w:spacing w:val="2"/>
          <w:kern w:val="1"/>
        </w:rPr>
        <w:t>l</w:t>
      </w:r>
      <w:r>
        <w:rPr>
          <w:rFonts w:ascii="Arial" w:hAnsi="Arial" w:cs="Arial"/>
          <w:spacing w:val="4"/>
          <w:kern w:val="1"/>
        </w:rPr>
        <w:t>s</w:t>
      </w:r>
      <w:r>
        <w:rPr>
          <w:rFonts w:ascii="Arial" w:hAnsi="Arial" w:cs="Arial"/>
          <w:kern w:val="1"/>
        </w:rPr>
        <w:t>,</w:t>
      </w:r>
      <w:r>
        <w:rPr>
          <w:rFonts w:ascii="Arial" w:hAnsi="Arial" w:cs="Arial"/>
          <w:spacing w:val="52"/>
          <w:kern w:val="1"/>
        </w:rPr>
        <w:t xml:space="preserve"> </w:t>
      </w:r>
      <w:r>
        <w:rPr>
          <w:rFonts w:ascii="Arial" w:hAnsi="Arial" w:cs="Arial"/>
          <w:spacing w:val="4"/>
          <w:kern w:val="1"/>
        </w:rPr>
        <w:t>app</w:t>
      </w:r>
      <w:r>
        <w:rPr>
          <w:rFonts w:ascii="Arial" w:hAnsi="Arial" w:cs="Arial"/>
          <w:spacing w:val="2"/>
          <w:kern w:val="1"/>
        </w:rPr>
        <w:t>r</w:t>
      </w:r>
      <w:r>
        <w:rPr>
          <w:rFonts w:ascii="Arial" w:hAnsi="Arial" w:cs="Arial"/>
          <w:spacing w:val="4"/>
          <w:kern w:val="1"/>
        </w:rPr>
        <w:t>ova</w:t>
      </w:r>
      <w:r>
        <w:rPr>
          <w:rFonts w:ascii="Arial" w:hAnsi="Arial" w:cs="Arial"/>
          <w:kern w:val="1"/>
        </w:rPr>
        <w:t>l</w:t>
      </w:r>
      <w:r>
        <w:rPr>
          <w:rFonts w:ascii="Arial" w:hAnsi="Arial" w:cs="Arial"/>
          <w:spacing w:val="52"/>
          <w:kern w:val="1"/>
        </w:rPr>
        <w:t xml:space="preserve"> </w:t>
      </w:r>
      <w:r>
        <w:rPr>
          <w:rFonts w:ascii="Arial" w:hAnsi="Arial" w:cs="Arial"/>
          <w:spacing w:val="4"/>
          <w:kern w:val="1"/>
        </w:rPr>
        <w:t>o</w:t>
      </w:r>
      <w:r>
        <w:rPr>
          <w:rFonts w:ascii="Arial" w:hAnsi="Arial" w:cs="Arial"/>
          <w:kern w:val="1"/>
        </w:rPr>
        <w:t>f</w:t>
      </w:r>
      <w:r>
        <w:rPr>
          <w:rFonts w:ascii="Arial" w:hAnsi="Arial" w:cs="Arial"/>
          <w:spacing w:val="34"/>
          <w:kern w:val="1"/>
        </w:rPr>
        <w:t xml:space="preserve"> </w:t>
      </w:r>
      <w:r>
        <w:rPr>
          <w:rFonts w:ascii="Arial" w:hAnsi="Arial" w:cs="Arial"/>
          <w:spacing w:val="2"/>
          <w:kern w:val="1"/>
        </w:rPr>
        <w:t>t</w:t>
      </w:r>
      <w:r>
        <w:rPr>
          <w:rFonts w:ascii="Arial" w:hAnsi="Arial" w:cs="Arial"/>
          <w:spacing w:val="4"/>
          <w:kern w:val="1"/>
        </w:rPr>
        <w:t>h</w:t>
      </w:r>
      <w:r>
        <w:rPr>
          <w:rFonts w:ascii="Arial" w:hAnsi="Arial" w:cs="Arial"/>
          <w:kern w:val="1"/>
        </w:rPr>
        <w:t>e</w:t>
      </w:r>
      <w:r>
        <w:rPr>
          <w:rFonts w:ascii="Arial" w:hAnsi="Arial" w:cs="Arial"/>
          <w:spacing w:val="39"/>
          <w:kern w:val="1"/>
        </w:rPr>
        <w:t xml:space="preserve"> </w:t>
      </w:r>
      <w:r>
        <w:rPr>
          <w:rFonts w:ascii="Arial" w:hAnsi="Arial" w:cs="Arial"/>
          <w:spacing w:val="4"/>
          <w:kern w:val="1"/>
        </w:rPr>
        <w:t>p</w:t>
      </w:r>
      <w:r>
        <w:rPr>
          <w:rFonts w:ascii="Arial" w:hAnsi="Arial" w:cs="Arial"/>
          <w:spacing w:val="2"/>
          <w:kern w:val="1"/>
        </w:rPr>
        <w:t>r</w:t>
      </w:r>
      <w:r>
        <w:rPr>
          <w:rFonts w:ascii="Arial" w:hAnsi="Arial" w:cs="Arial"/>
          <w:spacing w:val="4"/>
          <w:kern w:val="1"/>
        </w:rPr>
        <w:t>o</w:t>
      </w:r>
      <w:r>
        <w:rPr>
          <w:rFonts w:ascii="Arial" w:hAnsi="Arial" w:cs="Arial"/>
          <w:spacing w:val="2"/>
          <w:kern w:val="1"/>
        </w:rPr>
        <w:t>j</w:t>
      </w:r>
      <w:r>
        <w:rPr>
          <w:rFonts w:ascii="Arial" w:hAnsi="Arial" w:cs="Arial"/>
          <w:spacing w:val="4"/>
          <w:kern w:val="1"/>
        </w:rPr>
        <w:t>ec</w:t>
      </w:r>
      <w:r>
        <w:rPr>
          <w:rFonts w:ascii="Arial" w:hAnsi="Arial" w:cs="Arial"/>
          <w:kern w:val="1"/>
        </w:rPr>
        <w:t>t</w:t>
      </w:r>
      <w:r>
        <w:rPr>
          <w:rFonts w:ascii="Arial" w:hAnsi="Arial" w:cs="Arial"/>
          <w:spacing w:val="47"/>
          <w:kern w:val="1"/>
        </w:rPr>
        <w:t xml:space="preserve"> </w:t>
      </w:r>
      <w:r>
        <w:rPr>
          <w:rFonts w:ascii="Arial" w:hAnsi="Arial" w:cs="Arial"/>
          <w:spacing w:val="4"/>
          <w:kern w:val="1"/>
        </w:rPr>
        <w:t>b</w:t>
      </w:r>
      <w:r>
        <w:rPr>
          <w:rFonts w:ascii="Arial" w:hAnsi="Arial" w:cs="Arial"/>
          <w:kern w:val="1"/>
        </w:rPr>
        <w:t>y</w:t>
      </w:r>
      <w:r>
        <w:rPr>
          <w:rFonts w:ascii="Arial" w:hAnsi="Arial" w:cs="Arial"/>
          <w:spacing w:val="37"/>
          <w:kern w:val="1"/>
        </w:rPr>
        <w:t xml:space="preserve"> </w:t>
      </w:r>
      <w:r>
        <w:rPr>
          <w:rFonts w:ascii="Arial" w:hAnsi="Arial" w:cs="Arial"/>
          <w:spacing w:val="2"/>
          <w:kern w:val="1"/>
        </w:rPr>
        <w:t>t</w:t>
      </w:r>
      <w:r>
        <w:rPr>
          <w:rFonts w:ascii="Arial" w:hAnsi="Arial" w:cs="Arial"/>
          <w:spacing w:val="4"/>
          <w:kern w:val="1"/>
        </w:rPr>
        <w:t>h</w:t>
      </w:r>
      <w:r>
        <w:rPr>
          <w:rFonts w:ascii="Arial" w:hAnsi="Arial" w:cs="Arial"/>
          <w:kern w:val="1"/>
        </w:rPr>
        <w:t>e</w:t>
      </w:r>
      <w:r>
        <w:rPr>
          <w:rFonts w:ascii="Arial" w:hAnsi="Arial" w:cs="Arial"/>
          <w:spacing w:val="51"/>
          <w:kern w:val="1"/>
        </w:rPr>
        <w:t xml:space="preserve"> </w:t>
      </w:r>
      <w:r>
        <w:rPr>
          <w:rFonts w:ascii="Arial" w:hAnsi="Arial" w:cs="Arial"/>
          <w:spacing w:val="2"/>
          <w:kern w:val="1"/>
        </w:rPr>
        <w:t>I</w:t>
      </w:r>
      <w:r>
        <w:rPr>
          <w:rFonts w:ascii="Arial" w:hAnsi="Arial" w:cs="Arial"/>
          <w:spacing w:val="4"/>
          <w:kern w:val="1"/>
        </w:rPr>
        <w:t>ns</w:t>
      </w:r>
      <w:r>
        <w:rPr>
          <w:rFonts w:ascii="Arial" w:hAnsi="Arial" w:cs="Arial"/>
          <w:spacing w:val="2"/>
          <w:kern w:val="1"/>
        </w:rPr>
        <w:t>tit</w:t>
      </w:r>
      <w:r>
        <w:rPr>
          <w:rFonts w:ascii="Arial" w:hAnsi="Arial" w:cs="Arial"/>
          <w:spacing w:val="4"/>
          <w:kern w:val="1"/>
        </w:rPr>
        <w:t>u</w:t>
      </w:r>
      <w:r>
        <w:rPr>
          <w:rFonts w:ascii="Arial" w:hAnsi="Arial" w:cs="Arial"/>
          <w:spacing w:val="2"/>
          <w:kern w:val="1"/>
        </w:rPr>
        <w:t>ti</w:t>
      </w:r>
      <w:r>
        <w:rPr>
          <w:rFonts w:ascii="Arial" w:hAnsi="Arial" w:cs="Arial"/>
          <w:spacing w:val="4"/>
          <w:kern w:val="1"/>
        </w:rPr>
        <w:t>ona</w:t>
      </w:r>
      <w:r>
        <w:rPr>
          <w:rFonts w:ascii="Arial" w:hAnsi="Arial" w:cs="Arial"/>
          <w:kern w:val="1"/>
        </w:rPr>
        <w:t xml:space="preserve">l </w:t>
      </w:r>
      <w:r>
        <w:rPr>
          <w:rFonts w:ascii="Arial" w:hAnsi="Arial" w:cs="Arial"/>
          <w:spacing w:val="5"/>
          <w:kern w:val="1"/>
        </w:rPr>
        <w:t>A</w:t>
      </w:r>
      <w:r>
        <w:rPr>
          <w:rFonts w:ascii="Arial" w:hAnsi="Arial" w:cs="Arial"/>
          <w:spacing w:val="4"/>
          <w:kern w:val="1"/>
        </w:rPr>
        <w:t>n</w:t>
      </w:r>
      <w:r>
        <w:rPr>
          <w:rFonts w:ascii="Arial" w:hAnsi="Arial" w:cs="Arial"/>
          <w:spacing w:val="2"/>
          <w:kern w:val="1"/>
        </w:rPr>
        <w:t>i</w:t>
      </w:r>
      <w:r>
        <w:rPr>
          <w:rFonts w:ascii="Arial" w:hAnsi="Arial" w:cs="Arial"/>
          <w:spacing w:val="6"/>
          <w:kern w:val="1"/>
        </w:rPr>
        <w:t>m</w:t>
      </w:r>
      <w:r>
        <w:rPr>
          <w:rFonts w:ascii="Arial" w:hAnsi="Arial" w:cs="Arial"/>
          <w:spacing w:val="4"/>
          <w:kern w:val="1"/>
        </w:rPr>
        <w:t>a</w:t>
      </w:r>
      <w:r>
        <w:rPr>
          <w:rFonts w:ascii="Arial" w:hAnsi="Arial" w:cs="Arial"/>
          <w:kern w:val="1"/>
        </w:rPr>
        <w:t xml:space="preserve">l </w:t>
      </w:r>
      <w:r>
        <w:rPr>
          <w:rFonts w:ascii="Arial" w:hAnsi="Arial" w:cs="Arial"/>
          <w:spacing w:val="6"/>
          <w:kern w:val="1"/>
        </w:rPr>
        <w:t>C</w:t>
      </w:r>
      <w:r>
        <w:rPr>
          <w:rFonts w:ascii="Arial" w:hAnsi="Arial" w:cs="Arial"/>
          <w:spacing w:val="4"/>
          <w:kern w:val="1"/>
        </w:rPr>
        <w:t>a</w:t>
      </w:r>
      <w:r>
        <w:rPr>
          <w:rFonts w:ascii="Arial" w:hAnsi="Arial" w:cs="Arial"/>
          <w:spacing w:val="2"/>
          <w:kern w:val="1"/>
        </w:rPr>
        <w:t>r</w:t>
      </w:r>
      <w:r>
        <w:rPr>
          <w:rFonts w:ascii="Arial" w:hAnsi="Arial" w:cs="Arial"/>
          <w:kern w:val="1"/>
        </w:rPr>
        <w:t>e</w:t>
      </w:r>
      <w:r>
        <w:rPr>
          <w:rFonts w:ascii="Arial" w:hAnsi="Arial" w:cs="Arial"/>
          <w:spacing w:val="54"/>
          <w:kern w:val="1"/>
        </w:rPr>
        <w:t xml:space="preserve"> </w:t>
      </w:r>
      <w:r>
        <w:rPr>
          <w:rFonts w:ascii="Arial" w:hAnsi="Arial" w:cs="Arial"/>
          <w:spacing w:val="4"/>
          <w:kern w:val="1"/>
        </w:rPr>
        <w:t>an</w:t>
      </w:r>
      <w:r>
        <w:rPr>
          <w:rFonts w:ascii="Arial" w:hAnsi="Arial" w:cs="Arial"/>
          <w:kern w:val="1"/>
        </w:rPr>
        <w:t>d</w:t>
      </w:r>
      <w:r>
        <w:rPr>
          <w:rFonts w:ascii="Arial" w:hAnsi="Arial" w:cs="Arial"/>
          <w:spacing w:val="49"/>
          <w:kern w:val="1"/>
        </w:rPr>
        <w:t xml:space="preserve"> </w:t>
      </w:r>
      <w:r>
        <w:rPr>
          <w:rFonts w:ascii="Arial" w:hAnsi="Arial" w:cs="Arial"/>
          <w:spacing w:val="6"/>
          <w:kern w:val="1"/>
        </w:rPr>
        <w:t>U</w:t>
      </w:r>
      <w:r>
        <w:rPr>
          <w:rFonts w:ascii="Arial" w:hAnsi="Arial" w:cs="Arial"/>
          <w:spacing w:val="4"/>
          <w:kern w:val="1"/>
        </w:rPr>
        <w:t>s</w:t>
      </w:r>
      <w:r>
        <w:rPr>
          <w:rFonts w:ascii="Arial" w:hAnsi="Arial" w:cs="Arial"/>
          <w:kern w:val="1"/>
        </w:rPr>
        <w:t>e</w:t>
      </w:r>
      <w:r>
        <w:rPr>
          <w:rFonts w:ascii="Arial" w:hAnsi="Arial" w:cs="Arial"/>
          <w:spacing w:val="50"/>
          <w:kern w:val="1"/>
        </w:rPr>
        <w:t xml:space="preserve"> </w:t>
      </w:r>
      <w:r>
        <w:rPr>
          <w:rFonts w:ascii="Arial" w:hAnsi="Arial" w:cs="Arial"/>
          <w:spacing w:val="6"/>
          <w:kern w:val="1"/>
        </w:rPr>
        <w:t>C</w:t>
      </w:r>
      <w:r>
        <w:rPr>
          <w:rFonts w:ascii="Arial" w:hAnsi="Arial" w:cs="Arial"/>
          <w:spacing w:val="4"/>
          <w:kern w:val="1"/>
        </w:rPr>
        <w:t>o</w:t>
      </w:r>
      <w:r>
        <w:rPr>
          <w:rFonts w:ascii="Arial" w:hAnsi="Arial" w:cs="Arial"/>
          <w:spacing w:val="6"/>
          <w:kern w:val="1"/>
        </w:rPr>
        <w:t>mm</w:t>
      </w:r>
      <w:r>
        <w:rPr>
          <w:rFonts w:ascii="Arial" w:hAnsi="Arial" w:cs="Arial"/>
          <w:spacing w:val="2"/>
          <w:kern w:val="1"/>
        </w:rPr>
        <w:t>itt</w:t>
      </w:r>
      <w:r>
        <w:rPr>
          <w:rFonts w:ascii="Arial" w:hAnsi="Arial" w:cs="Arial"/>
          <w:spacing w:val="4"/>
          <w:kern w:val="1"/>
        </w:rPr>
        <w:t>e</w:t>
      </w:r>
      <w:r>
        <w:rPr>
          <w:rFonts w:ascii="Arial" w:hAnsi="Arial" w:cs="Arial"/>
          <w:kern w:val="1"/>
        </w:rPr>
        <w:t xml:space="preserve">e </w:t>
      </w:r>
      <w:r>
        <w:rPr>
          <w:rFonts w:ascii="Arial" w:hAnsi="Arial" w:cs="Arial"/>
          <w:spacing w:val="2"/>
          <w:kern w:val="1"/>
        </w:rPr>
        <w:t>(I</w:t>
      </w:r>
      <w:r>
        <w:rPr>
          <w:rFonts w:ascii="Arial" w:hAnsi="Arial" w:cs="Arial"/>
          <w:spacing w:val="5"/>
          <w:kern w:val="1"/>
        </w:rPr>
        <w:t>A</w:t>
      </w:r>
      <w:r>
        <w:rPr>
          <w:rFonts w:ascii="Arial" w:hAnsi="Arial" w:cs="Arial"/>
          <w:spacing w:val="6"/>
          <w:kern w:val="1"/>
        </w:rPr>
        <w:t>CUC</w:t>
      </w:r>
      <w:r>
        <w:rPr>
          <w:rFonts w:ascii="Arial" w:hAnsi="Arial" w:cs="Arial"/>
          <w:kern w:val="1"/>
        </w:rPr>
        <w:t xml:space="preserve">) </w:t>
      </w:r>
      <w:r>
        <w:rPr>
          <w:rFonts w:ascii="Arial" w:hAnsi="Arial" w:cs="Arial"/>
          <w:spacing w:val="2"/>
          <w:kern w:val="1"/>
        </w:rPr>
        <w:t>i</w:t>
      </w:r>
      <w:r>
        <w:rPr>
          <w:rFonts w:ascii="Arial" w:hAnsi="Arial" w:cs="Arial"/>
          <w:kern w:val="1"/>
        </w:rPr>
        <w:t>s</w:t>
      </w:r>
      <w:r>
        <w:rPr>
          <w:rFonts w:ascii="Arial" w:hAnsi="Arial" w:cs="Arial"/>
          <w:spacing w:val="40"/>
          <w:kern w:val="1"/>
        </w:rPr>
        <w:t xml:space="preserve"> </w:t>
      </w:r>
      <w:r>
        <w:rPr>
          <w:rFonts w:ascii="Arial" w:hAnsi="Arial" w:cs="Arial"/>
          <w:spacing w:val="2"/>
          <w:kern w:val="1"/>
        </w:rPr>
        <w:t>r</w:t>
      </w:r>
      <w:r>
        <w:rPr>
          <w:rFonts w:ascii="Arial" w:hAnsi="Arial" w:cs="Arial"/>
          <w:spacing w:val="4"/>
          <w:kern w:val="1"/>
        </w:rPr>
        <w:t>equ</w:t>
      </w:r>
      <w:r>
        <w:rPr>
          <w:rFonts w:ascii="Arial" w:hAnsi="Arial" w:cs="Arial"/>
          <w:spacing w:val="2"/>
          <w:kern w:val="1"/>
        </w:rPr>
        <w:t>ir</w:t>
      </w:r>
      <w:r>
        <w:rPr>
          <w:rFonts w:ascii="Arial" w:hAnsi="Arial" w:cs="Arial"/>
          <w:spacing w:val="4"/>
          <w:kern w:val="1"/>
        </w:rPr>
        <w:t>e</w:t>
      </w:r>
      <w:r>
        <w:rPr>
          <w:rFonts w:ascii="Arial" w:hAnsi="Arial" w:cs="Arial"/>
          <w:kern w:val="1"/>
        </w:rPr>
        <w:t xml:space="preserve">d </w:t>
      </w:r>
      <w:r>
        <w:rPr>
          <w:rFonts w:ascii="Arial" w:hAnsi="Arial" w:cs="Arial"/>
          <w:spacing w:val="4"/>
          <w:kern w:val="1"/>
        </w:rPr>
        <w:t>be</w:t>
      </w:r>
      <w:r>
        <w:rPr>
          <w:rFonts w:ascii="Arial" w:hAnsi="Arial" w:cs="Arial"/>
          <w:spacing w:val="2"/>
          <w:kern w:val="1"/>
        </w:rPr>
        <w:t>f</w:t>
      </w:r>
      <w:r>
        <w:rPr>
          <w:rFonts w:ascii="Arial" w:hAnsi="Arial" w:cs="Arial"/>
          <w:spacing w:val="4"/>
          <w:kern w:val="1"/>
        </w:rPr>
        <w:t>o</w:t>
      </w:r>
      <w:r>
        <w:rPr>
          <w:rFonts w:ascii="Arial" w:hAnsi="Arial" w:cs="Arial"/>
          <w:spacing w:val="2"/>
          <w:kern w:val="1"/>
        </w:rPr>
        <w:t>r</w:t>
      </w:r>
      <w:r>
        <w:rPr>
          <w:rFonts w:ascii="Arial" w:hAnsi="Arial" w:cs="Arial"/>
          <w:kern w:val="1"/>
        </w:rPr>
        <w:t xml:space="preserve">e </w:t>
      </w:r>
      <w:r>
        <w:rPr>
          <w:rFonts w:ascii="Arial" w:hAnsi="Arial" w:cs="Arial"/>
          <w:spacing w:val="2"/>
          <w:kern w:val="1"/>
        </w:rPr>
        <w:t>f</w:t>
      </w:r>
      <w:r>
        <w:rPr>
          <w:rFonts w:ascii="Arial" w:hAnsi="Arial" w:cs="Arial"/>
          <w:spacing w:val="4"/>
          <w:kern w:val="1"/>
        </w:rPr>
        <w:t>und</w:t>
      </w:r>
      <w:r>
        <w:rPr>
          <w:rFonts w:ascii="Arial" w:hAnsi="Arial" w:cs="Arial"/>
          <w:kern w:val="1"/>
        </w:rPr>
        <w:t xml:space="preserve">s </w:t>
      </w:r>
      <w:r>
        <w:rPr>
          <w:rFonts w:ascii="Arial" w:hAnsi="Arial" w:cs="Arial"/>
          <w:spacing w:val="4"/>
          <w:kern w:val="1"/>
        </w:rPr>
        <w:t>ca</w:t>
      </w:r>
      <w:r>
        <w:rPr>
          <w:rFonts w:ascii="Arial" w:hAnsi="Arial" w:cs="Arial"/>
          <w:kern w:val="1"/>
        </w:rPr>
        <w:t>n</w:t>
      </w:r>
      <w:r>
        <w:rPr>
          <w:rFonts w:ascii="Arial" w:hAnsi="Arial" w:cs="Arial"/>
          <w:spacing w:val="49"/>
          <w:kern w:val="1"/>
        </w:rPr>
        <w:t xml:space="preserve"> </w:t>
      </w:r>
      <w:r>
        <w:rPr>
          <w:rFonts w:ascii="Arial" w:hAnsi="Arial" w:cs="Arial"/>
          <w:spacing w:val="4"/>
          <w:kern w:val="1"/>
        </w:rPr>
        <w:t>b</w:t>
      </w:r>
      <w:r>
        <w:rPr>
          <w:rFonts w:ascii="Arial" w:hAnsi="Arial" w:cs="Arial"/>
          <w:kern w:val="1"/>
        </w:rPr>
        <w:t>e</w:t>
      </w:r>
      <w:r>
        <w:rPr>
          <w:rFonts w:ascii="Arial" w:hAnsi="Arial" w:cs="Arial"/>
          <w:spacing w:val="33"/>
          <w:kern w:val="1"/>
        </w:rPr>
        <w:t xml:space="preserve"> </w:t>
      </w:r>
      <w:r>
        <w:rPr>
          <w:rFonts w:ascii="Arial" w:hAnsi="Arial" w:cs="Arial"/>
          <w:spacing w:val="4"/>
          <w:kern w:val="1"/>
        </w:rPr>
        <w:t>d</w:t>
      </w:r>
      <w:r>
        <w:rPr>
          <w:rFonts w:ascii="Arial" w:hAnsi="Arial" w:cs="Arial"/>
          <w:spacing w:val="2"/>
          <w:kern w:val="1"/>
        </w:rPr>
        <w:t>i</w:t>
      </w:r>
      <w:r>
        <w:rPr>
          <w:rFonts w:ascii="Arial" w:hAnsi="Arial" w:cs="Arial"/>
          <w:spacing w:val="4"/>
          <w:kern w:val="1"/>
        </w:rPr>
        <w:t>s</w:t>
      </w:r>
      <w:r>
        <w:rPr>
          <w:rFonts w:ascii="Arial" w:hAnsi="Arial" w:cs="Arial"/>
          <w:spacing w:val="2"/>
          <w:kern w:val="1"/>
        </w:rPr>
        <w:t>tri</w:t>
      </w:r>
      <w:r>
        <w:rPr>
          <w:rFonts w:ascii="Arial" w:hAnsi="Arial" w:cs="Arial"/>
          <w:spacing w:val="4"/>
          <w:kern w:val="1"/>
        </w:rPr>
        <w:t>bu</w:t>
      </w:r>
      <w:r>
        <w:rPr>
          <w:rFonts w:ascii="Arial" w:hAnsi="Arial" w:cs="Arial"/>
          <w:spacing w:val="2"/>
          <w:kern w:val="1"/>
        </w:rPr>
        <w:t>t</w:t>
      </w:r>
      <w:r>
        <w:rPr>
          <w:rFonts w:ascii="Arial" w:hAnsi="Arial" w:cs="Arial"/>
          <w:spacing w:val="4"/>
          <w:kern w:val="1"/>
        </w:rPr>
        <w:t>ed</w:t>
      </w:r>
      <w:r>
        <w:rPr>
          <w:rFonts w:ascii="Arial" w:hAnsi="Arial" w:cs="Arial"/>
          <w:kern w:val="1"/>
        </w:rPr>
        <w:t xml:space="preserve">. </w:t>
      </w:r>
      <w:r>
        <w:rPr>
          <w:rFonts w:ascii="Arial" w:hAnsi="Arial" w:cs="Arial"/>
          <w:spacing w:val="5"/>
          <w:kern w:val="1"/>
        </w:rPr>
        <w:t>F</w:t>
      </w:r>
      <w:r>
        <w:rPr>
          <w:rFonts w:ascii="Arial" w:hAnsi="Arial" w:cs="Arial"/>
          <w:spacing w:val="4"/>
          <w:kern w:val="1"/>
        </w:rPr>
        <w:t>o</w:t>
      </w:r>
      <w:r>
        <w:rPr>
          <w:rFonts w:ascii="Arial" w:hAnsi="Arial" w:cs="Arial"/>
          <w:kern w:val="1"/>
        </w:rPr>
        <w:t>r</w:t>
      </w:r>
      <w:r>
        <w:rPr>
          <w:rFonts w:ascii="Arial" w:hAnsi="Arial" w:cs="Arial"/>
          <w:spacing w:val="18"/>
          <w:kern w:val="1"/>
        </w:rPr>
        <w:t xml:space="preserve"> </w:t>
      </w:r>
      <w:r>
        <w:rPr>
          <w:rFonts w:ascii="Arial" w:hAnsi="Arial" w:cs="Arial"/>
          <w:spacing w:val="6"/>
          <w:kern w:val="1"/>
        </w:rPr>
        <w:t>m</w:t>
      </w:r>
      <w:r>
        <w:rPr>
          <w:rFonts w:ascii="Arial" w:hAnsi="Arial" w:cs="Arial"/>
          <w:spacing w:val="4"/>
          <w:kern w:val="1"/>
        </w:rPr>
        <w:t>o</w:t>
      </w:r>
      <w:r>
        <w:rPr>
          <w:rFonts w:ascii="Arial" w:hAnsi="Arial" w:cs="Arial"/>
          <w:spacing w:val="2"/>
          <w:kern w:val="1"/>
        </w:rPr>
        <w:t>r</w:t>
      </w:r>
      <w:r>
        <w:rPr>
          <w:rFonts w:ascii="Arial" w:hAnsi="Arial" w:cs="Arial"/>
          <w:kern w:val="1"/>
        </w:rPr>
        <w:t>e</w:t>
      </w:r>
      <w:r>
        <w:rPr>
          <w:rFonts w:ascii="Arial" w:hAnsi="Arial" w:cs="Arial"/>
          <w:spacing w:val="24"/>
          <w:kern w:val="1"/>
        </w:rPr>
        <w:t xml:space="preserve"> </w:t>
      </w:r>
      <w:r>
        <w:rPr>
          <w:rFonts w:ascii="Arial" w:hAnsi="Arial" w:cs="Arial"/>
          <w:spacing w:val="2"/>
          <w:kern w:val="1"/>
        </w:rPr>
        <w:t>i</w:t>
      </w:r>
      <w:r>
        <w:rPr>
          <w:rFonts w:ascii="Arial" w:hAnsi="Arial" w:cs="Arial"/>
          <w:spacing w:val="4"/>
          <w:kern w:val="1"/>
        </w:rPr>
        <w:t>n</w:t>
      </w:r>
      <w:r>
        <w:rPr>
          <w:rFonts w:ascii="Arial" w:hAnsi="Arial" w:cs="Arial"/>
          <w:spacing w:val="2"/>
          <w:kern w:val="1"/>
        </w:rPr>
        <w:t>f</w:t>
      </w:r>
      <w:r>
        <w:rPr>
          <w:rFonts w:ascii="Arial" w:hAnsi="Arial" w:cs="Arial"/>
          <w:spacing w:val="4"/>
          <w:kern w:val="1"/>
        </w:rPr>
        <w:t>o</w:t>
      </w:r>
      <w:r>
        <w:rPr>
          <w:rFonts w:ascii="Arial" w:hAnsi="Arial" w:cs="Arial"/>
          <w:spacing w:val="2"/>
          <w:kern w:val="1"/>
        </w:rPr>
        <w:t>r</w:t>
      </w:r>
      <w:r>
        <w:rPr>
          <w:rFonts w:ascii="Arial" w:hAnsi="Arial" w:cs="Arial"/>
          <w:spacing w:val="6"/>
          <w:kern w:val="1"/>
        </w:rPr>
        <w:t>m</w:t>
      </w:r>
      <w:r>
        <w:rPr>
          <w:rFonts w:ascii="Arial" w:hAnsi="Arial" w:cs="Arial"/>
          <w:spacing w:val="4"/>
          <w:kern w:val="1"/>
        </w:rPr>
        <w:t>a</w:t>
      </w:r>
      <w:r>
        <w:rPr>
          <w:rFonts w:ascii="Arial" w:hAnsi="Arial" w:cs="Arial"/>
          <w:spacing w:val="2"/>
          <w:kern w:val="1"/>
        </w:rPr>
        <w:t>ti</w:t>
      </w:r>
      <w:r>
        <w:rPr>
          <w:rFonts w:ascii="Arial" w:hAnsi="Arial" w:cs="Arial"/>
          <w:spacing w:val="4"/>
          <w:kern w:val="1"/>
        </w:rPr>
        <w:t>o</w:t>
      </w:r>
      <w:r>
        <w:rPr>
          <w:rFonts w:ascii="Arial" w:hAnsi="Arial" w:cs="Arial"/>
          <w:kern w:val="1"/>
        </w:rPr>
        <w:t>n</w:t>
      </w:r>
      <w:r>
        <w:rPr>
          <w:rFonts w:ascii="Arial" w:hAnsi="Arial" w:cs="Arial"/>
          <w:spacing w:val="40"/>
          <w:kern w:val="1"/>
        </w:rPr>
        <w:t xml:space="preserve"> </w:t>
      </w:r>
      <w:r>
        <w:rPr>
          <w:rFonts w:ascii="Arial" w:hAnsi="Arial" w:cs="Arial"/>
          <w:spacing w:val="4"/>
          <w:kern w:val="1"/>
        </w:rPr>
        <w:t>abou</w:t>
      </w:r>
      <w:r>
        <w:rPr>
          <w:rFonts w:ascii="Arial" w:hAnsi="Arial" w:cs="Arial"/>
          <w:kern w:val="1"/>
        </w:rPr>
        <w:t>t</w:t>
      </w:r>
      <w:r>
        <w:rPr>
          <w:rFonts w:ascii="Arial" w:hAnsi="Arial" w:cs="Arial"/>
          <w:spacing w:val="24"/>
          <w:kern w:val="1"/>
        </w:rPr>
        <w:t xml:space="preserve"> </w:t>
      </w:r>
      <w:r>
        <w:rPr>
          <w:rFonts w:ascii="Arial" w:hAnsi="Arial" w:cs="Arial"/>
          <w:spacing w:val="2"/>
          <w:kern w:val="1"/>
        </w:rPr>
        <w:t>t</w:t>
      </w:r>
      <w:r>
        <w:rPr>
          <w:rFonts w:ascii="Arial" w:hAnsi="Arial" w:cs="Arial"/>
          <w:spacing w:val="4"/>
          <w:kern w:val="1"/>
        </w:rPr>
        <w:t>h</w:t>
      </w:r>
      <w:r>
        <w:rPr>
          <w:rFonts w:ascii="Arial" w:hAnsi="Arial" w:cs="Arial"/>
          <w:kern w:val="1"/>
        </w:rPr>
        <w:t>e</w:t>
      </w:r>
      <w:r>
        <w:rPr>
          <w:rFonts w:ascii="Arial" w:hAnsi="Arial" w:cs="Arial"/>
          <w:spacing w:val="18"/>
          <w:kern w:val="1"/>
        </w:rPr>
        <w:t xml:space="preserve"> </w:t>
      </w:r>
      <w:r>
        <w:rPr>
          <w:rFonts w:ascii="Arial" w:hAnsi="Arial" w:cs="Arial"/>
          <w:spacing w:val="4"/>
          <w:kern w:val="1"/>
        </w:rPr>
        <w:t>po</w:t>
      </w:r>
      <w:r>
        <w:rPr>
          <w:rFonts w:ascii="Arial" w:hAnsi="Arial" w:cs="Arial"/>
          <w:spacing w:val="2"/>
          <w:kern w:val="1"/>
        </w:rPr>
        <w:t>li</w:t>
      </w:r>
      <w:r>
        <w:rPr>
          <w:rFonts w:ascii="Arial" w:hAnsi="Arial" w:cs="Arial"/>
          <w:spacing w:val="4"/>
          <w:kern w:val="1"/>
        </w:rPr>
        <w:t>c</w:t>
      </w:r>
      <w:r>
        <w:rPr>
          <w:rFonts w:ascii="Arial" w:hAnsi="Arial" w:cs="Arial"/>
          <w:spacing w:val="2"/>
          <w:kern w:val="1"/>
        </w:rPr>
        <w:t>i</w:t>
      </w:r>
      <w:r>
        <w:rPr>
          <w:rFonts w:ascii="Arial" w:hAnsi="Arial" w:cs="Arial"/>
          <w:spacing w:val="4"/>
          <w:kern w:val="1"/>
        </w:rPr>
        <w:t>es</w:t>
      </w:r>
      <w:r>
        <w:rPr>
          <w:rFonts w:ascii="Arial" w:hAnsi="Arial" w:cs="Arial"/>
          <w:kern w:val="1"/>
        </w:rPr>
        <w:t>,</w:t>
      </w:r>
      <w:r>
        <w:rPr>
          <w:rFonts w:ascii="Arial" w:hAnsi="Arial" w:cs="Arial"/>
          <w:spacing w:val="31"/>
          <w:kern w:val="1"/>
        </w:rPr>
        <w:t xml:space="preserve"> </w:t>
      </w:r>
      <w:r>
        <w:rPr>
          <w:rFonts w:ascii="Arial" w:hAnsi="Arial" w:cs="Arial"/>
          <w:spacing w:val="4"/>
          <w:kern w:val="1"/>
        </w:rPr>
        <w:t>p</w:t>
      </w:r>
      <w:r>
        <w:rPr>
          <w:rFonts w:ascii="Arial" w:hAnsi="Arial" w:cs="Arial"/>
          <w:spacing w:val="2"/>
          <w:kern w:val="1"/>
        </w:rPr>
        <w:t>r</w:t>
      </w:r>
      <w:r>
        <w:rPr>
          <w:rFonts w:ascii="Arial" w:hAnsi="Arial" w:cs="Arial"/>
          <w:spacing w:val="4"/>
          <w:kern w:val="1"/>
        </w:rPr>
        <w:t>ocedu</w:t>
      </w:r>
      <w:r>
        <w:rPr>
          <w:rFonts w:ascii="Arial" w:hAnsi="Arial" w:cs="Arial"/>
          <w:spacing w:val="2"/>
          <w:kern w:val="1"/>
        </w:rPr>
        <w:t>r</w:t>
      </w:r>
      <w:r>
        <w:rPr>
          <w:rFonts w:ascii="Arial" w:hAnsi="Arial" w:cs="Arial"/>
          <w:spacing w:val="4"/>
          <w:kern w:val="1"/>
        </w:rPr>
        <w:t>es</w:t>
      </w:r>
      <w:r>
        <w:rPr>
          <w:rFonts w:ascii="Arial" w:hAnsi="Arial" w:cs="Arial"/>
          <w:kern w:val="1"/>
        </w:rPr>
        <w:t>,</w:t>
      </w:r>
      <w:r>
        <w:rPr>
          <w:rFonts w:ascii="Arial" w:hAnsi="Arial" w:cs="Arial"/>
          <w:spacing w:val="41"/>
          <w:kern w:val="1"/>
        </w:rPr>
        <w:t xml:space="preserve"> </w:t>
      </w:r>
      <w:r>
        <w:rPr>
          <w:rFonts w:ascii="Arial" w:hAnsi="Arial" w:cs="Arial"/>
          <w:spacing w:val="4"/>
          <w:kern w:val="1"/>
        </w:rPr>
        <w:t>an</w:t>
      </w:r>
      <w:r>
        <w:rPr>
          <w:rFonts w:ascii="Arial" w:hAnsi="Arial" w:cs="Arial"/>
          <w:kern w:val="1"/>
        </w:rPr>
        <w:t>d</w:t>
      </w:r>
      <w:r>
        <w:rPr>
          <w:rFonts w:ascii="Arial" w:hAnsi="Arial" w:cs="Arial"/>
          <w:spacing w:val="20"/>
          <w:kern w:val="1"/>
        </w:rPr>
        <w:t xml:space="preserve"> </w:t>
      </w:r>
      <w:r>
        <w:rPr>
          <w:rFonts w:ascii="Arial" w:hAnsi="Arial" w:cs="Arial"/>
          <w:spacing w:val="4"/>
          <w:kern w:val="1"/>
        </w:rPr>
        <w:t>assu</w:t>
      </w:r>
      <w:r>
        <w:rPr>
          <w:rFonts w:ascii="Arial" w:hAnsi="Arial" w:cs="Arial"/>
          <w:spacing w:val="2"/>
          <w:kern w:val="1"/>
        </w:rPr>
        <w:t>r</w:t>
      </w:r>
      <w:r>
        <w:rPr>
          <w:rFonts w:ascii="Arial" w:hAnsi="Arial" w:cs="Arial"/>
          <w:spacing w:val="4"/>
          <w:kern w:val="1"/>
        </w:rPr>
        <w:t>ance</w:t>
      </w:r>
      <w:r>
        <w:rPr>
          <w:rFonts w:ascii="Arial" w:hAnsi="Arial" w:cs="Arial"/>
          <w:kern w:val="1"/>
        </w:rPr>
        <w:t xml:space="preserve">s </w:t>
      </w:r>
      <w:r>
        <w:rPr>
          <w:rFonts w:ascii="Arial" w:hAnsi="Arial" w:cs="Arial"/>
          <w:spacing w:val="2"/>
          <w:kern w:val="1"/>
        </w:rPr>
        <w:t>r</w:t>
      </w:r>
      <w:r>
        <w:rPr>
          <w:rFonts w:ascii="Arial" w:hAnsi="Arial" w:cs="Arial"/>
          <w:spacing w:val="4"/>
          <w:kern w:val="1"/>
        </w:rPr>
        <w:t>equ</w:t>
      </w:r>
      <w:r>
        <w:rPr>
          <w:rFonts w:ascii="Arial" w:hAnsi="Arial" w:cs="Arial"/>
          <w:spacing w:val="2"/>
          <w:kern w:val="1"/>
        </w:rPr>
        <w:t>ir</w:t>
      </w:r>
      <w:r>
        <w:rPr>
          <w:rFonts w:ascii="Arial" w:hAnsi="Arial" w:cs="Arial"/>
          <w:spacing w:val="4"/>
          <w:kern w:val="1"/>
        </w:rPr>
        <w:t>e</w:t>
      </w:r>
      <w:r>
        <w:rPr>
          <w:rFonts w:ascii="Arial" w:hAnsi="Arial" w:cs="Arial"/>
          <w:kern w:val="1"/>
        </w:rPr>
        <w:t>d</w:t>
      </w:r>
      <w:r>
        <w:rPr>
          <w:rFonts w:ascii="Arial" w:hAnsi="Arial" w:cs="Arial"/>
          <w:spacing w:val="52"/>
          <w:kern w:val="1"/>
        </w:rPr>
        <w:t xml:space="preserve"> </w:t>
      </w:r>
      <w:r>
        <w:rPr>
          <w:rFonts w:ascii="Arial" w:hAnsi="Arial" w:cs="Arial"/>
          <w:spacing w:val="4"/>
          <w:kern w:val="1"/>
        </w:rPr>
        <w:t>b</w:t>
      </w:r>
      <w:r>
        <w:rPr>
          <w:rFonts w:ascii="Arial" w:hAnsi="Arial" w:cs="Arial"/>
          <w:kern w:val="1"/>
        </w:rPr>
        <w:t>y</w:t>
      </w:r>
      <w:r>
        <w:rPr>
          <w:rFonts w:ascii="Arial" w:hAnsi="Arial" w:cs="Arial"/>
          <w:spacing w:val="25"/>
          <w:kern w:val="1"/>
        </w:rPr>
        <w:t xml:space="preserve"> </w:t>
      </w:r>
      <w:r>
        <w:rPr>
          <w:rFonts w:ascii="Arial" w:hAnsi="Arial" w:cs="Arial"/>
          <w:spacing w:val="2"/>
          <w:kern w:val="1"/>
        </w:rPr>
        <w:t>I</w:t>
      </w:r>
      <w:r>
        <w:rPr>
          <w:rFonts w:ascii="Arial" w:hAnsi="Arial" w:cs="Arial"/>
          <w:spacing w:val="5"/>
          <w:kern w:val="1"/>
        </w:rPr>
        <w:t>A</w:t>
      </w:r>
      <w:r>
        <w:rPr>
          <w:rFonts w:ascii="Arial" w:hAnsi="Arial" w:cs="Arial"/>
          <w:spacing w:val="6"/>
          <w:kern w:val="1"/>
        </w:rPr>
        <w:t>CUC</w:t>
      </w:r>
      <w:r>
        <w:rPr>
          <w:rFonts w:ascii="Arial" w:hAnsi="Arial" w:cs="Arial"/>
          <w:kern w:val="1"/>
        </w:rPr>
        <w:t xml:space="preserve">, </w:t>
      </w:r>
      <w:r>
        <w:rPr>
          <w:rFonts w:ascii="Arial" w:hAnsi="Arial" w:cs="Arial"/>
          <w:spacing w:val="4"/>
          <w:kern w:val="1"/>
        </w:rPr>
        <w:t>se</w:t>
      </w:r>
      <w:r>
        <w:rPr>
          <w:rFonts w:ascii="Arial" w:hAnsi="Arial" w:cs="Arial"/>
          <w:spacing w:val="2"/>
          <w:kern w:val="1"/>
        </w:rPr>
        <w:t>e</w:t>
      </w:r>
      <w:r>
        <w:rPr>
          <w:rFonts w:ascii="Arial" w:hAnsi="Arial" w:cs="Arial"/>
          <w:kern w:val="1"/>
        </w:rPr>
        <w:t>:</w:t>
      </w:r>
      <w:r>
        <w:rPr>
          <w:rFonts w:ascii="Arial" w:hAnsi="Arial" w:cs="Arial"/>
          <w:spacing w:val="11"/>
          <w:kern w:val="1"/>
        </w:rPr>
        <w:t xml:space="preserve"> </w:t>
      </w:r>
      <w:hyperlink r:id="rId7" w:history="1">
        <w:r>
          <w:rPr>
            <w:rFonts w:ascii="Arial" w:hAnsi="Arial" w:cs="Arial"/>
            <w:color w:val="0000FF"/>
            <w:spacing w:val="3"/>
            <w:kern w:val="1"/>
            <w:u w:val="single" w:color="0000FF"/>
          </w:rPr>
          <w:t>www</w:t>
        </w:r>
        <w:r>
          <w:rPr>
            <w:rFonts w:ascii="Arial" w:hAnsi="Arial" w:cs="Arial"/>
            <w:color w:val="0000FF"/>
            <w:spacing w:val="1"/>
            <w:kern w:val="1"/>
            <w:u w:val="single" w:color="0000FF"/>
          </w:rPr>
          <w:t>.i</w:t>
        </w:r>
        <w:r>
          <w:rPr>
            <w:rFonts w:ascii="Arial" w:hAnsi="Arial" w:cs="Arial"/>
            <w:color w:val="0000FF"/>
            <w:spacing w:val="2"/>
            <w:kern w:val="1"/>
            <w:u w:val="single" w:color="0000FF"/>
          </w:rPr>
          <w:t>acuc</w:t>
        </w:r>
        <w:r>
          <w:rPr>
            <w:rFonts w:ascii="Arial" w:hAnsi="Arial" w:cs="Arial"/>
            <w:color w:val="0000FF"/>
            <w:spacing w:val="1"/>
            <w:kern w:val="1"/>
            <w:u w:val="single" w:color="0000FF"/>
          </w:rPr>
          <w:t>.</w:t>
        </w:r>
        <w:r>
          <w:rPr>
            <w:rFonts w:ascii="Arial" w:hAnsi="Arial" w:cs="Arial"/>
            <w:color w:val="0000FF"/>
            <w:spacing w:val="2"/>
            <w:kern w:val="1"/>
            <w:u w:val="single" w:color="0000FF"/>
          </w:rPr>
          <w:t>o</w:t>
        </w:r>
        <w:r>
          <w:rPr>
            <w:rFonts w:ascii="Arial" w:hAnsi="Arial" w:cs="Arial"/>
            <w:color w:val="0000FF"/>
            <w:spacing w:val="1"/>
            <w:kern w:val="1"/>
            <w:u w:val="single" w:color="0000FF"/>
          </w:rPr>
          <w:t>r</w:t>
        </w:r>
        <w:r>
          <w:rPr>
            <w:rFonts w:ascii="Arial" w:hAnsi="Arial" w:cs="Arial"/>
            <w:color w:val="0000FF"/>
            <w:kern w:val="1"/>
            <w:u w:val="single" w:color="0000FF"/>
          </w:rPr>
          <w:t>g</w:t>
        </w:r>
      </w:hyperlink>
    </w:p>
    <w:p w14:paraId="4779D6F1" w14:textId="77777777" w:rsidR="00522AC7" w:rsidRDefault="00522AC7">
      <w:pPr>
        <w:widowControl w:val="0"/>
        <w:autoSpaceDE w:val="0"/>
        <w:autoSpaceDN w:val="0"/>
        <w:adjustRightInd w:val="0"/>
        <w:ind w:left="1119" w:right="52" w:hanging="900"/>
        <w:jc w:val="both"/>
        <w:rPr>
          <w:rFonts w:ascii="Arial" w:hAnsi="Arial" w:cs="Arial"/>
          <w:kern w:val="1"/>
          <w:u w:color="0000FF"/>
        </w:rPr>
      </w:pPr>
      <w:r>
        <w:rPr>
          <w:rFonts w:ascii="Arial" w:hAnsi="Arial" w:cs="Arial"/>
          <w:spacing w:val="6"/>
          <w:kern w:val="1"/>
        </w:rPr>
        <w:t>N</w:t>
      </w:r>
      <w:r>
        <w:rPr>
          <w:rFonts w:ascii="Arial" w:hAnsi="Arial" w:cs="Arial"/>
          <w:spacing w:val="4"/>
          <w:kern w:val="1"/>
        </w:rPr>
        <w:t>o</w:t>
      </w:r>
      <w:r>
        <w:rPr>
          <w:rFonts w:ascii="Arial" w:hAnsi="Arial" w:cs="Arial"/>
          <w:spacing w:val="2"/>
          <w:kern w:val="1"/>
        </w:rPr>
        <w:t>t</w:t>
      </w:r>
      <w:r>
        <w:rPr>
          <w:rFonts w:ascii="Arial" w:hAnsi="Arial" w:cs="Arial"/>
          <w:kern w:val="1"/>
        </w:rPr>
        <w:t>e</w:t>
      </w:r>
      <w:r>
        <w:rPr>
          <w:rFonts w:ascii="Arial" w:hAnsi="Arial" w:cs="Arial"/>
          <w:spacing w:val="47"/>
          <w:kern w:val="1"/>
        </w:rPr>
        <w:t xml:space="preserve"> </w:t>
      </w:r>
      <w:r>
        <w:rPr>
          <w:rFonts w:ascii="Arial" w:hAnsi="Arial" w:cs="Arial"/>
          <w:spacing w:val="4"/>
          <w:kern w:val="1"/>
        </w:rPr>
        <w:t>2</w:t>
      </w:r>
      <w:r>
        <w:rPr>
          <w:rFonts w:ascii="Arial" w:hAnsi="Arial" w:cs="Arial"/>
          <w:kern w:val="1"/>
        </w:rPr>
        <w:t xml:space="preserve">: </w:t>
      </w:r>
      <w:r w:rsidR="00FB1848">
        <w:rPr>
          <w:rFonts w:ascii="Arial" w:hAnsi="Arial" w:cs="Arial"/>
          <w:kern w:val="1"/>
        </w:rPr>
        <w:tab/>
      </w:r>
      <w:r>
        <w:rPr>
          <w:rFonts w:ascii="Arial" w:hAnsi="Arial" w:cs="Arial"/>
          <w:spacing w:val="4"/>
          <w:kern w:val="1"/>
        </w:rPr>
        <w:t>Fo</w:t>
      </w:r>
      <w:r>
        <w:rPr>
          <w:rFonts w:ascii="Arial" w:hAnsi="Arial" w:cs="Arial"/>
          <w:kern w:val="1"/>
        </w:rPr>
        <w:t>r</w:t>
      </w:r>
      <w:r>
        <w:rPr>
          <w:rFonts w:ascii="Arial" w:hAnsi="Arial" w:cs="Arial"/>
          <w:spacing w:val="4"/>
          <w:kern w:val="1"/>
        </w:rPr>
        <w:t xml:space="preserve"> p</w:t>
      </w:r>
      <w:r>
        <w:rPr>
          <w:rFonts w:ascii="Arial" w:hAnsi="Arial" w:cs="Arial"/>
          <w:spacing w:val="2"/>
          <w:kern w:val="1"/>
        </w:rPr>
        <w:t>r</w:t>
      </w:r>
      <w:r>
        <w:rPr>
          <w:rFonts w:ascii="Arial" w:hAnsi="Arial" w:cs="Arial"/>
          <w:spacing w:val="4"/>
          <w:kern w:val="1"/>
        </w:rPr>
        <w:t>o</w:t>
      </w:r>
      <w:r>
        <w:rPr>
          <w:rFonts w:ascii="Arial" w:hAnsi="Arial" w:cs="Arial"/>
          <w:spacing w:val="2"/>
          <w:kern w:val="1"/>
        </w:rPr>
        <w:t>j</w:t>
      </w:r>
      <w:r>
        <w:rPr>
          <w:rFonts w:ascii="Arial" w:hAnsi="Arial" w:cs="Arial"/>
          <w:spacing w:val="4"/>
          <w:kern w:val="1"/>
        </w:rPr>
        <w:t>ec</w:t>
      </w:r>
      <w:r>
        <w:rPr>
          <w:rFonts w:ascii="Arial" w:hAnsi="Arial" w:cs="Arial"/>
          <w:spacing w:val="2"/>
          <w:kern w:val="1"/>
        </w:rPr>
        <w:t>t</w:t>
      </w:r>
      <w:r>
        <w:rPr>
          <w:rFonts w:ascii="Arial" w:hAnsi="Arial" w:cs="Arial"/>
          <w:kern w:val="1"/>
        </w:rPr>
        <w:t>s</w:t>
      </w:r>
      <w:r>
        <w:rPr>
          <w:rFonts w:ascii="Arial" w:hAnsi="Arial" w:cs="Arial"/>
          <w:spacing w:val="16"/>
          <w:kern w:val="1"/>
        </w:rPr>
        <w:t xml:space="preserve"> </w:t>
      </w:r>
      <w:r>
        <w:rPr>
          <w:rFonts w:ascii="Arial" w:hAnsi="Arial" w:cs="Arial"/>
          <w:spacing w:val="2"/>
          <w:kern w:val="1"/>
        </w:rPr>
        <w:t>i</w:t>
      </w:r>
      <w:r>
        <w:rPr>
          <w:rFonts w:ascii="Arial" w:hAnsi="Arial" w:cs="Arial"/>
          <w:spacing w:val="4"/>
          <w:kern w:val="1"/>
        </w:rPr>
        <w:t>nvo</w:t>
      </w:r>
      <w:r>
        <w:rPr>
          <w:rFonts w:ascii="Arial" w:hAnsi="Arial" w:cs="Arial"/>
          <w:spacing w:val="2"/>
          <w:kern w:val="1"/>
        </w:rPr>
        <w:t>l</w:t>
      </w:r>
      <w:r>
        <w:rPr>
          <w:rFonts w:ascii="Arial" w:hAnsi="Arial" w:cs="Arial"/>
          <w:spacing w:val="4"/>
          <w:kern w:val="1"/>
        </w:rPr>
        <w:t>v</w:t>
      </w:r>
      <w:r>
        <w:rPr>
          <w:rFonts w:ascii="Arial" w:hAnsi="Arial" w:cs="Arial"/>
          <w:spacing w:val="2"/>
          <w:kern w:val="1"/>
        </w:rPr>
        <w:t>i</w:t>
      </w:r>
      <w:r>
        <w:rPr>
          <w:rFonts w:ascii="Arial" w:hAnsi="Arial" w:cs="Arial"/>
          <w:spacing w:val="4"/>
          <w:kern w:val="1"/>
        </w:rPr>
        <w:t>n</w:t>
      </w:r>
      <w:r>
        <w:rPr>
          <w:rFonts w:ascii="Arial" w:hAnsi="Arial" w:cs="Arial"/>
          <w:kern w:val="1"/>
        </w:rPr>
        <w:t>g</w:t>
      </w:r>
      <w:r>
        <w:rPr>
          <w:rFonts w:ascii="Arial" w:hAnsi="Arial" w:cs="Arial"/>
          <w:spacing w:val="19"/>
          <w:kern w:val="1"/>
        </w:rPr>
        <w:t xml:space="preserve"> </w:t>
      </w:r>
      <w:r>
        <w:rPr>
          <w:rFonts w:ascii="Arial" w:hAnsi="Arial" w:cs="Arial"/>
          <w:spacing w:val="4"/>
          <w:kern w:val="1"/>
        </w:rPr>
        <w:t>hu</w:t>
      </w:r>
      <w:r>
        <w:rPr>
          <w:rFonts w:ascii="Arial" w:hAnsi="Arial" w:cs="Arial"/>
          <w:spacing w:val="6"/>
          <w:kern w:val="1"/>
        </w:rPr>
        <w:t>m</w:t>
      </w:r>
      <w:r>
        <w:rPr>
          <w:rFonts w:ascii="Arial" w:hAnsi="Arial" w:cs="Arial"/>
          <w:spacing w:val="4"/>
          <w:kern w:val="1"/>
        </w:rPr>
        <w:t>a</w:t>
      </w:r>
      <w:r>
        <w:rPr>
          <w:rFonts w:ascii="Arial" w:hAnsi="Arial" w:cs="Arial"/>
          <w:kern w:val="1"/>
        </w:rPr>
        <w:t>n</w:t>
      </w:r>
      <w:r>
        <w:rPr>
          <w:rFonts w:ascii="Arial" w:hAnsi="Arial" w:cs="Arial"/>
          <w:spacing w:val="14"/>
          <w:kern w:val="1"/>
        </w:rPr>
        <w:t xml:space="preserve"> </w:t>
      </w:r>
      <w:r>
        <w:rPr>
          <w:rFonts w:ascii="Arial" w:hAnsi="Arial" w:cs="Arial"/>
          <w:spacing w:val="4"/>
          <w:kern w:val="1"/>
        </w:rPr>
        <w:t>pa</w:t>
      </w:r>
      <w:r>
        <w:rPr>
          <w:rFonts w:ascii="Arial" w:hAnsi="Arial" w:cs="Arial"/>
          <w:spacing w:val="2"/>
          <w:kern w:val="1"/>
        </w:rPr>
        <w:t>rti</w:t>
      </w:r>
      <w:r>
        <w:rPr>
          <w:rFonts w:ascii="Arial" w:hAnsi="Arial" w:cs="Arial"/>
          <w:spacing w:val="4"/>
          <w:kern w:val="1"/>
        </w:rPr>
        <w:t>c</w:t>
      </w:r>
      <w:r>
        <w:rPr>
          <w:rFonts w:ascii="Arial" w:hAnsi="Arial" w:cs="Arial"/>
          <w:spacing w:val="2"/>
          <w:kern w:val="1"/>
        </w:rPr>
        <w:t>i</w:t>
      </w:r>
      <w:r>
        <w:rPr>
          <w:rFonts w:ascii="Arial" w:hAnsi="Arial" w:cs="Arial"/>
          <w:spacing w:val="4"/>
          <w:kern w:val="1"/>
        </w:rPr>
        <w:t>pan</w:t>
      </w:r>
      <w:r>
        <w:rPr>
          <w:rFonts w:ascii="Arial" w:hAnsi="Arial" w:cs="Arial"/>
          <w:spacing w:val="2"/>
          <w:kern w:val="1"/>
        </w:rPr>
        <w:t>t</w:t>
      </w:r>
      <w:r>
        <w:rPr>
          <w:rFonts w:ascii="Arial" w:hAnsi="Arial" w:cs="Arial"/>
          <w:spacing w:val="4"/>
          <w:kern w:val="1"/>
        </w:rPr>
        <w:t>s</w:t>
      </w:r>
      <w:r>
        <w:rPr>
          <w:rFonts w:ascii="Arial" w:hAnsi="Arial" w:cs="Arial"/>
          <w:kern w:val="1"/>
        </w:rPr>
        <w:t>,</w:t>
      </w:r>
      <w:r>
        <w:rPr>
          <w:rFonts w:ascii="Arial" w:hAnsi="Arial" w:cs="Arial"/>
          <w:spacing w:val="27"/>
          <w:kern w:val="1"/>
        </w:rPr>
        <w:t xml:space="preserve"> </w:t>
      </w:r>
      <w:r>
        <w:rPr>
          <w:rFonts w:ascii="Arial" w:hAnsi="Arial" w:cs="Arial"/>
          <w:spacing w:val="4"/>
          <w:kern w:val="1"/>
        </w:rPr>
        <w:t>app</w:t>
      </w:r>
      <w:r>
        <w:rPr>
          <w:rFonts w:ascii="Arial" w:hAnsi="Arial" w:cs="Arial"/>
          <w:spacing w:val="2"/>
          <w:kern w:val="1"/>
        </w:rPr>
        <w:t>r</w:t>
      </w:r>
      <w:r>
        <w:rPr>
          <w:rFonts w:ascii="Arial" w:hAnsi="Arial" w:cs="Arial"/>
          <w:spacing w:val="4"/>
          <w:kern w:val="1"/>
        </w:rPr>
        <w:t>ova</w:t>
      </w:r>
      <w:r>
        <w:rPr>
          <w:rFonts w:ascii="Arial" w:hAnsi="Arial" w:cs="Arial"/>
          <w:kern w:val="1"/>
        </w:rPr>
        <w:t>l</w:t>
      </w:r>
      <w:r>
        <w:rPr>
          <w:rFonts w:ascii="Arial" w:hAnsi="Arial" w:cs="Arial"/>
          <w:spacing w:val="17"/>
          <w:kern w:val="1"/>
        </w:rPr>
        <w:t xml:space="preserve"> </w:t>
      </w:r>
      <w:r>
        <w:rPr>
          <w:rFonts w:ascii="Arial" w:hAnsi="Arial" w:cs="Arial"/>
          <w:spacing w:val="4"/>
          <w:kern w:val="1"/>
        </w:rPr>
        <w:t>o</w:t>
      </w:r>
      <w:r>
        <w:rPr>
          <w:rFonts w:ascii="Arial" w:hAnsi="Arial" w:cs="Arial"/>
          <w:kern w:val="1"/>
        </w:rPr>
        <w:t xml:space="preserve">f </w:t>
      </w:r>
      <w:r>
        <w:rPr>
          <w:rFonts w:ascii="Arial" w:hAnsi="Arial" w:cs="Arial"/>
          <w:spacing w:val="2"/>
          <w:kern w:val="1"/>
        </w:rPr>
        <w:t>t</w:t>
      </w:r>
      <w:r>
        <w:rPr>
          <w:rFonts w:ascii="Arial" w:hAnsi="Arial" w:cs="Arial"/>
          <w:spacing w:val="4"/>
          <w:kern w:val="1"/>
        </w:rPr>
        <w:t>h</w:t>
      </w:r>
      <w:r>
        <w:rPr>
          <w:rFonts w:ascii="Arial" w:hAnsi="Arial" w:cs="Arial"/>
          <w:kern w:val="1"/>
        </w:rPr>
        <w:t>e</w:t>
      </w:r>
      <w:r>
        <w:rPr>
          <w:rFonts w:ascii="Arial" w:hAnsi="Arial" w:cs="Arial"/>
          <w:spacing w:val="4"/>
          <w:kern w:val="1"/>
        </w:rPr>
        <w:t xml:space="preserve"> p</w:t>
      </w:r>
      <w:r>
        <w:rPr>
          <w:rFonts w:ascii="Arial" w:hAnsi="Arial" w:cs="Arial"/>
          <w:spacing w:val="2"/>
          <w:kern w:val="1"/>
        </w:rPr>
        <w:t>r</w:t>
      </w:r>
      <w:r>
        <w:rPr>
          <w:rFonts w:ascii="Arial" w:hAnsi="Arial" w:cs="Arial"/>
          <w:spacing w:val="4"/>
          <w:kern w:val="1"/>
        </w:rPr>
        <w:t>o</w:t>
      </w:r>
      <w:r>
        <w:rPr>
          <w:rFonts w:ascii="Arial" w:hAnsi="Arial" w:cs="Arial"/>
          <w:spacing w:val="2"/>
          <w:kern w:val="1"/>
        </w:rPr>
        <w:t>j</w:t>
      </w:r>
      <w:r>
        <w:rPr>
          <w:rFonts w:ascii="Arial" w:hAnsi="Arial" w:cs="Arial"/>
          <w:spacing w:val="4"/>
          <w:kern w:val="1"/>
        </w:rPr>
        <w:t>ec</w:t>
      </w:r>
      <w:r>
        <w:rPr>
          <w:rFonts w:ascii="Arial" w:hAnsi="Arial" w:cs="Arial"/>
          <w:kern w:val="1"/>
        </w:rPr>
        <w:t>t</w:t>
      </w:r>
      <w:r>
        <w:rPr>
          <w:rFonts w:ascii="Arial" w:hAnsi="Arial" w:cs="Arial"/>
          <w:spacing w:val="13"/>
          <w:kern w:val="1"/>
        </w:rPr>
        <w:t xml:space="preserve"> </w:t>
      </w:r>
      <w:r>
        <w:rPr>
          <w:rFonts w:ascii="Arial" w:hAnsi="Arial" w:cs="Arial"/>
          <w:spacing w:val="4"/>
          <w:kern w:val="1"/>
        </w:rPr>
        <w:t>b</w:t>
      </w:r>
      <w:r>
        <w:rPr>
          <w:rFonts w:ascii="Arial" w:hAnsi="Arial" w:cs="Arial"/>
          <w:kern w:val="1"/>
        </w:rPr>
        <w:t>y</w:t>
      </w:r>
      <w:r>
        <w:rPr>
          <w:rFonts w:ascii="Arial" w:hAnsi="Arial" w:cs="Arial"/>
          <w:spacing w:val="1"/>
          <w:kern w:val="1"/>
        </w:rPr>
        <w:t xml:space="preserve"> </w:t>
      </w:r>
      <w:r>
        <w:rPr>
          <w:rFonts w:ascii="Arial" w:hAnsi="Arial" w:cs="Arial"/>
          <w:spacing w:val="2"/>
          <w:kern w:val="1"/>
        </w:rPr>
        <w:t>t</w:t>
      </w:r>
      <w:r>
        <w:rPr>
          <w:rFonts w:ascii="Arial" w:hAnsi="Arial" w:cs="Arial"/>
          <w:spacing w:val="4"/>
          <w:kern w:val="1"/>
        </w:rPr>
        <w:t>h</w:t>
      </w:r>
      <w:r>
        <w:rPr>
          <w:rFonts w:ascii="Arial" w:hAnsi="Arial" w:cs="Arial"/>
          <w:kern w:val="1"/>
        </w:rPr>
        <w:t>e</w:t>
      </w:r>
      <w:r>
        <w:rPr>
          <w:rFonts w:ascii="Arial" w:hAnsi="Arial" w:cs="Arial"/>
          <w:spacing w:val="4"/>
          <w:kern w:val="1"/>
        </w:rPr>
        <w:t xml:space="preserve"> </w:t>
      </w:r>
      <w:r>
        <w:rPr>
          <w:rFonts w:ascii="Arial" w:hAnsi="Arial" w:cs="Arial"/>
          <w:spacing w:val="6"/>
          <w:kern w:val="1"/>
        </w:rPr>
        <w:t>G</w:t>
      </w:r>
      <w:r>
        <w:rPr>
          <w:rFonts w:ascii="Arial" w:hAnsi="Arial" w:cs="Arial"/>
          <w:spacing w:val="4"/>
          <w:kern w:val="1"/>
        </w:rPr>
        <w:t>eo</w:t>
      </w:r>
      <w:r>
        <w:rPr>
          <w:rFonts w:ascii="Arial" w:hAnsi="Arial" w:cs="Arial"/>
          <w:spacing w:val="2"/>
          <w:kern w:val="1"/>
        </w:rPr>
        <w:t>r</w:t>
      </w:r>
      <w:r>
        <w:rPr>
          <w:rFonts w:ascii="Arial" w:hAnsi="Arial" w:cs="Arial"/>
          <w:spacing w:val="4"/>
          <w:kern w:val="1"/>
        </w:rPr>
        <w:t>g</w:t>
      </w:r>
      <w:r>
        <w:rPr>
          <w:rFonts w:ascii="Arial" w:hAnsi="Arial" w:cs="Arial"/>
          <w:spacing w:val="2"/>
          <w:kern w:val="1"/>
        </w:rPr>
        <w:t>i</w:t>
      </w:r>
      <w:r>
        <w:rPr>
          <w:rFonts w:ascii="Arial" w:hAnsi="Arial" w:cs="Arial"/>
          <w:kern w:val="1"/>
        </w:rPr>
        <w:t>a</w:t>
      </w:r>
      <w:r>
        <w:rPr>
          <w:rFonts w:ascii="Arial" w:hAnsi="Arial" w:cs="Arial"/>
          <w:spacing w:val="33"/>
          <w:kern w:val="1"/>
        </w:rPr>
        <w:t xml:space="preserve"> </w:t>
      </w:r>
      <w:r>
        <w:rPr>
          <w:rFonts w:ascii="Arial" w:hAnsi="Arial" w:cs="Arial"/>
          <w:spacing w:val="6"/>
          <w:kern w:val="1"/>
        </w:rPr>
        <w:t>C</w:t>
      </w:r>
      <w:r>
        <w:rPr>
          <w:rFonts w:ascii="Arial" w:hAnsi="Arial" w:cs="Arial"/>
          <w:spacing w:val="4"/>
          <w:kern w:val="1"/>
        </w:rPr>
        <w:t>o</w:t>
      </w:r>
      <w:r>
        <w:rPr>
          <w:rFonts w:ascii="Arial" w:hAnsi="Arial" w:cs="Arial"/>
          <w:spacing w:val="2"/>
          <w:kern w:val="1"/>
        </w:rPr>
        <w:t>ll</w:t>
      </w:r>
      <w:r>
        <w:rPr>
          <w:rFonts w:ascii="Arial" w:hAnsi="Arial" w:cs="Arial"/>
          <w:spacing w:val="4"/>
          <w:kern w:val="1"/>
        </w:rPr>
        <w:t>eg</w:t>
      </w:r>
      <w:r>
        <w:rPr>
          <w:rFonts w:ascii="Arial" w:hAnsi="Arial" w:cs="Arial"/>
          <w:kern w:val="1"/>
        </w:rPr>
        <w:t xml:space="preserve">e </w:t>
      </w:r>
      <w:r>
        <w:rPr>
          <w:rFonts w:ascii="Arial" w:hAnsi="Arial" w:cs="Arial"/>
          <w:spacing w:val="2"/>
          <w:kern w:val="1"/>
        </w:rPr>
        <w:t>I</w:t>
      </w:r>
      <w:r>
        <w:rPr>
          <w:rFonts w:ascii="Arial" w:hAnsi="Arial" w:cs="Arial"/>
          <w:spacing w:val="4"/>
          <w:kern w:val="1"/>
        </w:rPr>
        <w:t>ns</w:t>
      </w:r>
      <w:r>
        <w:rPr>
          <w:rFonts w:ascii="Arial" w:hAnsi="Arial" w:cs="Arial"/>
          <w:spacing w:val="2"/>
          <w:kern w:val="1"/>
        </w:rPr>
        <w:t>tit</w:t>
      </w:r>
      <w:r>
        <w:rPr>
          <w:rFonts w:ascii="Arial" w:hAnsi="Arial" w:cs="Arial"/>
          <w:spacing w:val="4"/>
          <w:kern w:val="1"/>
        </w:rPr>
        <w:t>u</w:t>
      </w:r>
      <w:r>
        <w:rPr>
          <w:rFonts w:ascii="Arial" w:hAnsi="Arial" w:cs="Arial"/>
          <w:spacing w:val="2"/>
          <w:kern w:val="1"/>
        </w:rPr>
        <w:t>ti</w:t>
      </w:r>
      <w:r>
        <w:rPr>
          <w:rFonts w:ascii="Arial" w:hAnsi="Arial" w:cs="Arial"/>
          <w:spacing w:val="4"/>
          <w:kern w:val="1"/>
        </w:rPr>
        <w:t>ona</w:t>
      </w:r>
      <w:r>
        <w:rPr>
          <w:rFonts w:ascii="Arial" w:hAnsi="Arial" w:cs="Arial"/>
          <w:kern w:val="1"/>
        </w:rPr>
        <w:t xml:space="preserve">l </w:t>
      </w:r>
      <w:r>
        <w:rPr>
          <w:rFonts w:ascii="Arial" w:hAnsi="Arial" w:cs="Arial"/>
          <w:spacing w:val="6"/>
          <w:kern w:val="1"/>
        </w:rPr>
        <w:t>R</w:t>
      </w:r>
      <w:r>
        <w:rPr>
          <w:rFonts w:ascii="Arial" w:hAnsi="Arial" w:cs="Arial"/>
          <w:spacing w:val="4"/>
          <w:kern w:val="1"/>
        </w:rPr>
        <w:t>ev</w:t>
      </w:r>
      <w:r>
        <w:rPr>
          <w:rFonts w:ascii="Arial" w:hAnsi="Arial" w:cs="Arial"/>
          <w:spacing w:val="2"/>
          <w:kern w:val="1"/>
        </w:rPr>
        <w:t>i</w:t>
      </w:r>
      <w:r>
        <w:rPr>
          <w:rFonts w:ascii="Arial" w:hAnsi="Arial" w:cs="Arial"/>
          <w:spacing w:val="4"/>
          <w:kern w:val="1"/>
        </w:rPr>
        <w:t>e</w:t>
      </w:r>
      <w:r>
        <w:rPr>
          <w:rFonts w:ascii="Arial" w:hAnsi="Arial" w:cs="Arial"/>
          <w:kern w:val="1"/>
        </w:rPr>
        <w:t xml:space="preserve">w </w:t>
      </w:r>
      <w:r>
        <w:rPr>
          <w:rFonts w:ascii="Arial" w:hAnsi="Arial" w:cs="Arial"/>
          <w:spacing w:val="5"/>
          <w:kern w:val="1"/>
        </w:rPr>
        <w:t>B</w:t>
      </w:r>
      <w:r>
        <w:rPr>
          <w:rFonts w:ascii="Arial" w:hAnsi="Arial" w:cs="Arial"/>
          <w:spacing w:val="4"/>
          <w:kern w:val="1"/>
        </w:rPr>
        <w:t>oa</w:t>
      </w:r>
      <w:r>
        <w:rPr>
          <w:rFonts w:ascii="Arial" w:hAnsi="Arial" w:cs="Arial"/>
          <w:spacing w:val="2"/>
          <w:kern w:val="1"/>
        </w:rPr>
        <w:t>r</w:t>
      </w:r>
      <w:r>
        <w:rPr>
          <w:rFonts w:ascii="Arial" w:hAnsi="Arial" w:cs="Arial"/>
          <w:kern w:val="1"/>
        </w:rPr>
        <w:t xml:space="preserve">d </w:t>
      </w:r>
      <w:r>
        <w:rPr>
          <w:rFonts w:ascii="Arial" w:hAnsi="Arial" w:cs="Arial"/>
          <w:spacing w:val="2"/>
          <w:kern w:val="1"/>
        </w:rPr>
        <w:t>(I</w:t>
      </w:r>
      <w:r>
        <w:rPr>
          <w:rFonts w:ascii="Arial" w:hAnsi="Arial" w:cs="Arial"/>
          <w:spacing w:val="6"/>
          <w:kern w:val="1"/>
        </w:rPr>
        <w:t>R</w:t>
      </w:r>
      <w:r>
        <w:rPr>
          <w:rFonts w:ascii="Arial" w:hAnsi="Arial" w:cs="Arial"/>
          <w:spacing w:val="5"/>
          <w:kern w:val="1"/>
        </w:rPr>
        <w:t>B</w:t>
      </w:r>
      <w:r>
        <w:rPr>
          <w:rFonts w:ascii="Arial" w:hAnsi="Arial" w:cs="Arial"/>
          <w:kern w:val="1"/>
        </w:rPr>
        <w:t xml:space="preserve">) </w:t>
      </w:r>
      <w:r>
        <w:rPr>
          <w:rFonts w:ascii="Arial" w:hAnsi="Arial" w:cs="Arial"/>
          <w:spacing w:val="2"/>
          <w:kern w:val="1"/>
        </w:rPr>
        <w:t>i</w:t>
      </w:r>
      <w:r>
        <w:rPr>
          <w:rFonts w:ascii="Arial" w:hAnsi="Arial" w:cs="Arial"/>
          <w:kern w:val="1"/>
        </w:rPr>
        <w:t>s</w:t>
      </w:r>
      <w:r>
        <w:rPr>
          <w:rFonts w:ascii="Arial" w:hAnsi="Arial" w:cs="Arial"/>
          <w:spacing w:val="46"/>
          <w:kern w:val="1"/>
        </w:rPr>
        <w:t xml:space="preserve"> </w:t>
      </w:r>
      <w:r>
        <w:rPr>
          <w:rFonts w:ascii="Arial" w:hAnsi="Arial" w:cs="Arial"/>
          <w:spacing w:val="2"/>
          <w:kern w:val="1"/>
        </w:rPr>
        <w:t>r</w:t>
      </w:r>
      <w:r>
        <w:rPr>
          <w:rFonts w:ascii="Arial" w:hAnsi="Arial" w:cs="Arial"/>
          <w:spacing w:val="4"/>
          <w:kern w:val="1"/>
        </w:rPr>
        <w:t>equ</w:t>
      </w:r>
      <w:r>
        <w:rPr>
          <w:rFonts w:ascii="Arial" w:hAnsi="Arial" w:cs="Arial"/>
          <w:spacing w:val="2"/>
          <w:kern w:val="1"/>
        </w:rPr>
        <w:t>ir</w:t>
      </w:r>
      <w:r>
        <w:rPr>
          <w:rFonts w:ascii="Arial" w:hAnsi="Arial" w:cs="Arial"/>
          <w:spacing w:val="4"/>
          <w:kern w:val="1"/>
        </w:rPr>
        <w:t>e</w:t>
      </w:r>
      <w:r>
        <w:rPr>
          <w:rFonts w:ascii="Arial" w:hAnsi="Arial" w:cs="Arial"/>
          <w:kern w:val="1"/>
        </w:rPr>
        <w:t xml:space="preserve">d </w:t>
      </w:r>
      <w:r>
        <w:rPr>
          <w:rFonts w:ascii="Arial" w:hAnsi="Arial" w:cs="Arial"/>
          <w:spacing w:val="4"/>
          <w:kern w:val="1"/>
        </w:rPr>
        <w:t>be</w:t>
      </w:r>
      <w:r>
        <w:rPr>
          <w:rFonts w:ascii="Arial" w:hAnsi="Arial" w:cs="Arial"/>
          <w:spacing w:val="2"/>
          <w:kern w:val="1"/>
        </w:rPr>
        <w:t>f</w:t>
      </w:r>
      <w:r>
        <w:rPr>
          <w:rFonts w:ascii="Arial" w:hAnsi="Arial" w:cs="Arial"/>
          <w:spacing w:val="4"/>
          <w:kern w:val="1"/>
        </w:rPr>
        <w:t>o</w:t>
      </w:r>
      <w:r>
        <w:rPr>
          <w:rFonts w:ascii="Arial" w:hAnsi="Arial" w:cs="Arial"/>
          <w:spacing w:val="2"/>
          <w:kern w:val="1"/>
        </w:rPr>
        <w:t>r</w:t>
      </w:r>
      <w:r>
        <w:rPr>
          <w:rFonts w:ascii="Arial" w:hAnsi="Arial" w:cs="Arial"/>
          <w:kern w:val="1"/>
        </w:rPr>
        <w:t xml:space="preserve">e </w:t>
      </w:r>
      <w:r>
        <w:rPr>
          <w:rFonts w:ascii="Arial" w:hAnsi="Arial" w:cs="Arial"/>
          <w:spacing w:val="2"/>
          <w:kern w:val="1"/>
        </w:rPr>
        <w:t>f</w:t>
      </w:r>
      <w:r>
        <w:rPr>
          <w:rFonts w:ascii="Arial" w:hAnsi="Arial" w:cs="Arial"/>
          <w:spacing w:val="4"/>
          <w:kern w:val="1"/>
        </w:rPr>
        <w:t>und</w:t>
      </w:r>
      <w:r>
        <w:rPr>
          <w:rFonts w:ascii="Arial" w:hAnsi="Arial" w:cs="Arial"/>
          <w:kern w:val="1"/>
        </w:rPr>
        <w:t xml:space="preserve">s </w:t>
      </w:r>
      <w:r>
        <w:rPr>
          <w:rFonts w:ascii="Arial" w:hAnsi="Arial" w:cs="Arial"/>
          <w:spacing w:val="4"/>
          <w:kern w:val="1"/>
        </w:rPr>
        <w:t>ca</w:t>
      </w:r>
      <w:r>
        <w:rPr>
          <w:rFonts w:ascii="Arial" w:hAnsi="Arial" w:cs="Arial"/>
          <w:kern w:val="1"/>
        </w:rPr>
        <w:t xml:space="preserve">n </w:t>
      </w:r>
      <w:r>
        <w:rPr>
          <w:rFonts w:ascii="Arial" w:hAnsi="Arial" w:cs="Arial"/>
          <w:spacing w:val="4"/>
          <w:kern w:val="1"/>
        </w:rPr>
        <w:t>b</w:t>
      </w:r>
      <w:r>
        <w:rPr>
          <w:rFonts w:ascii="Arial" w:hAnsi="Arial" w:cs="Arial"/>
          <w:kern w:val="1"/>
        </w:rPr>
        <w:t>e</w:t>
      </w:r>
      <w:r>
        <w:rPr>
          <w:rFonts w:ascii="Arial" w:hAnsi="Arial" w:cs="Arial"/>
          <w:spacing w:val="51"/>
          <w:kern w:val="1"/>
        </w:rPr>
        <w:t xml:space="preserve"> </w:t>
      </w:r>
      <w:r>
        <w:rPr>
          <w:rFonts w:ascii="Arial" w:hAnsi="Arial" w:cs="Arial"/>
          <w:spacing w:val="4"/>
          <w:kern w:val="1"/>
        </w:rPr>
        <w:t>d</w:t>
      </w:r>
      <w:r>
        <w:rPr>
          <w:rFonts w:ascii="Arial" w:hAnsi="Arial" w:cs="Arial"/>
          <w:spacing w:val="2"/>
          <w:kern w:val="1"/>
        </w:rPr>
        <w:t>i</w:t>
      </w:r>
      <w:r>
        <w:rPr>
          <w:rFonts w:ascii="Arial" w:hAnsi="Arial" w:cs="Arial"/>
          <w:spacing w:val="4"/>
          <w:kern w:val="1"/>
        </w:rPr>
        <w:t>s</w:t>
      </w:r>
      <w:r>
        <w:rPr>
          <w:rFonts w:ascii="Arial" w:hAnsi="Arial" w:cs="Arial"/>
          <w:spacing w:val="2"/>
          <w:kern w:val="1"/>
        </w:rPr>
        <w:t>tri</w:t>
      </w:r>
      <w:r>
        <w:rPr>
          <w:rFonts w:ascii="Arial" w:hAnsi="Arial" w:cs="Arial"/>
          <w:spacing w:val="4"/>
          <w:kern w:val="1"/>
        </w:rPr>
        <w:t>bu</w:t>
      </w:r>
      <w:r>
        <w:rPr>
          <w:rFonts w:ascii="Arial" w:hAnsi="Arial" w:cs="Arial"/>
          <w:spacing w:val="2"/>
          <w:kern w:val="1"/>
        </w:rPr>
        <w:t>t</w:t>
      </w:r>
      <w:r>
        <w:rPr>
          <w:rFonts w:ascii="Arial" w:hAnsi="Arial" w:cs="Arial"/>
          <w:spacing w:val="4"/>
          <w:kern w:val="1"/>
        </w:rPr>
        <w:t>ed</w:t>
      </w:r>
      <w:r>
        <w:rPr>
          <w:rFonts w:ascii="Arial" w:hAnsi="Arial" w:cs="Arial"/>
          <w:kern w:val="1"/>
        </w:rPr>
        <w:t xml:space="preserve">. </w:t>
      </w:r>
      <w:r>
        <w:rPr>
          <w:rFonts w:ascii="Arial" w:hAnsi="Arial" w:cs="Arial"/>
          <w:spacing w:val="4"/>
          <w:kern w:val="1"/>
        </w:rPr>
        <w:t>Fo</w:t>
      </w:r>
      <w:r>
        <w:rPr>
          <w:rFonts w:ascii="Arial" w:hAnsi="Arial" w:cs="Arial"/>
          <w:kern w:val="1"/>
        </w:rPr>
        <w:t>r</w:t>
      </w:r>
      <w:r>
        <w:rPr>
          <w:rFonts w:ascii="Arial" w:hAnsi="Arial" w:cs="Arial"/>
          <w:spacing w:val="15"/>
          <w:kern w:val="1"/>
        </w:rPr>
        <w:t xml:space="preserve"> </w:t>
      </w:r>
      <w:r>
        <w:rPr>
          <w:rFonts w:ascii="Arial" w:hAnsi="Arial" w:cs="Arial"/>
          <w:spacing w:val="6"/>
          <w:kern w:val="1"/>
        </w:rPr>
        <w:t>m</w:t>
      </w:r>
      <w:r>
        <w:rPr>
          <w:rFonts w:ascii="Arial" w:hAnsi="Arial" w:cs="Arial"/>
          <w:spacing w:val="4"/>
          <w:kern w:val="1"/>
        </w:rPr>
        <w:t>o</w:t>
      </w:r>
      <w:r>
        <w:rPr>
          <w:rFonts w:ascii="Arial" w:hAnsi="Arial" w:cs="Arial"/>
          <w:spacing w:val="2"/>
          <w:kern w:val="1"/>
        </w:rPr>
        <w:t>r</w:t>
      </w:r>
      <w:r>
        <w:rPr>
          <w:rFonts w:ascii="Arial" w:hAnsi="Arial" w:cs="Arial"/>
          <w:kern w:val="1"/>
        </w:rPr>
        <w:t xml:space="preserve">e </w:t>
      </w:r>
      <w:r>
        <w:rPr>
          <w:rFonts w:ascii="Arial" w:hAnsi="Arial" w:cs="Arial"/>
          <w:spacing w:val="2"/>
          <w:kern w:val="1"/>
        </w:rPr>
        <w:t>i</w:t>
      </w:r>
      <w:r>
        <w:rPr>
          <w:rFonts w:ascii="Arial" w:hAnsi="Arial" w:cs="Arial"/>
          <w:spacing w:val="4"/>
          <w:kern w:val="1"/>
        </w:rPr>
        <w:t>n</w:t>
      </w:r>
      <w:r>
        <w:rPr>
          <w:rFonts w:ascii="Arial" w:hAnsi="Arial" w:cs="Arial"/>
          <w:spacing w:val="2"/>
          <w:kern w:val="1"/>
        </w:rPr>
        <w:t>f</w:t>
      </w:r>
      <w:r>
        <w:rPr>
          <w:rFonts w:ascii="Arial" w:hAnsi="Arial" w:cs="Arial"/>
          <w:spacing w:val="4"/>
          <w:kern w:val="1"/>
        </w:rPr>
        <w:t>o</w:t>
      </w:r>
      <w:r>
        <w:rPr>
          <w:rFonts w:ascii="Arial" w:hAnsi="Arial" w:cs="Arial"/>
          <w:spacing w:val="2"/>
          <w:kern w:val="1"/>
        </w:rPr>
        <w:t>r</w:t>
      </w:r>
      <w:r>
        <w:rPr>
          <w:rFonts w:ascii="Arial" w:hAnsi="Arial" w:cs="Arial"/>
          <w:spacing w:val="6"/>
          <w:kern w:val="1"/>
        </w:rPr>
        <w:t>m</w:t>
      </w:r>
      <w:r>
        <w:rPr>
          <w:rFonts w:ascii="Arial" w:hAnsi="Arial" w:cs="Arial"/>
          <w:spacing w:val="4"/>
          <w:kern w:val="1"/>
        </w:rPr>
        <w:t>a</w:t>
      </w:r>
      <w:r>
        <w:rPr>
          <w:rFonts w:ascii="Arial" w:hAnsi="Arial" w:cs="Arial"/>
          <w:spacing w:val="2"/>
          <w:kern w:val="1"/>
        </w:rPr>
        <w:t>ti</w:t>
      </w:r>
      <w:r>
        <w:rPr>
          <w:rFonts w:ascii="Arial" w:hAnsi="Arial" w:cs="Arial"/>
          <w:spacing w:val="4"/>
          <w:kern w:val="1"/>
        </w:rPr>
        <w:t>o</w:t>
      </w:r>
      <w:r>
        <w:rPr>
          <w:rFonts w:ascii="Arial" w:hAnsi="Arial" w:cs="Arial"/>
          <w:kern w:val="1"/>
        </w:rPr>
        <w:t xml:space="preserve">n </w:t>
      </w:r>
      <w:r>
        <w:rPr>
          <w:rFonts w:ascii="Arial" w:hAnsi="Arial" w:cs="Arial"/>
          <w:spacing w:val="4"/>
          <w:kern w:val="1"/>
        </w:rPr>
        <w:t>abou</w:t>
      </w:r>
      <w:r>
        <w:rPr>
          <w:rFonts w:ascii="Arial" w:hAnsi="Arial" w:cs="Arial"/>
          <w:kern w:val="1"/>
        </w:rPr>
        <w:t>t</w:t>
      </w:r>
      <w:r>
        <w:rPr>
          <w:rFonts w:ascii="Arial" w:hAnsi="Arial" w:cs="Arial"/>
          <w:spacing w:val="41"/>
          <w:kern w:val="1"/>
        </w:rPr>
        <w:t xml:space="preserve"> </w:t>
      </w:r>
      <w:r>
        <w:rPr>
          <w:rFonts w:ascii="Arial" w:hAnsi="Arial" w:cs="Arial"/>
          <w:spacing w:val="2"/>
          <w:kern w:val="1"/>
        </w:rPr>
        <w:t>r</w:t>
      </w:r>
      <w:r>
        <w:rPr>
          <w:rFonts w:ascii="Arial" w:hAnsi="Arial" w:cs="Arial"/>
          <w:spacing w:val="4"/>
          <w:kern w:val="1"/>
        </w:rPr>
        <w:t>esea</w:t>
      </w:r>
      <w:r>
        <w:rPr>
          <w:rFonts w:ascii="Arial" w:hAnsi="Arial" w:cs="Arial"/>
          <w:spacing w:val="2"/>
          <w:kern w:val="1"/>
        </w:rPr>
        <w:t>r</w:t>
      </w:r>
      <w:r>
        <w:rPr>
          <w:rFonts w:ascii="Arial" w:hAnsi="Arial" w:cs="Arial"/>
          <w:spacing w:val="4"/>
          <w:kern w:val="1"/>
        </w:rPr>
        <w:t>c</w:t>
      </w:r>
      <w:r>
        <w:rPr>
          <w:rFonts w:ascii="Arial" w:hAnsi="Arial" w:cs="Arial"/>
          <w:kern w:val="1"/>
        </w:rPr>
        <w:t>h</w:t>
      </w:r>
      <w:r>
        <w:rPr>
          <w:rFonts w:ascii="Arial" w:hAnsi="Arial" w:cs="Arial"/>
          <w:spacing w:val="50"/>
          <w:kern w:val="1"/>
        </w:rPr>
        <w:t xml:space="preserve"> </w:t>
      </w:r>
      <w:r>
        <w:rPr>
          <w:rFonts w:ascii="Arial" w:hAnsi="Arial" w:cs="Arial"/>
          <w:spacing w:val="2"/>
          <w:kern w:val="1"/>
        </w:rPr>
        <w:t>i</w:t>
      </w:r>
      <w:r>
        <w:rPr>
          <w:rFonts w:ascii="Arial" w:hAnsi="Arial" w:cs="Arial"/>
          <w:spacing w:val="4"/>
          <w:kern w:val="1"/>
        </w:rPr>
        <w:t>nvo</w:t>
      </w:r>
      <w:r>
        <w:rPr>
          <w:rFonts w:ascii="Arial" w:hAnsi="Arial" w:cs="Arial"/>
          <w:spacing w:val="2"/>
          <w:kern w:val="1"/>
        </w:rPr>
        <w:t>l</w:t>
      </w:r>
      <w:r>
        <w:rPr>
          <w:rFonts w:ascii="Arial" w:hAnsi="Arial" w:cs="Arial"/>
          <w:spacing w:val="4"/>
          <w:kern w:val="1"/>
        </w:rPr>
        <w:t>v</w:t>
      </w:r>
      <w:r>
        <w:rPr>
          <w:rFonts w:ascii="Arial" w:hAnsi="Arial" w:cs="Arial"/>
          <w:spacing w:val="2"/>
          <w:kern w:val="1"/>
        </w:rPr>
        <w:t>i</w:t>
      </w:r>
      <w:r>
        <w:rPr>
          <w:rFonts w:ascii="Arial" w:hAnsi="Arial" w:cs="Arial"/>
          <w:spacing w:val="4"/>
          <w:kern w:val="1"/>
        </w:rPr>
        <w:t>n</w:t>
      </w:r>
      <w:r>
        <w:rPr>
          <w:rFonts w:ascii="Arial" w:hAnsi="Arial" w:cs="Arial"/>
          <w:kern w:val="1"/>
        </w:rPr>
        <w:t>g</w:t>
      </w:r>
      <w:r>
        <w:rPr>
          <w:rFonts w:ascii="Arial" w:hAnsi="Arial" w:cs="Arial"/>
          <w:spacing w:val="50"/>
          <w:kern w:val="1"/>
        </w:rPr>
        <w:t xml:space="preserve"> </w:t>
      </w:r>
      <w:r>
        <w:rPr>
          <w:rFonts w:ascii="Arial" w:hAnsi="Arial" w:cs="Arial"/>
          <w:spacing w:val="4"/>
          <w:kern w:val="1"/>
        </w:rPr>
        <w:t>hu</w:t>
      </w:r>
      <w:r>
        <w:rPr>
          <w:rFonts w:ascii="Arial" w:hAnsi="Arial" w:cs="Arial"/>
          <w:spacing w:val="6"/>
          <w:kern w:val="1"/>
        </w:rPr>
        <w:t>m</w:t>
      </w:r>
      <w:r>
        <w:rPr>
          <w:rFonts w:ascii="Arial" w:hAnsi="Arial" w:cs="Arial"/>
          <w:spacing w:val="4"/>
          <w:kern w:val="1"/>
        </w:rPr>
        <w:t>a</w:t>
      </w:r>
      <w:r>
        <w:rPr>
          <w:rFonts w:ascii="Arial" w:hAnsi="Arial" w:cs="Arial"/>
          <w:kern w:val="1"/>
        </w:rPr>
        <w:t>n</w:t>
      </w:r>
      <w:r>
        <w:rPr>
          <w:rFonts w:ascii="Arial" w:hAnsi="Arial" w:cs="Arial"/>
          <w:spacing w:val="45"/>
          <w:kern w:val="1"/>
        </w:rPr>
        <w:t xml:space="preserve"> </w:t>
      </w:r>
      <w:r>
        <w:rPr>
          <w:rFonts w:ascii="Arial" w:hAnsi="Arial" w:cs="Arial"/>
          <w:spacing w:val="4"/>
          <w:kern w:val="1"/>
        </w:rPr>
        <w:t>pa</w:t>
      </w:r>
      <w:r>
        <w:rPr>
          <w:rFonts w:ascii="Arial" w:hAnsi="Arial" w:cs="Arial"/>
          <w:spacing w:val="2"/>
          <w:kern w:val="1"/>
        </w:rPr>
        <w:t>rti</w:t>
      </w:r>
      <w:r>
        <w:rPr>
          <w:rFonts w:ascii="Arial" w:hAnsi="Arial" w:cs="Arial"/>
          <w:spacing w:val="4"/>
          <w:kern w:val="1"/>
        </w:rPr>
        <w:t>c</w:t>
      </w:r>
      <w:r>
        <w:rPr>
          <w:rFonts w:ascii="Arial" w:hAnsi="Arial" w:cs="Arial"/>
          <w:spacing w:val="2"/>
          <w:kern w:val="1"/>
        </w:rPr>
        <w:t>i</w:t>
      </w:r>
      <w:r>
        <w:rPr>
          <w:rFonts w:ascii="Arial" w:hAnsi="Arial" w:cs="Arial"/>
          <w:spacing w:val="4"/>
          <w:kern w:val="1"/>
        </w:rPr>
        <w:t>pa</w:t>
      </w:r>
      <w:r>
        <w:rPr>
          <w:rFonts w:ascii="Arial" w:hAnsi="Arial" w:cs="Arial"/>
          <w:spacing w:val="2"/>
          <w:kern w:val="1"/>
        </w:rPr>
        <w:t>ti</w:t>
      </w:r>
      <w:r>
        <w:rPr>
          <w:rFonts w:ascii="Arial" w:hAnsi="Arial" w:cs="Arial"/>
          <w:spacing w:val="4"/>
          <w:kern w:val="1"/>
        </w:rPr>
        <w:t>o</w:t>
      </w:r>
      <w:r>
        <w:rPr>
          <w:rFonts w:ascii="Arial" w:hAnsi="Arial" w:cs="Arial"/>
          <w:kern w:val="1"/>
        </w:rPr>
        <w:t xml:space="preserve">n </w:t>
      </w:r>
      <w:r>
        <w:rPr>
          <w:rFonts w:ascii="Arial" w:hAnsi="Arial" w:cs="Arial"/>
          <w:spacing w:val="4"/>
          <w:kern w:val="1"/>
        </w:rPr>
        <w:t>an</w:t>
      </w:r>
      <w:r>
        <w:rPr>
          <w:rFonts w:ascii="Arial" w:hAnsi="Arial" w:cs="Arial"/>
          <w:kern w:val="1"/>
        </w:rPr>
        <w:t>d</w:t>
      </w:r>
      <w:r>
        <w:rPr>
          <w:rFonts w:ascii="Arial" w:hAnsi="Arial" w:cs="Arial"/>
          <w:spacing w:val="37"/>
          <w:kern w:val="1"/>
        </w:rPr>
        <w:t xml:space="preserve"> </w:t>
      </w:r>
      <w:r>
        <w:rPr>
          <w:rFonts w:ascii="Arial" w:hAnsi="Arial" w:cs="Arial"/>
          <w:spacing w:val="2"/>
          <w:kern w:val="1"/>
        </w:rPr>
        <w:t>t</w:t>
      </w:r>
      <w:r>
        <w:rPr>
          <w:rFonts w:ascii="Arial" w:hAnsi="Arial" w:cs="Arial"/>
          <w:spacing w:val="4"/>
          <w:kern w:val="1"/>
        </w:rPr>
        <w:t>h</w:t>
      </w:r>
      <w:r>
        <w:rPr>
          <w:rFonts w:ascii="Arial" w:hAnsi="Arial" w:cs="Arial"/>
          <w:kern w:val="1"/>
        </w:rPr>
        <w:t>e</w:t>
      </w:r>
      <w:r>
        <w:rPr>
          <w:rFonts w:ascii="Arial" w:hAnsi="Arial" w:cs="Arial"/>
          <w:spacing w:val="35"/>
          <w:kern w:val="1"/>
        </w:rPr>
        <w:t xml:space="preserve"> </w:t>
      </w:r>
      <w:r>
        <w:rPr>
          <w:rFonts w:ascii="Arial" w:hAnsi="Arial" w:cs="Arial"/>
          <w:spacing w:val="2"/>
          <w:kern w:val="1"/>
        </w:rPr>
        <w:t>I</w:t>
      </w:r>
      <w:r>
        <w:rPr>
          <w:rFonts w:ascii="Arial" w:hAnsi="Arial" w:cs="Arial"/>
          <w:spacing w:val="6"/>
          <w:kern w:val="1"/>
        </w:rPr>
        <w:t>R</w:t>
      </w:r>
      <w:r>
        <w:rPr>
          <w:rFonts w:ascii="Arial" w:hAnsi="Arial" w:cs="Arial"/>
          <w:kern w:val="1"/>
        </w:rPr>
        <w:t>B</w:t>
      </w:r>
      <w:r>
        <w:rPr>
          <w:rFonts w:ascii="Arial" w:hAnsi="Arial" w:cs="Arial"/>
          <w:spacing w:val="48"/>
          <w:kern w:val="1"/>
        </w:rPr>
        <w:t xml:space="preserve"> </w:t>
      </w:r>
      <w:r>
        <w:rPr>
          <w:rFonts w:ascii="Arial" w:hAnsi="Arial" w:cs="Arial"/>
          <w:spacing w:val="4"/>
          <w:kern w:val="1"/>
        </w:rPr>
        <w:t>app</w:t>
      </w:r>
      <w:r>
        <w:rPr>
          <w:rFonts w:ascii="Arial" w:hAnsi="Arial" w:cs="Arial"/>
          <w:spacing w:val="2"/>
          <w:kern w:val="1"/>
        </w:rPr>
        <w:t>r</w:t>
      </w:r>
      <w:r>
        <w:rPr>
          <w:rFonts w:ascii="Arial" w:hAnsi="Arial" w:cs="Arial"/>
          <w:spacing w:val="4"/>
          <w:kern w:val="1"/>
        </w:rPr>
        <w:t>ova</w:t>
      </w:r>
      <w:r>
        <w:rPr>
          <w:rFonts w:ascii="Arial" w:hAnsi="Arial" w:cs="Arial"/>
          <w:kern w:val="1"/>
        </w:rPr>
        <w:t xml:space="preserve">l </w:t>
      </w:r>
      <w:r>
        <w:rPr>
          <w:rFonts w:ascii="Arial" w:hAnsi="Arial" w:cs="Arial"/>
          <w:spacing w:val="4"/>
          <w:kern w:val="1"/>
        </w:rPr>
        <w:t>p</w:t>
      </w:r>
      <w:r>
        <w:rPr>
          <w:rFonts w:ascii="Arial" w:hAnsi="Arial" w:cs="Arial"/>
          <w:spacing w:val="2"/>
          <w:kern w:val="1"/>
        </w:rPr>
        <w:t>r</w:t>
      </w:r>
      <w:r>
        <w:rPr>
          <w:rFonts w:ascii="Arial" w:hAnsi="Arial" w:cs="Arial"/>
          <w:spacing w:val="4"/>
          <w:kern w:val="1"/>
        </w:rPr>
        <w:t>ocess</w:t>
      </w:r>
      <w:r>
        <w:rPr>
          <w:rFonts w:ascii="Arial" w:hAnsi="Arial" w:cs="Arial"/>
          <w:kern w:val="1"/>
        </w:rPr>
        <w:t xml:space="preserve">, </w:t>
      </w:r>
      <w:r>
        <w:rPr>
          <w:rFonts w:ascii="Arial" w:hAnsi="Arial" w:cs="Arial"/>
          <w:spacing w:val="4"/>
          <w:kern w:val="1"/>
        </w:rPr>
        <w:t>se</w:t>
      </w:r>
      <w:r>
        <w:rPr>
          <w:rFonts w:ascii="Arial" w:hAnsi="Arial" w:cs="Arial"/>
          <w:spacing w:val="2"/>
          <w:kern w:val="1"/>
        </w:rPr>
        <w:t>e</w:t>
      </w:r>
      <w:r>
        <w:rPr>
          <w:rFonts w:ascii="Arial" w:hAnsi="Arial" w:cs="Arial"/>
          <w:kern w:val="1"/>
        </w:rPr>
        <w:t>:</w:t>
      </w:r>
      <w:r>
        <w:rPr>
          <w:rFonts w:ascii="Arial" w:hAnsi="Arial" w:cs="Arial"/>
          <w:spacing w:val="10"/>
          <w:kern w:val="1"/>
        </w:rPr>
        <w:t xml:space="preserve"> </w:t>
      </w:r>
      <w:r>
        <w:rPr>
          <w:rFonts w:ascii="Arial" w:hAnsi="Arial" w:cs="Arial"/>
          <w:color w:val="0000FF"/>
          <w:spacing w:val="3"/>
          <w:kern w:val="1"/>
          <w:u w:val="single" w:color="0000FF"/>
        </w:rPr>
        <w:t>ir</w:t>
      </w:r>
      <w:r>
        <w:rPr>
          <w:rFonts w:ascii="Arial" w:hAnsi="Arial" w:cs="Arial"/>
          <w:color w:val="0000FF"/>
          <w:spacing w:val="4"/>
          <w:kern w:val="1"/>
          <w:u w:val="single" w:color="0000FF"/>
        </w:rPr>
        <w:t>b</w:t>
      </w:r>
      <w:r>
        <w:rPr>
          <w:rFonts w:ascii="Arial" w:hAnsi="Arial" w:cs="Arial"/>
          <w:color w:val="0000FF"/>
          <w:spacing w:val="3"/>
          <w:kern w:val="1"/>
          <w:u w:val="single" w:color="0000FF"/>
        </w:rPr>
        <w:t>.</w:t>
      </w:r>
      <w:r>
        <w:rPr>
          <w:rFonts w:ascii="Arial" w:hAnsi="Arial" w:cs="Arial"/>
          <w:color w:val="0000FF"/>
          <w:spacing w:val="4"/>
          <w:kern w:val="1"/>
          <w:u w:val="single" w:color="0000FF"/>
        </w:rPr>
        <w:t>gcsu</w:t>
      </w:r>
      <w:r>
        <w:rPr>
          <w:rFonts w:ascii="Arial" w:hAnsi="Arial" w:cs="Arial"/>
          <w:color w:val="0000FF"/>
          <w:spacing w:val="3"/>
          <w:kern w:val="1"/>
          <w:u w:val="single" w:color="0000FF"/>
        </w:rPr>
        <w:t>.</w:t>
      </w:r>
      <w:r>
        <w:rPr>
          <w:rFonts w:ascii="Arial" w:hAnsi="Arial" w:cs="Arial"/>
          <w:color w:val="0000FF"/>
          <w:spacing w:val="4"/>
          <w:kern w:val="1"/>
          <w:u w:val="single" w:color="0000FF"/>
        </w:rPr>
        <w:t>ed</w:t>
      </w:r>
      <w:r>
        <w:rPr>
          <w:rFonts w:ascii="Arial" w:hAnsi="Arial" w:cs="Arial"/>
          <w:color w:val="0000FF"/>
          <w:kern w:val="1"/>
          <w:u w:val="single" w:color="0000FF"/>
        </w:rPr>
        <w:t>u</w:t>
      </w:r>
    </w:p>
    <w:p w14:paraId="2837AEB9" w14:textId="77777777" w:rsidR="00522AC7" w:rsidRDefault="00522AC7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u w:color="0000FF"/>
        </w:rPr>
      </w:pPr>
    </w:p>
    <w:p w14:paraId="7B36BA82" w14:textId="77777777" w:rsidR="00522AC7" w:rsidRPr="00FB1848" w:rsidRDefault="00522AC7" w:rsidP="00F31DC6">
      <w:pPr>
        <w:widowControl w:val="0"/>
        <w:autoSpaceDE w:val="0"/>
        <w:autoSpaceDN w:val="0"/>
        <w:adjustRightInd w:val="0"/>
        <w:ind w:left="3365" w:right="3272"/>
        <w:jc w:val="center"/>
        <w:outlineLvl w:val="0"/>
        <w:rPr>
          <w:rFonts w:ascii="Arial" w:hAnsi="Arial" w:cs="Arial"/>
          <w:b/>
          <w:kern w:val="1"/>
          <w:u w:color="0000FF"/>
        </w:rPr>
      </w:pPr>
      <w:r w:rsidRPr="00FB1848">
        <w:rPr>
          <w:rFonts w:ascii="Arial" w:hAnsi="Arial" w:cs="Arial"/>
          <w:b/>
          <w:spacing w:val="5"/>
          <w:kern w:val="1"/>
          <w:u w:color="0000FF"/>
        </w:rPr>
        <w:t>E</w:t>
      </w:r>
      <w:r w:rsidRPr="00FB1848">
        <w:rPr>
          <w:rFonts w:ascii="Arial" w:hAnsi="Arial" w:cs="Arial"/>
          <w:b/>
          <w:spacing w:val="4"/>
          <w:kern w:val="1"/>
          <w:u w:color="0000FF"/>
        </w:rPr>
        <w:t>L</w:t>
      </w:r>
      <w:r w:rsidRPr="00FB1848">
        <w:rPr>
          <w:rFonts w:ascii="Arial" w:hAnsi="Arial" w:cs="Arial"/>
          <w:b/>
          <w:spacing w:val="2"/>
          <w:kern w:val="1"/>
          <w:u w:color="0000FF"/>
        </w:rPr>
        <w:t>I</w:t>
      </w:r>
      <w:r w:rsidRPr="00FB1848">
        <w:rPr>
          <w:rFonts w:ascii="Arial" w:hAnsi="Arial" w:cs="Arial"/>
          <w:b/>
          <w:spacing w:val="6"/>
          <w:kern w:val="1"/>
          <w:u w:color="0000FF"/>
        </w:rPr>
        <w:t>G</w:t>
      </w:r>
      <w:r w:rsidRPr="00FB1848">
        <w:rPr>
          <w:rFonts w:ascii="Arial" w:hAnsi="Arial" w:cs="Arial"/>
          <w:b/>
          <w:spacing w:val="2"/>
          <w:kern w:val="1"/>
          <w:u w:color="0000FF"/>
        </w:rPr>
        <w:t>I</w:t>
      </w:r>
      <w:r w:rsidRPr="00FB1848">
        <w:rPr>
          <w:rFonts w:ascii="Arial" w:hAnsi="Arial" w:cs="Arial"/>
          <w:b/>
          <w:spacing w:val="5"/>
          <w:kern w:val="1"/>
          <w:u w:color="0000FF"/>
        </w:rPr>
        <w:t>B</w:t>
      </w:r>
      <w:r w:rsidRPr="00FB1848">
        <w:rPr>
          <w:rFonts w:ascii="Arial" w:hAnsi="Arial" w:cs="Arial"/>
          <w:b/>
          <w:spacing w:val="2"/>
          <w:kern w:val="1"/>
          <w:u w:color="0000FF"/>
        </w:rPr>
        <w:t>I</w:t>
      </w:r>
      <w:r w:rsidRPr="00FB1848">
        <w:rPr>
          <w:rFonts w:ascii="Arial" w:hAnsi="Arial" w:cs="Arial"/>
          <w:b/>
          <w:spacing w:val="4"/>
          <w:kern w:val="1"/>
          <w:u w:color="0000FF"/>
        </w:rPr>
        <w:t>L</w:t>
      </w:r>
      <w:r w:rsidRPr="00FB1848">
        <w:rPr>
          <w:rFonts w:ascii="Arial" w:hAnsi="Arial" w:cs="Arial"/>
          <w:b/>
          <w:spacing w:val="2"/>
          <w:kern w:val="1"/>
          <w:u w:color="0000FF"/>
        </w:rPr>
        <w:t>I</w:t>
      </w:r>
      <w:r w:rsidRPr="00FB1848">
        <w:rPr>
          <w:rFonts w:ascii="Arial" w:hAnsi="Arial" w:cs="Arial"/>
          <w:b/>
          <w:spacing w:val="4"/>
          <w:kern w:val="1"/>
          <w:u w:color="0000FF"/>
        </w:rPr>
        <w:t>T</w:t>
      </w:r>
      <w:r w:rsidRPr="00FB1848">
        <w:rPr>
          <w:rFonts w:ascii="Arial" w:hAnsi="Arial" w:cs="Arial"/>
          <w:b/>
          <w:kern w:val="1"/>
          <w:u w:color="0000FF"/>
        </w:rPr>
        <w:t>Y</w:t>
      </w:r>
      <w:r w:rsidRPr="00FB1848">
        <w:rPr>
          <w:rFonts w:ascii="Arial" w:hAnsi="Arial" w:cs="Arial"/>
          <w:b/>
          <w:spacing w:val="39"/>
          <w:kern w:val="1"/>
          <w:u w:color="0000FF"/>
        </w:rPr>
        <w:t xml:space="preserve"> </w:t>
      </w:r>
      <w:r w:rsidRPr="00FB1848">
        <w:rPr>
          <w:rFonts w:ascii="Arial" w:hAnsi="Arial" w:cs="Arial"/>
          <w:b/>
          <w:spacing w:val="6"/>
          <w:kern w:val="1"/>
          <w:u w:color="0000FF"/>
        </w:rPr>
        <w:t>R</w:t>
      </w:r>
      <w:r w:rsidRPr="00FB1848">
        <w:rPr>
          <w:rFonts w:ascii="Arial" w:hAnsi="Arial" w:cs="Arial"/>
          <w:b/>
          <w:spacing w:val="5"/>
          <w:kern w:val="1"/>
          <w:u w:color="0000FF"/>
        </w:rPr>
        <w:t>E</w:t>
      </w:r>
      <w:r w:rsidRPr="00FB1848">
        <w:rPr>
          <w:rFonts w:ascii="Arial" w:hAnsi="Arial" w:cs="Arial"/>
          <w:b/>
          <w:spacing w:val="6"/>
          <w:kern w:val="1"/>
          <w:u w:color="0000FF"/>
        </w:rPr>
        <w:t>QU</w:t>
      </w:r>
      <w:r w:rsidRPr="00FB1848">
        <w:rPr>
          <w:rFonts w:ascii="Arial" w:hAnsi="Arial" w:cs="Arial"/>
          <w:b/>
          <w:spacing w:val="2"/>
          <w:kern w:val="1"/>
          <w:u w:color="0000FF"/>
        </w:rPr>
        <w:t>I</w:t>
      </w:r>
      <w:r w:rsidRPr="00FB1848">
        <w:rPr>
          <w:rFonts w:ascii="Arial" w:hAnsi="Arial" w:cs="Arial"/>
          <w:b/>
          <w:spacing w:val="6"/>
          <w:kern w:val="1"/>
          <w:u w:color="0000FF"/>
        </w:rPr>
        <w:t>R</w:t>
      </w:r>
      <w:r w:rsidRPr="00FB1848">
        <w:rPr>
          <w:rFonts w:ascii="Arial" w:hAnsi="Arial" w:cs="Arial"/>
          <w:b/>
          <w:spacing w:val="5"/>
          <w:kern w:val="1"/>
          <w:u w:color="0000FF"/>
        </w:rPr>
        <w:t>E</w:t>
      </w:r>
      <w:r w:rsidRPr="00FB1848">
        <w:rPr>
          <w:rFonts w:ascii="Arial" w:hAnsi="Arial" w:cs="Arial"/>
          <w:b/>
          <w:spacing w:val="7"/>
          <w:kern w:val="1"/>
          <w:u w:color="0000FF"/>
        </w:rPr>
        <w:t>M</w:t>
      </w:r>
      <w:r w:rsidRPr="00FB1848">
        <w:rPr>
          <w:rFonts w:ascii="Arial" w:hAnsi="Arial" w:cs="Arial"/>
          <w:b/>
          <w:spacing w:val="5"/>
          <w:kern w:val="1"/>
          <w:u w:color="0000FF"/>
        </w:rPr>
        <w:t>E</w:t>
      </w:r>
      <w:r w:rsidRPr="00FB1848">
        <w:rPr>
          <w:rFonts w:ascii="Arial" w:hAnsi="Arial" w:cs="Arial"/>
          <w:b/>
          <w:spacing w:val="6"/>
          <w:kern w:val="1"/>
          <w:u w:color="0000FF"/>
        </w:rPr>
        <w:t>N</w:t>
      </w:r>
      <w:r w:rsidRPr="00FB1848">
        <w:rPr>
          <w:rFonts w:ascii="Arial" w:hAnsi="Arial" w:cs="Arial"/>
          <w:b/>
          <w:spacing w:val="4"/>
          <w:kern w:val="1"/>
          <w:u w:color="0000FF"/>
        </w:rPr>
        <w:t>T</w:t>
      </w:r>
      <w:r w:rsidRPr="00FB1848">
        <w:rPr>
          <w:rFonts w:ascii="Arial" w:hAnsi="Arial" w:cs="Arial"/>
          <w:b/>
          <w:kern w:val="1"/>
          <w:u w:color="0000FF"/>
        </w:rPr>
        <w:t>S</w:t>
      </w:r>
    </w:p>
    <w:p w14:paraId="7D9DFC1E" w14:textId="77777777" w:rsidR="00522AC7" w:rsidRPr="00781176" w:rsidRDefault="00522AC7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u w:color="0000FF"/>
        </w:rPr>
      </w:pPr>
    </w:p>
    <w:p w14:paraId="30DE0482" w14:textId="77777777" w:rsidR="00522AC7" w:rsidRPr="00781176" w:rsidRDefault="00522AC7">
      <w:pPr>
        <w:widowControl w:val="0"/>
        <w:tabs>
          <w:tab w:val="left" w:pos="460"/>
        </w:tabs>
        <w:autoSpaceDE w:val="0"/>
        <w:autoSpaceDN w:val="0"/>
        <w:adjustRightInd w:val="0"/>
        <w:ind w:left="119" w:right="-20"/>
        <w:rPr>
          <w:rFonts w:ascii="Arial" w:hAnsi="Arial" w:cs="Arial"/>
          <w:kern w:val="1"/>
          <w:u w:color="0000FF"/>
        </w:rPr>
      </w:pPr>
      <w:r w:rsidRPr="00781176">
        <w:rPr>
          <w:rFonts w:ascii="Arial" w:hAnsi="Arial" w:cs="Arial"/>
          <w:kern w:val="1"/>
          <w:u w:color="0000FF"/>
        </w:rPr>
        <w:t>•</w:t>
      </w:r>
      <w:r w:rsidRPr="00781176">
        <w:rPr>
          <w:rFonts w:ascii="Arial" w:hAnsi="Arial" w:cs="Arial"/>
          <w:spacing w:val="-47"/>
          <w:kern w:val="1"/>
          <w:u w:color="0000FF"/>
        </w:rPr>
        <w:t xml:space="preserve"> </w:t>
      </w:r>
      <w:r w:rsidRPr="00781176">
        <w:rPr>
          <w:rFonts w:ascii="Arial" w:hAnsi="Arial" w:cs="Arial"/>
          <w:kern w:val="1"/>
          <w:u w:color="0000FF"/>
        </w:rPr>
        <w:tab/>
      </w:r>
      <w:proofErr w:type="gramStart"/>
      <w:r w:rsidRPr="00781176">
        <w:rPr>
          <w:rFonts w:ascii="Arial" w:hAnsi="Arial" w:cs="Arial"/>
          <w:spacing w:val="5"/>
          <w:kern w:val="1"/>
          <w:u w:color="0000FF"/>
        </w:rPr>
        <w:t>B</w:t>
      </w:r>
      <w:r w:rsidRPr="00781176">
        <w:rPr>
          <w:rFonts w:ascii="Arial" w:hAnsi="Arial" w:cs="Arial"/>
          <w:kern w:val="1"/>
          <w:u w:color="0000FF"/>
        </w:rPr>
        <w:t>e</w:t>
      </w:r>
      <w:proofErr w:type="gramEnd"/>
      <w:r w:rsidRPr="00781176">
        <w:rPr>
          <w:rFonts w:ascii="Arial" w:hAnsi="Arial" w:cs="Arial"/>
          <w:spacing w:val="12"/>
          <w:kern w:val="1"/>
          <w:u w:color="0000FF"/>
        </w:rPr>
        <w:t xml:space="preserve"> </w:t>
      </w:r>
      <w:r w:rsidRPr="00781176">
        <w:rPr>
          <w:rFonts w:ascii="Arial" w:hAnsi="Arial" w:cs="Arial"/>
          <w:kern w:val="1"/>
          <w:u w:color="0000FF"/>
        </w:rPr>
        <w:t>a</w:t>
      </w:r>
      <w:r w:rsidRPr="00781176">
        <w:rPr>
          <w:rFonts w:ascii="Arial" w:hAnsi="Arial" w:cs="Arial"/>
          <w:spacing w:val="8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e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u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n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4"/>
          <w:kern w:val="1"/>
          <w:u w:color="0000FF"/>
        </w:rPr>
        <w:t>n</w:t>
      </w:r>
      <w:r w:rsidRPr="00781176">
        <w:rPr>
          <w:rFonts w:ascii="Arial" w:hAnsi="Arial" w:cs="Arial"/>
          <w:kern w:val="1"/>
          <w:u w:color="0000FF"/>
        </w:rPr>
        <w:t>g</w:t>
      </w:r>
      <w:r w:rsidRPr="00781176">
        <w:rPr>
          <w:rFonts w:ascii="Arial" w:hAnsi="Arial" w:cs="Arial"/>
          <w:spacing w:val="29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f</w:t>
      </w:r>
      <w:r w:rsidRPr="00781176">
        <w:rPr>
          <w:rFonts w:ascii="Arial" w:hAnsi="Arial" w:cs="Arial"/>
          <w:spacing w:val="4"/>
          <w:kern w:val="1"/>
          <w:u w:color="0000FF"/>
        </w:rPr>
        <w:t>u</w:t>
      </w:r>
      <w:r w:rsidRPr="00781176">
        <w:rPr>
          <w:rFonts w:ascii="Arial" w:hAnsi="Arial" w:cs="Arial"/>
          <w:spacing w:val="2"/>
          <w:kern w:val="1"/>
          <w:u w:color="0000FF"/>
        </w:rPr>
        <w:t>l</w:t>
      </w:r>
      <w:r w:rsidRPr="00781176">
        <w:rPr>
          <w:rFonts w:ascii="Arial" w:hAnsi="Arial" w:cs="Arial"/>
          <w:kern w:val="1"/>
          <w:u w:color="0000FF"/>
        </w:rPr>
        <w:t>l</w:t>
      </w:r>
      <w:r w:rsidR="00AF7436" w:rsidRPr="00781176">
        <w:rPr>
          <w:rFonts w:ascii="Arial" w:hAnsi="Arial" w:cs="Arial"/>
          <w:spacing w:val="12"/>
          <w:kern w:val="1"/>
          <w:u w:color="0000FF"/>
        </w:rPr>
        <w:t>-</w:t>
      </w:r>
      <w:r w:rsidRPr="00781176">
        <w:rPr>
          <w:rFonts w:ascii="Arial" w:hAnsi="Arial" w:cs="Arial"/>
          <w:spacing w:val="2"/>
          <w:kern w:val="1"/>
          <w:u w:color="0000FF"/>
        </w:rPr>
        <w:t>ti</w:t>
      </w:r>
      <w:r w:rsidRPr="00781176">
        <w:rPr>
          <w:rFonts w:ascii="Arial" w:hAnsi="Arial" w:cs="Arial"/>
          <w:spacing w:val="6"/>
          <w:kern w:val="1"/>
          <w:u w:color="0000FF"/>
        </w:rPr>
        <w:t>m</w:t>
      </w:r>
      <w:r w:rsidRPr="00781176">
        <w:rPr>
          <w:rFonts w:ascii="Arial" w:hAnsi="Arial" w:cs="Arial"/>
          <w:kern w:val="1"/>
          <w:u w:color="0000FF"/>
        </w:rPr>
        <w:t>e</w:t>
      </w:r>
      <w:r w:rsidRPr="00781176">
        <w:rPr>
          <w:rFonts w:ascii="Arial" w:hAnsi="Arial" w:cs="Arial"/>
          <w:spacing w:val="16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unde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g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adua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kern w:val="1"/>
          <w:u w:color="0000FF"/>
        </w:rPr>
        <w:t>e</w:t>
      </w:r>
      <w:r w:rsidRPr="00781176">
        <w:rPr>
          <w:rFonts w:ascii="Arial" w:hAnsi="Arial" w:cs="Arial"/>
          <w:spacing w:val="44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s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uden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25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a</w:t>
      </w:r>
      <w:r w:rsidRPr="00781176">
        <w:rPr>
          <w:rFonts w:ascii="Arial" w:hAnsi="Arial" w:cs="Arial"/>
          <w:kern w:val="1"/>
          <w:u w:color="0000FF"/>
        </w:rPr>
        <w:t>t</w:t>
      </w:r>
      <w:r w:rsidRPr="00781176">
        <w:rPr>
          <w:rFonts w:ascii="Arial" w:hAnsi="Arial" w:cs="Arial"/>
          <w:spacing w:val="9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6"/>
          <w:kern w:val="1"/>
          <w:u w:color="0000FF"/>
        </w:rPr>
        <w:t>G</w:t>
      </w:r>
      <w:r w:rsidRPr="00781176">
        <w:rPr>
          <w:rFonts w:ascii="Arial" w:hAnsi="Arial" w:cs="Arial"/>
          <w:spacing w:val="4"/>
          <w:kern w:val="1"/>
          <w:u w:color="0000FF"/>
        </w:rPr>
        <w:t>eo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g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kern w:val="1"/>
          <w:u w:color="0000FF"/>
        </w:rPr>
        <w:t>a</w:t>
      </w:r>
      <w:r w:rsidRPr="00781176">
        <w:rPr>
          <w:rFonts w:ascii="Arial" w:hAnsi="Arial" w:cs="Arial"/>
          <w:spacing w:val="26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6"/>
          <w:kern w:val="1"/>
          <w:u w:color="0000FF"/>
        </w:rPr>
        <w:t>C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spacing w:val="2"/>
          <w:kern w:val="1"/>
          <w:u w:color="0000FF"/>
        </w:rPr>
        <w:t>ll</w:t>
      </w:r>
      <w:r w:rsidRPr="00781176">
        <w:rPr>
          <w:rFonts w:ascii="Arial" w:hAnsi="Arial" w:cs="Arial"/>
          <w:spacing w:val="4"/>
          <w:kern w:val="1"/>
          <w:u w:color="0000FF"/>
        </w:rPr>
        <w:t>ege</w:t>
      </w:r>
      <w:r w:rsidRPr="00781176">
        <w:rPr>
          <w:rFonts w:ascii="Arial" w:hAnsi="Arial" w:cs="Arial"/>
          <w:spacing w:val="26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f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r</w:t>
      </w:r>
      <w:r w:rsidRPr="00781176">
        <w:rPr>
          <w:rFonts w:ascii="Arial" w:hAnsi="Arial" w:cs="Arial"/>
          <w:spacing w:val="11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h</w:t>
      </w:r>
      <w:r w:rsidRPr="00781176">
        <w:rPr>
          <w:rFonts w:ascii="Arial" w:hAnsi="Arial" w:cs="Arial"/>
          <w:kern w:val="1"/>
          <w:u w:color="0000FF"/>
        </w:rPr>
        <w:t>e</w:t>
      </w:r>
      <w:r w:rsidRPr="00781176">
        <w:rPr>
          <w:rFonts w:ascii="Arial" w:hAnsi="Arial" w:cs="Arial"/>
          <w:spacing w:val="13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5"/>
          <w:kern w:val="1"/>
          <w:u w:color="0000FF"/>
        </w:rPr>
        <w:t>F</w:t>
      </w:r>
      <w:r w:rsidRPr="00781176">
        <w:rPr>
          <w:rFonts w:ascii="Arial" w:hAnsi="Arial" w:cs="Arial"/>
          <w:spacing w:val="4"/>
          <w:kern w:val="1"/>
          <w:u w:color="0000FF"/>
        </w:rPr>
        <w:t>a</w:t>
      </w:r>
      <w:r w:rsidRPr="00781176">
        <w:rPr>
          <w:rFonts w:ascii="Arial" w:hAnsi="Arial" w:cs="Arial"/>
          <w:spacing w:val="2"/>
          <w:kern w:val="1"/>
          <w:u w:color="0000FF"/>
        </w:rPr>
        <w:t>l</w:t>
      </w:r>
      <w:r w:rsidRPr="00781176">
        <w:rPr>
          <w:rFonts w:ascii="Arial" w:hAnsi="Arial" w:cs="Arial"/>
          <w:kern w:val="1"/>
          <w:u w:color="0000FF"/>
        </w:rPr>
        <w:t>l</w:t>
      </w:r>
      <w:r w:rsidRPr="00781176">
        <w:rPr>
          <w:rFonts w:ascii="Arial" w:hAnsi="Arial" w:cs="Arial"/>
          <w:spacing w:val="14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201</w:t>
      </w:r>
      <w:r w:rsidR="00EB6990" w:rsidRPr="00781176">
        <w:rPr>
          <w:rFonts w:ascii="Arial" w:hAnsi="Arial" w:cs="Arial"/>
          <w:kern w:val="1"/>
          <w:u w:color="0000FF"/>
        </w:rPr>
        <w:t>8</w:t>
      </w:r>
      <w:r w:rsidRPr="00781176">
        <w:rPr>
          <w:rFonts w:ascii="Arial" w:hAnsi="Arial" w:cs="Arial"/>
          <w:spacing w:val="28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se</w:t>
      </w:r>
      <w:r w:rsidRPr="00781176">
        <w:rPr>
          <w:rFonts w:ascii="Arial" w:hAnsi="Arial" w:cs="Arial"/>
          <w:spacing w:val="7"/>
          <w:kern w:val="1"/>
          <w:u w:color="0000FF"/>
        </w:rPr>
        <w:t>m</w:t>
      </w:r>
      <w:r w:rsidRPr="00781176">
        <w:rPr>
          <w:rFonts w:ascii="Arial" w:hAnsi="Arial" w:cs="Arial"/>
          <w:spacing w:val="4"/>
          <w:kern w:val="1"/>
          <w:u w:color="0000FF"/>
        </w:rPr>
        <w:t>es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e</w:t>
      </w:r>
      <w:r w:rsidRPr="00781176">
        <w:rPr>
          <w:rFonts w:ascii="Arial" w:hAnsi="Arial" w:cs="Arial"/>
          <w:kern w:val="1"/>
          <w:u w:color="0000FF"/>
        </w:rPr>
        <w:t xml:space="preserve">r, </w:t>
      </w:r>
    </w:p>
    <w:p w14:paraId="505FC192" w14:textId="77777777" w:rsidR="00522AC7" w:rsidRPr="00781176" w:rsidRDefault="00522AC7">
      <w:pPr>
        <w:widowControl w:val="0"/>
        <w:tabs>
          <w:tab w:val="left" w:pos="460"/>
        </w:tabs>
        <w:autoSpaceDE w:val="0"/>
        <w:autoSpaceDN w:val="0"/>
        <w:adjustRightInd w:val="0"/>
        <w:ind w:left="119" w:right="-20"/>
        <w:rPr>
          <w:rFonts w:ascii="Arial" w:hAnsi="Arial" w:cs="Arial"/>
          <w:kern w:val="1"/>
          <w:u w:color="0000FF"/>
        </w:rPr>
      </w:pPr>
      <w:r w:rsidRPr="00781176">
        <w:rPr>
          <w:rFonts w:ascii="Arial" w:hAnsi="Arial" w:cs="Arial"/>
          <w:kern w:val="1"/>
          <w:u w:color="0000FF"/>
        </w:rPr>
        <w:t>•</w:t>
      </w:r>
      <w:r w:rsidRPr="00781176">
        <w:rPr>
          <w:rFonts w:ascii="Arial" w:hAnsi="Arial" w:cs="Arial"/>
          <w:spacing w:val="-47"/>
          <w:kern w:val="1"/>
          <w:u w:color="0000FF"/>
        </w:rPr>
        <w:t xml:space="preserve"> </w:t>
      </w:r>
      <w:r w:rsidRPr="00781176">
        <w:rPr>
          <w:rFonts w:ascii="Arial" w:hAnsi="Arial" w:cs="Arial"/>
          <w:kern w:val="1"/>
          <w:u w:color="0000FF"/>
        </w:rPr>
        <w:tab/>
      </w:r>
      <w:proofErr w:type="gramStart"/>
      <w:r w:rsidRPr="00781176">
        <w:rPr>
          <w:rFonts w:ascii="Arial" w:hAnsi="Arial" w:cs="Arial"/>
          <w:spacing w:val="6"/>
          <w:kern w:val="1"/>
          <w:u w:color="0000FF"/>
        </w:rPr>
        <w:t>n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t</w:t>
      </w:r>
      <w:proofErr w:type="gramEnd"/>
      <w:r w:rsidRPr="00781176">
        <w:rPr>
          <w:rFonts w:ascii="Arial" w:hAnsi="Arial" w:cs="Arial"/>
          <w:spacing w:val="24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ece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4"/>
          <w:kern w:val="1"/>
          <w:u w:color="0000FF"/>
        </w:rPr>
        <w:t>v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4"/>
          <w:kern w:val="1"/>
          <w:u w:color="0000FF"/>
        </w:rPr>
        <w:t>n</w:t>
      </w:r>
      <w:r w:rsidRPr="00781176">
        <w:rPr>
          <w:rFonts w:ascii="Arial" w:hAnsi="Arial" w:cs="Arial"/>
          <w:kern w:val="1"/>
          <w:u w:color="0000FF"/>
        </w:rPr>
        <w:t>g</w:t>
      </w:r>
      <w:r w:rsidRPr="00781176">
        <w:rPr>
          <w:rFonts w:ascii="Arial" w:hAnsi="Arial" w:cs="Arial"/>
          <w:spacing w:val="51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he</w:t>
      </w:r>
      <w:r w:rsidRPr="00781176">
        <w:rPr>
          <w:rFonts w:ascii="Arial" w:hAnsi="Arial" w:cs="Arial"/>
          <w:kern w:val="1"/>
          <w:u w:color="0000FF"/>
        </w:rPr>
        <w:t>r</w:t>
      </w:r>
      <w:r w:rsidRPr="00781176">
        <w:rPr>
          <w:rFonts w:ascii="Arial" w:hAnsi="Arial" w:cs="Arial"/>
          <w:spacing w:val="32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su</w:t>
      </w:r>
      <w:r w:rsidRPr="00781176">
        <w:rPr>
          <w:rFonts w:ascii="Arial" w:hAnsi="Arial" w:cs="Arial"/>
          <w:spacing w:val="6"/>
          <w:kern w:val="1"/>
          <w:u w:color="0000FF"/>
        </w:rPr>
        <w:t>mm</w:t>
      </w:r>
      <w:r w:rsidRPr="00781176">
        <w:rPr>
          <w:rFonts w:ascii="Arial" w:hAnsi="Arial" w:cs="Arial"/>
          <w:spacing w:val="4"/>
          <w:kern w:val="1"/>
          <w:u w:color="0000FF"/>
        </w:rPr>
        <w:t>e</w:t>
      </w:r>
      <w:r w:rsidRPr="00781176">
        <w:rPr>
          <w:rFonts w:ascii="Arial" w:hAnsi="Arial" w:cs="Arial"/>
          <w:kern w:val="1"/>
          <w:u w:color="0000FF"/>
        </w:rPr>
        <w:t>r</w:t>
      </w:r>
      <w:r w:rsidRPr="00781176">
        <w:rPr>
          <w:rFonts w:ascii="Arial" w:hAnsi="Arial" w:cs="Arial"/>
          <w:spacing w:val="45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suppo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kern w:val="1"/>
          <w:u w:color="0000FF"/>
        </w:rPr>
        <w:t>t</w:t>
      </w:r>
      <w:r w:rsidRPr="00781176">
        <w:rPr>
          <w:rFonts w:ascii="Arial" w:hAnsi="Arial" w:cs="Arial"/>
          <w:spacing w:val="43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a</w:t>
      </w:r>
      <w:r w:rsidRPr="00781176">
        <w:rPr>
          <w:rFonts w:ascii="Arial" w:hAnsi="Arial" w:cs="Arial"/>
          <w:kern w:val="1"/>
          <w:u w:color="0000FF"/>
        </w:rPr>
        <w:t>s</w:t>
      </w:r>
      <w:r w:rsidRPr="00781176">
        <w:rPr>
          <w:rFonts w:ascii="Arial" w:hAnsi="Arial" w:cs="Arial"/>
          <w:spacing w:val="20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6"/>
          <w:kern w:val="1"/>
          <w:u w:color="0000FF"/>
        </w:rPr>
        <w:t>w</w:t>
      </w:r>
      <w:r w:rsidRPr="00781176">
        <w:rPr>
          <w:rFonts w:ascii="Arial" w:hAnsi="Arial" w:cs="Arial"/>
          <w:spacing w:val="4"/>
          <w:kern w:val="1"/>
          <w:u w:color="0000FF"/>
        </w:rPr>
        <w:t>age</w:t>
      </w:r>
      <w:r w:rsidRPr="00781176">
        <w:rPr>
          <w:rFonts w:ascii="Arial" w:hAnsi="Arial" w:cs="Arial"/>
          <w:kern w:val="1"/>
          <w:u w:color="0000FF"/>
        </w:rPr>
        <w:t>s</w:t>
      </w:r>
      <w:r w:rsidR="00317A07" w:rsidRPr="00781176">
        <w:rPr>
          <w:rFonts w:ascii="Arial" w:hAnsi="Arial" w:cs="Arial"/>
          <w:kern w:val="1"/>
          <w:u w:color="0000FF"/>
        </w:rPr>
        <w:t>, grants,</w:t>
      </w:r>
      <w:r w:rsidRPr="00781176">
        <w:rPr>
          <w:rFonts w:ascii="Arial" w:hAnsi="Arial" w:cs="Arial"/>
          <w:spacing w:val="39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r</w:t>
      </w:r>
      <w:r w:rsidRPr="00781176">
        <w:rPr>
          <w:rFonts w:ascii="Arial" w:hAnsi="Arial" w:cs="Arial"/>
          <w:spacing w:val="17"/>
          <w:kern w:val="1"/>
          <w:u w:color="0000FF"/>
        </w:rPr>
        <w:t xml:space="preserve"> </w:t>
      </w:r>
      <w:r w:rsidR="009712D9" w:rsidRPr="00781176">
        <w:rPr>
          <w:rFonts w:ascii="Arial" w:hAnsi="Arial" w:cs="Arial"/>
          <w:spacing w:val="4"/>
          <w:kern w:val="1"/>
          <w:u w:color="0000FF"/>
        </w:rPr>
        <w:t>funding</w:t>
      </w:r>
      <w:r w:rsidRPr="00781176">
        <w:rPr>
          <w:rFonts w:ascii="Arial" w:hAnsi="Arial" w:cs="Arial"/>
          <w:spacing w:val="48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du</w:t>
      </w:r>
      <w:r w:rsidRPr="00781176">
        <w:rPr>
          <w:rFonts w:ascii="Arial" w:hAnsi="Arial" w:cs="Arial"/>
          <w:spacing w:val="3"/>
          <w:kern w:val="1"/>
          <w:u w:color="0000FF"/>
        </w:rPr>
        <w:t>ri</w:t>
      </w:r>
      <w:r w:rsidRPr="00781176">
        <w:rPr>
          <w:rFonts w:ascii="Arial" w:hAnsi="Arial" w:cs="Arial"/>
          <w:spacing w:val="4"/>
          <w:kern w:val="1"/>
          <w:u w:color="0000FF"/>
        </w:rPr>
        <w:t>n</w:t>
      </w:r>
      <w:r w:rsidRPr="00781176">
        <w:rPr>
          <w:rFonts w:ascii="Arial" w:hAnsi="Arial" w:cs="Arial"/>
          <w:kern w:val="1"/>
          <w:u w:color="0000FF"/>
        </w:rPr>
        <w:t>g</w:t>
      </w:r>
      <w:r w:rsidRPr="00781176">
        <w:rPr>
          <w:rFonts w:ascii="Arial" w:hAnsi="Arial" w:cs="Arial"/>
          <w:spacing w:val="38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3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h</w:t>
      </w:r>
      <w:r w:rsidRPr="00781176">
        <w:rPr>
          <w:rFonts w:ascii="Arial" w:hAnsi="Arial" w:cs="Arial"/>
          <w:kern w:val="1"/>
          <w:u w:color="0000FF"/>
        </w:rPr>
        <w:t>e</w:t>
      </w:r>
      <w:r w:rsidRPr="00781176">
        <w:rPr>
          <w:rFonts w:ascii="Arial" w:hAnsi="Arial" w:cs="Arial"/>
          <w:spacing w:val="24"/>
          <w:kern w:val="1"/>
          <w:u w:color="0000FF"/>
        </w:rPr>
        <w:t xml:space="preserve"> </w:t>
      </w:r>
      <w:r w:rsidR="00D649B4" w:rsidRPr="00781176">
        <w:rPr>
          <w:rFonts w:ascii="Arial" w:hAnsi="Arial" w:cs="Arial"/>
          <w:spacing w:val="4"/>
          <w:kern w:val="1"/>
          <w:u w:color="0000FF"/>
        </w:rPr>
        <w:t>funding</w:t>
      </w:r>
      <w:r w:rsidRPr="00781176">
        <w:rPr>
          <w:rFonts w:ascii="Arial" w:hAnsi="Arial" w:cs="Arial"/>
          <w:spacing w:val="42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pe</w:t>
      </w:r>
      <w:r w:rsidRPr="00781176">
        <w:rPr>
          <w:rFonts w:ascii="Arial" w:hAnsi="Arial" w:cs="Arial"/>
          <w:spacing w:val="3"/>
          <w:kern w:val="1"/>
          <w:u w:color="0000FF"/>
        </w:rPr>
        <w:t>ri</w:t>
      </w:r>
      <w:r w:rsidRPr="00781176">
        <w:rPr>
          <w:rFonts w:ascii="Arial" w:hAnsi="Arial" w:cs="Arial"/>
          <w:spacing w:val="4"/>
          <w:kern w:val="1"/>
          <w:u w:color="0000FF"/>
        </w:rPr>
        <w:t>od,</w:t>
      </w:r>
    </w:p>
    <w:p w14:paraId="0491EFC9" w14:textId="77777777" w:rsidR="00522AC7" w:rsidRPr="00781176" w:rsidRDefault="00522AC7">
      <w:pPr>
        <w:widowControl w:val="0"/>
        <w:tabs>
          <w:tab w:val="left" w:pos="460"/>
        </w:tabs>
        <w:autoSpaceDE w:val="0"/>
        <w:autoSpaceDN w:val="0"/>
        <w:adjustRightInd w:val="0"/>
        <w:ind w:left="119" w:right="-20"/>
        <w:rPr>
          <w:rFonts w:ascii="Arial" w:hAnsi="Arial" w:cs="Arial"/>
          <w:kern w:val="1"/>
          <w:u w:color="0000FF"/>
        </w:rPr>
      </w:pPr>
      <w:r w:rsidRPr="00781176">
        <w:rPr>
          <w:rFonts w:ascii="Arial" w:hAnsi="Arial" w:cs="Arial"/>
          <w:kern w:val="1"/>
          <w:u w:color="0000FF"/>
        </w:rPr>
        <w:t>•</w:t>
      </w:r>
      <w:r w:rsidRPr="00781176">
        <w:rPr>
          <w:rFonts w:ascii="Arial" w:hAnsi="Arial" w:cs="Arial"/>
          <w:spacing w:val="-47"/>
          <w:kern w:val="1"/>
          <w:u w:color="0000FF"/>
        </w:rPr>
        <w:t xml:space="preserve"> </w:t>
      </w:r>
      <w:r w:rsidRPr="00781176">
        <w:rPr>
          <w:rFonts w:ascii="Arial" w:hAnsi="Arial" w:cs="Arial"/>
          <w:kern w:val="1"/>
          <w:u w:color="0000FF"/>
        </w:rPr>
        <w:tab/>
      </w:r>
      <w:proofErr w:type="gramStart"/>
      <w:r w:rsidRPr="00781176">
        <w:rPr>
          <w:rFonts w:ascii="Arial" w:hAnsi="Arial" w:cs="Arial"/>
          <w:spacing w:val="6"/>
          <w:kern w:val="1"/>
          <w:u w:color="0000FF"/>
        </w:rPr>
        <w:t>h</w:t>
      </w:r>
      <w:r w:rsidRPr="00781176">
        <w:rPr>
          <w:rFonts w:ascii="Arial" w:hAnsi="Arial" w:cs="Arial"/>
          <w:spacing w:val="5"/>
          <w:kern w:val="1"/>
          <w:u w:color="0000FF"/>
        </w:rPr>
        <w:t>av</w:t>
      </w:r>
      <w:r w:rsidRPr="00781176">
        <w:rPr>
          <w:rFonts w:ascii="Arial" w:hAnsi="Arial" w:cs="Arial"/>
          <w:kern w:val="1"/>
          <w:u w:color="0000FF"/>
        </w:rPr>
        <w:t>e</w:t>
      </w:r>
      <w:proofErr w:type="gramEnd"/>
      <w:r w:rsidRPr="00781176">
        <w:rPr>
          <w:rFonts w:ascii="Arial" w:hAnsi="Arial" w:cs="Arial"/>
          <w:spacing w:val="25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5"/>
          <w:kern w:val="1"/>
          <w:u w:color="0000FF"/>
        </w:rPr>
        <w:t>c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spacing w:val="6"/>
          <w:kern w:val="1"/>
          <w:u w:color="0000FF"/>
        </w:rPr>
        <w:t>m</w:t>
      </w:r>
      <w:r w:rsidRPr="00781176">
        <w:rPr>
          <w:rFonts w:ascii="Arial" w:hAnsi="Arial" w:cs="Arial"/>
          <w:spacing w:val="4"/>
          <w:kern w:val="1"/>
          <w:u w:color="0000FF"/>
        </w:rPr>
        <w:t>p</w:t>
      </w:r>
      <w:r w:rsidRPr="00781176">
        <w:rPr>
          <w:rFonts w:ascii="Arial" w:hAnsi="Arial" w:cs="Arial"/>
          <w:spacing w:val="2"/>
          <w:kern w:val="1"/>
          <w:u w:color="0000FF"/>
        </w:rPr>
        <w:t>l</w:t>
      </w:r>
      <w:r w:rsidRPr="00781176">
        <w:rPr>
          <w:rFonts w:ascii="Arial" w:hAnsi="Arial" w:cs="Arial"/>
          <w:spacing w:val="4"/>
          <w:kern w:val="1"/>
          <w:u w:color="0000FF"/>
        </w:rPr>
        <w:t>e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e</w:t>
      </w:r>
      <w:r w:rsidRPr="00781176">
        <w:rPr>
          <w:rFonts w:ascii="Arial" w:hAnsi="Arial" w:cs="Arial"/>
          <w:kern w:val="1"/>
          <w:u w:color="0000FF"/>
        </w:rPr>
        <w:t>d a</w:t>
      </w:r>
      <w:r w:rsidRPr="00781176">
        <w:rPr>
          <w:rFonts w:ascii="Arial" w:hAnsi="Arial" w:cs="Arial"/>
          <w:spacing w:val="15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6"/>
          <w:kern w:val="1"/>
          <w:u w:color="0000FF"/>
        </w:rPr>
        <w:t>m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4"/>
          <w:kern w:val="1"/>
          <w:u w:color="0000FF"/>
        </w:rPr>
        <w:t>n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6"/>
          <w:kern w:val="1"/>
          <w:u w:color="0000FF"/>
        </w:rPr>
        <w:t>m</w:t>
      </w:r>
      <w:r w:rsidRPr="00781176">
        <w:rPr>
          <w:rFonts w:ascii="Arial" w:hAnsi="Arial" w:cs="Arial"/>
          <w:spacing w:val="4"/>
          <w:kern w:val="1"/>
          <w:u w:color="0000FF"/>
        </w:rPr>
        <w:t>u</w:t>
      </w:r>
      <w:r w:rsidRPr="00781176">
        <w:rPr>
          <w:rFonts w:ascii="Arial" w:hAnsi="Arial" w:cs="Arial"/>
          <w:kern w:val="1"/>
          <w:u w:color="0000FF"/>
        </w:rPr>
        <w:t>m</w:t>
      </w:r>
      <w:r w:rsidRPr="00781176">
        <w:rPr>
          <w:rFonts w:ascii="Arial" w:hAnsi="Arial" w:cs="Arial"/>
          <w:spacing w:val="54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f</w:t>
      </w:r>
      <w:r w:rsidRPr="00781176">
        <w:rPr>
          <w:rFonts w:ascii="Arial" w:hAnsi="Arial" w:cs="Arial"/>
          <w:spacing w:val="16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3</w:t>
      </w:r>
      <w:r w:rsidRPr="00781176">
        <w:rPr>
          <w:rFonts w:ascii="Arial" w:hAnsi="Arial" w:cs="Arial"/>
          <w:kern w:val="1"/>
          <w:u w:color="0000FF"/>
        </w:rPr>
        <w:t>0</w:t>
      </w:r>
      <w:r w:rsidRPr="00781176">
        <w:rPr>
          <w:rFonts w:ascii="Arial" w:hAnsi="Arial" w:cs="Arial"/>
          <w:spacing w:val="22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se</w:t>
      </w:r>
      <w:r w:rsidRPr="00781176">
        <w:rPr>
          <w:rFonts w:ascii="Arial" w:hAnsi="Arial" w:cs="Arial"/>
          <w:spacing w:val="6"/>
          <w:kern w:val="1"/>
          <w:u w:color="0000FF"/>
        </w:rPr>
        <w:t>m</w:t>
      </w:r>
      <w:r w:rsidRPr="00781176">
        <w:rPr>
          <w:rFonts w:ascii="Arial" w:hAnsi="Arial" w:cs="Arial"/>
          <w:spacing w:val="4"/>
          <w:kern w:val="1"/>
          <w:u w:color="0000FF"/>
        </w:rPr>
        <w:t>es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e</w:t>
      </w:r>
      <w:r w:rsidRPr="00781176">
        <w:rPr>
          <w:rFonts w:ascii="Arial" w:hAnsi="Arial" w:cs="Arial"/>
          <w:kern w:val="1"/>
          <w:u w:color="0000FF"/>
        </w:rPr>
        <w:t>r</w:t>
      </w:r>
      <w:r w:rsidRPr="00781176">
        <w:rPr>
          <w:rFonts w:ascii="Arial" w:hAnsi="Arial" w:cs="Arial"/>
          <w:spacing w:val="51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hou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kern w:val="1"/>
          <w:u w:color="0000FF"/>
        </w:rPr>
        <w:t>s</w:t>
      </w:r>
      <w:r w:rsidRPr="00781176">
        <w:rPr>
          <w:rFonts w:ascii="Arial" w:hAnsi="Arial" w:cs="Arial"/>
          <w:spacing w:val="35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f</w:t>
      </w:r>
      <w:r w:rsidRPr="00781176">
        <w:rPr>
          <w:rFonts w:ascii="Arial" w:hAnsi="Arial" w:cs="Arial"/>
          <w:spacing w:val="16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cou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se</w:t>
      </w:r>
      <w:r w:rsidRPr="00781176">
        <w:rPr>
          <w:rFonts w:ascii="Arial" w:hAnsi="Arial" w:cs="Arial"/>
          <w:spacing w:val="6"/>
          <w:kern w:val="1"/>
          <w:u w:color="0000FF"/>
        </w:rPr>
        <w:t>w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kern w:val="1"/>
          <w:u w:color="0000FF"/>
        </w:rPr>
        <w:t xml:space="preserve">k </w:t>
      </w:r>
      <w:r w:rsidR="00C03EA6" w:rsidRPr="00781176">
        <w:rPr>
          <w:rFonts w:ascii="Arial" w:hAnsi="Arial" w:cs="Arial"/>
          <w:spacing w:val="4"/>
          <w:kern w:val="1"/>
          <w:u w:color="0000FF"/>
        </w:rPr>
        <w:t>before the</w:t>
      </w:r>
      <w:r w:rsidRPr="00781176">
        <w:rPr>
          <w:rFonts w:ascii="Arial" w:hAnsi="Arial" w:cs="Arial"/>
          <w:spacing w:val="19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5"/>
          <w:kern w:val="1"/>
          <w:u w:color="0000FF"/>
        </w:rPr>
        <w:t>S</w:t>
      </w:r>
      <w:r w:rsidRPr="00781176">
        <w:rPr>
          <w:rFonts w:ascii="Arial" w:hAnsi="Arial" w:cs="Arial"/>
          <w:spacing w:val="4"/>
          <w:kern w:val="1"/>
          <w:u w:color="0000FF"/>
        </w:rPr>
        <w:t>p</w:t>
      </w:r>
      <w:r w:rsidRPr="00781176">
        <w:rPr>
          <w:rFonts w:ascii="Arial" w:hAnsi="Arial" w:cs="Arial"/>
          <w:spacing w:val="2"/>
          <w:kern w:val="1"/>
          <w:u w:color="0000FF"/>
        </w:rPr>
        <w:t>ri</w:t>
      </w:r>
      <w:r w:rsidRPr="00781176">
        <w:rPr>
          <w:rFonts w:ascii="Arial" w:hAnsi="Arial" w:cs="Arial"/>
          <w:spacing w:val="4"/>
          <w:kern w:val="1"/>
          <w:u w:color="0000FF"/>
        </w:rPr>
        <w:t>n</w:t>
      </w:r>
      <w:r w:rsidRPr="00781176">
        <w:rPr>
          <w:rFonts w:ascii="Arial" w:hAnsi="Arial" w:cs="Arial"/>
          <w:kern w:val="1"/>
          <w:u w:color="0000FF"/>
        </w:rPr>
        <w:t>g</w:t>
      </w:r>
      <w:r w:rsidRPr="00781176">
        <w:rPr>
          <w:rFonts w:ascii="Arial" w:hAnsi="Arial" w:cs="Arial"/>
          <w:spacing w:val="41"/>
          <w:kern w:val="1"/>
          <w:u w:color="0000FF"/>
        </w:rPr>
        <w:t xml:space="preserve"> </w:t>
      </w:r>
      <w:r w:rsidR="00EB6990" w:rsidRPr="00781176">
        <w:rPr>
          <w:rFonts w:ascii="Arial" w:hAnsi="Arial" w:cs="Arial"/>
          <w:spacing w:val="4"/>
          <w:kern w:val="1"/>
          <w:u w:color="0000FF"/>
        </w:rPr>
        <w:t>2018</w:t>
      </w:r>
      <w:r w:rsidR="00C03EA6" w:rsidRPr="00781176">
        <w:rPr>
          <w:rFonts w:ascii="Arial" w:hAnsi="Arial" w:cs="Arial"/>
          <w:spacing w:val="4"/>
          <w:kern w:val="1"/>
          <w:u w:color="0000FF"/>
        </w:rPr>
        <w:t xml:space="preserve"> semester</w:t>
      </w:r>
      <w:r w:rsidRPr="00781176">
        <w:rPr>
          <w:rFonts w:ascii="Arial" w:hAnsi="Arial" w:cs="Arial"/>
          <w:spacing w:val="4"/>
          <w:kern w:val="1"/>
          <w:u w:color="0000FF"/>
        </w:rPr>
        <w:t>,</w:t>
      </w:r>
    </w:p>
    <w:p w14:paraId="6DA89B27" w14:textId="77777777" w:rsidR="00522AC7" w:rsidRPr="00781176" w:rsidRDefault="00522AC7">
      <w:pPr>
        <w:widowControl w:val="0"/>
        <w:tabs>
          <w:tab w:val="left" w:pos="460"/>
        </w:tabs>
        <w:autoSpaceDE w:val="0"/>
        <w:autoSpaceDN w:val="0"/>
        <w:adjustRightInd w:val="0"/>
        <w:ind w:left="119" w:right="-20"/>
        <w:rPr>
          <w:rFonts w:ascii="Arial" w:hAnsi="Arial" w:cs="Arial"/>
          <w:kern w:val="1"/>
          <w:u w:color="0000FF"/>
        </w:rPr>
      </w:pPr>
      <w:r w:rsidRPr="00781176">
        <w:rPr>
          <w:rFonts w:ascii="Arial" w:hAnsi="Arial" w:cs="Arial"/>
          <w:kern w:val="1"/>
          <w:u w:color="0000FF"/>
        </w:rPr>
        <w:t>•</w:t>
      </w:r>
      <w:r w:rsidRPr="00781176">
        <w:rPr>
          <w:rFonts w:ascii="Arial" w:hAnsi="Arial" w:cs="Arial"/>
          <w:spacing w:val="-47"/>
          <w:kern w:val="1"/>
          <w:u w:color="0000FF"/>
        </w:rPr>
        <w:t xml:space="preserve"> </w:t>
      </w:r>
      <w:r w:rsidRPr="00781176">
        <w:rPr>
          <w:rFonts w:ascii="Arial" w:hAnsi="Arial" w:cs="Arial"/>
          <w:kern w:val="1"/>
          <w:u w:color="0000FF"/>
        </w:rPr>
        <w:tab/>
      </w:r>
      <w:proofErr w:type="gramStart"/>
      <w:r w:rsidRPr="00781176">
        <w:rPr>
          <w:rFonts w:ascii="Arial" w:hAnsi="Arial" w:cs="Arial"/>
          <w:spacing w:val="6"/>
          <w:kern w:val="1"/>
          <w:u w:color="0000FF"/>
        </w:rPr>
        <w:t>m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4"/>
          <w:kern w:val="1"/>
          <w:u w:color="0000FF"/>
        </w:rPr>
        <w:t>n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6"/>
          <w:kern w:val="1"/>
          <w:u w:color="0000FF"/>
        </w:rPr>
        <w:t>m</w:t>
      </w:r>
      <w:r w:rsidRPr="00781176">
        <w:rPr>
          <w:rFonts w:ascii="Arial" w:hAnsi="Arial" w:cs="Arial"/>
          <w:spacing w:val="4"/>
          <w:kern w:val="1"/>
          <w:u w:color="0000FF"/>
        </w:rPr>
        <w:t>u</w:t>
      </w:r>
      <w:r w:rsidRPr="00781176">
        <w:rPr>
          <w:rFonts w:ascii="Arial" w:hAnsi="Arial" w:cs="Arial"/>
          <w:kern w:val="1"/>
          <w:u w:color="0000FF"/>
        </w:rPr>
        <w:t>m</w:t>
      </w:r>
      <w:proofErr w:type="gramEnd"/>
      <w:r w:rsidRPr="00781176">
        <w:rPr>
          <w:rFonts w:ascii="Arial" w:hAnsi="Arial" w:cs="Arial"/>
          <w:spacing w:val="54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ove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a</w:t>
      </w:r>
      <w:r w:rsidRPr="00781176">
        <w:rPr>
          <w:rFonts w:ascii="Arial" w:hAnsi="Arial" w:cs="Arial"/>
          <w:spacing w:val="2"/>
          <w:kern w:val="1"/>
          <w:u w:color="0000FF"/>
        </w:rPr>
        <w:t>l</w:t>
      </w:r>
      <w:r w:rsidRPr="00781176">
        <w:rPr>
          <w:rFonts w:ascii="Arial" w:hAnsi="Arial" w:cs="Arial"/>
          <w:kern w:val="1"/>
          <w:u w:color="0000FF"/>
        </w:rPr>
        <w:t>l</w:t>
      </w:r>
      <w:r w:rsidRPr="00781176">
        <w:rPr>
          <w:rFonts w:ascii="Arial" w:hAnsi="Arial" w:cs="Arial"/>
          <w:spacing w:val="38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6"/>
          <w:kern w:val="1"/>
          <w:u w:color="0000FF"/>
        </w:rPr>
        <w:t>G</w:t>
      </w:r>
      <w:r w:rsidRPr="00781176">
        <w:rPr>
          <w:rFonts w:ascii="Arial" w:hAnsi="Arial" w:cs="Arial"/>
          <w:spacing w:val="5"/>
          <w:kern w:val="1"/>
          <w:u w:color="0000FF"/>
        </w:rPr>
        <w:t>P</w:t>
      </w:r>
      <w:r w:rsidRPr="00781176">
        <w:rPr>
          <w:rFonts w:ascii="Arial" w:hAnsi="Arial" w:cs="Arial"/>
          <w:kern w:val="1"/>
          <w:u w:color="0000FF"/>
        </w:rPr>
        <w:t>A</w:t>
      </w:r>
      <w:r w:rsidRPr="00781176">
        <w:rPr>
          <w:rFonts w:ascii="Arial" w:hAnsi="Arial" w:cs="Arial"/>
          <w:spacing w:val="34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f</w:t>
      </w:r>
      <w:r w:rsidRPr="00781176">
        <w:rPr>
          <w:rFonts w:ascii="Arial" w:hAnsi="Arial" w:cs="Arial"/>
          <w:spacing w:val="17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2</w:t>
      </w:r>
      <w:r w:rsidRPr="00781176">
        <w:rPr>
          <w:rFonts w:ascii="Arial" w:hAnsi="Arial" w:cs="Arial"/>
          <w:spacing w:val="2"/>
          <w:kern w:val="1"/>
          <w:u w:color="0000FF"/>
        </w:rPr>
        <w:t>.</w:t>
      </w:r>
      <w:r w:rsidRPr="00781176">
        <w:rPr>
          <w:rFonts w:ascii="Arial" w:hAnsi="Arial" w:cs="Arial"/>
          <w:spacing w:val="4"/>
          <w:kern w:val="1"/>
          <w:u w:color="0000FF"/>
        </w:rPr>
        <w:t>7</w:t>
      </w:r>
      <w:r w:rsidRPr="00781176">
        <w:rPr>
          <w:rFonts w:ascii="Arial" w:hAnsi="Arial" w:cs="Arial"/>
          <w:kern w:val="1"/>
          <w:u w:color="0000FF"/>
        </w:rPr>
        <w:t>5</w:t>
      </w:r>
      <w:r w:rsidRPr="00781176">
        <w:rPr>
          <w:rFonts w:ascii="Arial" w:hAnsi="Arial" w:cs="Arial"/>
          <w:spacing w:val="31"/>
          <w:kern w:val="1"/>
          <w:u w:color="0000FF"/>
        </w:rPr>
        <w:t xml:space="preserve"> </w:t>
      </w:r>
      <w:r w:rsidR="00142484" w:rsidRPr="00781176">
        <w:rPr>
          <w:rFonts w:ascii="Arial" w:hAnsi="Arial" w:cs="Arial"/>
          <w:spacing w:val="4"/>
          <w:kern w:val="1"/>
          <w:u w:color="0000FF"/>
        </w:rPr>
        <w:t>before the</w:t>
      </w:r>
      <w:r w:rsidRPr="00781176">
        <w:rPr>
          <w:rFonts w:ascii="Arial" w:hAnsi="Arial" w:cs="Arial"/>
          <w:spacing w:val="19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5"/>
          <w:kern w:val="1"/>
          <w:u w:color="0000FF"/>
        </w:rPr>
        <w:t>S</w:t>
      </w:r>
      <w:r w:rsidRPr="00781176">
        <w:rPr>
          <w:rFonts w:ascii="Arial" w:hAnsi="Arial" w:cs="Arial"/>
          <w:spacing w:val="4"/>
          <w:kern w:val="1"/>
          <w:u w:color="0000FF"/>
        </w:rPr>
        <w:t>p</w:t>
      </w:r>
      <w:r w:rsidRPr="00781176">
        <w:rPr>
          <w:rFonts w:ascii="Arial" w:hAnsi="Arial" w:cs="Arial"/>
          <w:spacing w:val="2"/>
          <w:kern w:val="1"/>
          <w:u w:color="0000FF"/>
        </w:rPr>
        <w:t>ri</w:t>
      </w:r>
      <w:r w:rsidRPr="00781176">
        <w:rPr>
          <w:rFonts w:ascii="Arial" w:hAnsi="Arial" w:cs="Arial"/>
          <w:spacing w:val="4"/>
          <w:kern w:val="1"/>
          <w:u w:color="0000FF"/>
        </w:rPr>
        <w:t>n</w:t>
      </w:r>
      <w:r w:rsidRPr="00781176">
        <w:rPr>
          <w:rFonts w:ascii="Arial" w:hAnsi="Arial" w:cs="Arial"/>
          <w:kern w:val="1"/>
          <w:u w:color="0000FF"/>
        </w:rPr>
        <w:t>g</w:t>
      </w:r>
      <w:r w:rsidRPr="00781176">
        <w:rPr>
          <w:rFonts w:ascii="Arial" w:hAnsi="Arial" w:cs="Arial"/>
          <w:spacing w:val="41"/>
          <w:kern w:val="1"/>
          <w:u w:color="0000FF"/>
        </w:rPr>
        <w:t xml:space="preserve"> </w:t>
      </w:r>
      <w:r w:rsidR="00EB6990" w:rsidRPr="00781176">
        <w:rPr>
          <w:rFonts w:ascii="Arial" w:hAnsi="Arial" w:cs="Arial"/>
          <w:spacing w:val="4"/>
          <w:kern w:val="1"/>
          <w:u w:color="0000FF"/>
        </w:rPr>
        <w:t>2018</w:t>
      </w:r>
      <w:r w:rsidRPr="00781176">
        <w:rPr>
          <w:rFonts w:ascii="Arial" w:hAnsi="Arial" w:cs="Arial"/>
          <w:spacing w:val="4"/>
          <w:kern w:val="1"/>
          <w:u w:color="0000FF"/>
        </w:rPr>
        <w:t>,</w:t>
      </w:r>
    </w:p>
    <w:p w14:paraId="78551CA7" w14:textId="77777777" w:rsidR="00522AC7" w:rsidRPr="00781176" w:rsidRDefault="00522AC7">
      <w:pPr>
        <w:widowControl w:val="0"/>
        <w:tabs>
          <w:tab w:val="left" w:pos="460"/>
        </w:tabs>
        <w:autoSpaceDE w:val="0"/>
        <w:autoSpaceDN w:val="0"/>
        <w:adjustRightInd w:val="0"/>
        <w:ind w:left="119" w:right="-20"/>
        <w:rPr>
          <w:rFonts w:ascii="Arial" w:hAnsi="Arial" w:cs="Arial"/>
          <w:kern w:val="1"/>
          <w:u w:color="0000FF"/>
        </w:rPr>
      </w:pPr>
      <w:r w:rsidRPr="00781176">
        <w:rPr>
          <w:rFonts w:ascii="Arial" w:hAnsi="Arial" w:cs="Arial"/>
          <w:kern w:val="1"/>
          <w:u w:color="0000FF"/>
        </w:rPr>
        <w:t>•</w:t>
      </w:r>
      <w:r w:rsidRPr="00781176">
        <w:rPr>
          <w:rFonts w:ascii="Arial" w:hAnsi="Arial" w:cs="Arial"/>
          <w:spacing w:val="-47"/>
          <w:kern w:val="1"/>
          <w:u w:color="0000FF"/>
        </w:rPr>
        <w:t xml:space="preserve"> </w:t>
      </w:r>
      <w:r w:rsidRPr="00781176">
        <w:rPr>
          <w:rFonts w:ascii="Arial" w:hAnsi="Arial" w:cs="Arial"/>
          <w:kern w:val="1"/>
          <w:u w:color="0000FF"/>
        </w:rPr>
        <w:tab/>
      </w:r>
      <w:proofErr w:type="gramStart"/>
      <w:r w:rsidR="00317A07" w:rsidRPr="00781176">
        <w:rPr>
          <w:rFonts w:ascii="Arial" w:hAnsi="Arial" w:cs="Arial"/>
          <w:kern w:val="1"/>
          <w:u w:color="0000FF"/>
        </w:rPr>
        <w:t>be</w:t>
      </w:r>
      <w:proofErr w:type="gramEnd"/>
      <w:r w:rsidR="00317A07" w:rsidRPr="00781176">
        <w:rPr>
          <w:rFonts w:ascii="Arial" w:hAnsi="Arial" w:cs="Arial"/>
          <w:kern w:val="1"/>
          <w:u w:color="0000FF"/>
        </w:rPr>
        <w:t xml:space="preserve"> in </w:t>
      </w:r>
      <w:r w:rsidRPr="00781176">
        <w:rPr>
          <w:rFonts w:ascii="Arial" w:hAnsi="Arial" w:cs="Arial"/>
          <w:spacing w:val="6"/>
          <w:kern w:val="1"/>
          <w:u w:color="0000FF"/>
        </w:rPr>
        <w:t>g</w:t>
      </w:r>
      <w:r w:rsidRPr="00781176">
        <w:rPr>
          <w:rFonts w:ascii="Arial" w:hAnsi="Arial" w:cs="Arial"/>
          <w:spacing w:val="4"/>
          <w:kern w:val="1"/>
          <w:u w:color="0000FF"/>
        </w:rPr>
        <w:t>oo</w:t>
      </w:r>
      <w:r w:rsidRPr="00781176">
        <w:rPr>
          <w:rFonts w:ascii="Arial" w:hAnsi="Arial" w:cs="Arial"/>
          <w:kern w:val="1"/>
          <w:u w:color="0000FF"/>
        </w:rPr>
        <w:t>d</w:t>
      </w:r>
      <w:r w:rsidRPr="00781176">
        <w:rPr>
          <w:rFonts w:ascii="Arial" w:hAnsi="Arial" w:cs="Arial"/>
          <w:spacing w:val="35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s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and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4"/>
          <w:kern w:val="1"/>
          <w:u w:color="0000FF"/>
        </w:rPr>
        <w:t>n</w:t>
      </w:r>
      <w:r w:rsidRPr="00781176">
        <w:rPr>
          <w:rFonts w:ascii="Arial" w:hAnsi="Arial" w:cs="Arial"/>
          <w:kern w:val="1"/>
          <w:u w:color="0000FF"/>
        </w:rPr>
        <w:t>g</w:t>
      </w:r>
      <w:r w:rsidRPr="00781176">
        <w:rPr>
          <w:rFonts w:ascii="Arial" w:hAnsi="Arial" w:cs="Arial"/>
          <w:spacing w:val="49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6"/>
          <w:kern w:val="1"/>
          <w:u w:color="0000FF"/>
        </w:rPr>
        <w:t>w</w:t>
      </w:r>
      <w:r w:rsidRPr="00781176">
        <w:rPr>
          <w:rFonts w:ascii="Arial" w:hAnsi="Arial" w:cs="Arial"/>
          <w:spacing w:val="2"/>
          <w:kern w:val="1"/>
          <w:u w:color="0000FF"/>
        </w:rPr>
        <w:t>it</w:t>
      </w:r>
      <w:r w:rsidRPr="00781176">
        <w:rPr>
          <w:rFonts w:ascii="Arial" w:hAnsi="Arial" w:cs="Arial"/>
          <w:kern w:val="1"/>
          <w:u w:color="0000FF"/>
        </w:rPr>
        <w:t>h</w:t>
      </w:r>
      <w:r w:rsidRPr="00781176">
        <w:rPr>
          <w:rFonts w:ascii="Arial" w:hAnsi="Arial" w:cs="Arial"/>
          <w:spacing w:val="29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6"/>
          <w:kern w:val="1"/>
          <w:u w:color="0000FF"/>
        </w:rPr>
        <w:t>G</w:t>
      </w:r>
      <w:r w:rsidRPr="00781176">
        <w:rPr>
          <w:rFonts w:ascii="Arial" w:hAnsi="Arial" w:cs="Arial"/>
          <w:spacing w:val="4"/>
          <w:kern w:val="1"/>
          <w:u w:color="0000FF"/>
        </w:rPr>
        <w:t>eo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g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kern w:val="1"/>
          <w:u w:color="0000FF"/>
        </w:rPr>
        <w:t>a</w:t>
      </w:r>
      <w:r w:rsidRPr="00781176">
        <w:rPr>
          <w:rFonts w:ascii="Arial" w:hAnsi="Arial" w:cs="Arial"/>
          <w:spacing w:val="46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6"/>
          <w:kern w:val="1"/>
          <w:u w:color="0000FF"/>
        </w:rPr>
        <w:t>C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spacing w:val="2"/>
          <w:kern w:val="1"/>
          <w:u w:color="0000FF"/>
        </w:rPr>
        <w:t>ll</w:t>
      </w:r>
      <w:r w:rsidRPr="00781176">
        <w:rPr>
          <w:rFonts w:ascii="Arial" w:hAnsi="Arial" w:cs="Arial"/>
          <w:spacing w:val="4"/>
          <w:kern w:val="1"/>
          <w:u w:color="0000FF"/>
        </w:rPr>
        <w:t>eg</w:t>
      </w:r>
      <w:r w:rsidRPr="00781176">
        <w:rPr>
          <w:rFonts w:ascii="Arial" w:hAnsi="Arial" w:cs="Arial"/>
          <w:kern w:val="1"/>
          <w:u w:color="0000FF"/>
        </w:rPr>
        <w:t>e</w:t>
      </w:r>
      <w:r w:rsidRPr="00781176">
        <w:rPr>
          <w:rFonts w:ascii="Arial" w:hAnsi="Arial" w:cs="Arial"/>
          <w:spacing w:val="44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(</w:t>
      </w:r>
      <w:r w:rsidRPr="00781176">
        <w:rPr>
          <w:rFonts w:ascii="Arial" w:hAnsi="Arial" w:cs="Arial"/>
          <w:spacing w:val="4"/>
          <w:kern w:val="1"/>
          <w:u w:color="0000FF"/>
        </w:rPr>
        <w:t>n</w:t>
      </w:r>
      <w:r w:rsidRPr="00781176">
        <w:rPr>
          <w:rFonts w:ascii="Arial" w:hAnsi="Arial" w:cs="Arial"/>
          <w:kern w:val="1"/>
          <w:u w:color="0000FF"/>
        </w:rPr>
        <w:t>o</w:t>
      </w:r>
      <w:r w:rsidRPr="00781176">
        <w:rPr>
          <w:rFonts w:ascii="Arial" w:hAnsi="Arial" w:cs="Arial"/>
          <w:spacing w:val="25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acade</w:t>
      </w:r>
      <w:r w:rsidRPr="00781176">
        <w:rPr>
          <w:rFonts w:ascii="Arial" w:hAnsi="Arial" w:cs="Arial"/>
          <w:spacing w:val="6"/>
          <w:kern w:val="1"/>
          <w:u w:color="0000FF"/>
        </w:rPr>
        <w:t>m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kern w:val="1"/>
          <w:u w:color="0000FF"/>
        </w:rPr>
        <w:t>c</w:t>
      </w:r>
      <w:r w:rsidRPr="00781176">
        <w:rPr>
          <w:rFonts w:ascii="Arial" w:hAnsi="Arial" w:cs="Arial"/>
          <w:spacing w:val="53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r</w:t>
      </w:r>
      <w:r w:rsidRPr="00781176">
        <w:rPr>
          <w:rFonts w:ascii="Arial" w:hAnsi="Arial" w:cs="Arial"/>
          <w:spacing w:val="17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j</w:t>
      </w:r>
      <w:r w:rsidRPr="00781176">
        <w:rPr>
          <w:rFonts w:ascii="Arial" w:hAnsi="Arial" w:cs="Arial"/>
          <w:spacing w:val="4"/>
          <w:kern w:val="1"/>
          <w:u w:color="0000FF"/>
        </w:rPr>
        <w:t>ud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4"/>
          <w:kern w:val="1"/>
          <w:u w:color="0000FF"/>
        </w:rPr>
        <w:t>c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4"/>
          <w:kern w:val="1"/>
          <w:u w:color="0000FF"/>
        </w:rPr>
        <w:t>a</w:t>
      </w:r>
      <w:r w:rsidRPr="00781176">
        <w:rPr>
          <w:rFonts w:ascii="Arial" w:hAnsi="Arial" w:cs="Arial"/>
          <w:kern w:val="1"/>
          <w:u w:color="0000FF"/>
        </w:rPr>
        <w:t>l</w:t>
      </w:r>
      <w:r w:rsidRPr="00781176">
        <w:rPr>
          <w:rFonts w:ascii="Arial" w:hAnsi="Arial" w:cs="Arial"/>
          <w:spacing w:val="39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p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oba</w:t>
      </w:r>
      <w:r w:rsidRPr="00781176">
        <w:rPr>
          <w:rFonts w:ascii="Arial" w:hAnsi="Arial" w:cs="Arial"/>
          <w:spacing w:val="2"/>
          <w:kern w:val="1"/>
          <w:u w:color="0000FF"/>
        </w:rPr>
        <w:t>ti</w:t>
      </w:r>
      <w:r w:rsidRPr="00781176">
        <w:rPr>
          <w:rFonts w:ascii="Arial" w:hAnsi="Arial" w:cs="Arial"/>
          <w:spacing w:val="4"/>
          <w:kern w:val="1"/>
          <w:u w:color="0000FF"/>
        </w:rPr>
        <w:t>on),</w:t>
      </w:r>
    </w:p>
    <w:p w14:paraId="74392BAD" w14:textId="77777777" w:rsidR="00522AC7" w:rsidRPr="00781176" w:rsidRDefault="00522AC7">
      <w:pPr>
        <w:widowControl w:val="0"/>
        <w:tabs>
          <w:tab w:val="left" w:pos="460"/>
        </w:tabs>
        <w:autoSpaceDE w:val="0"/>
        <w:autoSpaceDN w:val="0"/>
        <w:adjustRightInd w:val="0"/>
        <w:ind w:left="119" w:right="-20"/>
        <w:rPr>
          <w:rFonts w:ascii="Arial" w:hAnsi="Arial" w:cs="Arial"/>
          <w:kern w:val="1"/>
          <w:u w:color="0000FF"/>
        </w:rPr>
      </w:pPr>
      <w:r w:rsidRPr="00781176">
        <w:rPr>
          <w:rFonts w:ascii="Arial" w:hAnsi="Arial" w:cs="Arial"/>
          <w:kern w:val="1"/>
          <w:u w:color="0000FF"/>
        </w:rPr>
        <w:t>•</w:t>
      </w:r>
      <w:r w:rsidRPr="00781176">
        <w:rPr>
          <w:rFonts w:ascii="Arial" w:hAnsi="Arial" w:cs="Arial"/>
          <w:spacing w:val="-47"/>
          <w:kern w:val="1"/>
          <w:u w:color="0000FF"/>
        </w:rPr>
        <w:t xml:space="preserve"> </w:t>
      </w:r>
      <w:r w:rsidRPr="00781176">
        <w:rPr>
          <w:rFonts w:ascii="Arial" w:hAnsi="Arial" w:cs="Arial"/>
          <w:kern w:val="1"/>
          <w:u w:color="0000FF"/>
        </w:rPr>
        <w:tab/>
      </w:r>
      <w:proofErr w:type="gramStart"/>
      <w:r w:rsidRPr="00781176">
        <w:rPr>
          <w:rFonts w:ascii="Arial" w:hAnsi="Arial" w:cs="Arial"/>
          <w:spacing w:val="7"/>
          <w:kern w:val="1"/>
          <w:u w:color="0000FF"/>
        </w:rPr>
        <w:t>w</w:t>
      </w:r>
      <w:r w:rsidRPr="00781176">
        <w:rPr>
          <w:rFonts w:ascii="Arial" w:hAnsi="Arial" w:cs="Arial"/>
          <w:spacing w:val="2"/>
          <w:kern w:val="1"/>
          <w:u w:color="0000FF"/>
        </w:rPr>
        <w:t>ritt</w:t>
      </w:r>
      <w:r w:rsidRPr="00781176">
        <w:rPr>
          <w:rFonts w:ascii="Arial" w:hAnsi="Arial" w:cs="Arial"/>
          <w:spacing w:val="4"/>
          <w:kern w:val="1"/>
          <w:u w:color="0000FF"/>
        </w:rPr>
        <w:t>e</w:t>
      </w:r>
      <w:r w:rsidRPr="00781176">
        <w:rPr>
          <w:rFonts w:ascii="Arial" w:hAnsi="Arial" w:cs="Arial"/>
          <w:kern w:val="1"/>
          <w:u w:color="0000FF"/>
        </w:rPr>
        <w:t>n</w:t>
      </w:r>
      <w:proofErr w:type="gramEnd"/>
      <w:r w:rsidRPr="00781176">
        <w:rPr>
          <w:rFonts w:ascii="Arial" w:hAnsi="Arial" w:cs="Arial"/>
          <w:spacing w:val="43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app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ova</w:t>
      </w:r>
      <w:r w:rsidRPr="00781176">
        <w:rPr>
          <w:rFonts w:ascii="Arial" w:hAnsi="Arial" w:cs="Arial"/>
          <w:kern w:val="1"/>
          <w:u w:color="0000FF"/>
        </w:rPr>
        <w:t>l</w:t>
      </w:r>
      <w:r w:rsidRPr="00781176">
        <w:rPr>
          <w:rFonts w:ascii="Arial" w:hAnsi="Arial" w:cs="Arial"/>
          <w:spacing w:val="47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fr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m</w:t>
      </w:r>
      <w:r w:rsidRPr="00781176">
        <w:rPr>
          <w:rFonts w:ascii="Arial" w:hAnsi="Arial" w:cs="Arial"/>
          <w:spacing w:val="33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h</w:t>
      </w:r>
      <w:r w:rsidRPr="00781176">
        <w:rPr>
          <w:rFonts w:ascii="Arial" w:hAnsi="Arial" w:cs="Arial"/>
          <w:kern w:val="1"/>
          <w:u w:color="0000FF"/>
        </w:rPr>
        <w:t>e</w:t>
      </w:r>
      <w:r w:rsidRPr="00781176">
        <w:rPr>
          <w:rFonts w:ascii="Arial" w:hAnsi="Arial" w:cs="Arial"/>
          <w:spacing w:val="24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s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uden</w:t>
      </w:r>
      <w:r w:rsidRPr="00781176">
        <w:rPr>
          <w:rFonts w:ascii="Arial" w:hAnsi="Arial" w:cs="Arial"/>
          <w:spacing w:val="2"/>
          <w:kern w:val="1"/>
          <w:u w:color="0000FF"/>
        </w:rPr>
        <w:t>t’</w:t>
      </w:r>
      <w:r w:rsidRPr="00781176">
        <w:rPr>
          <w:rFonts w:ascii="Arial" w:hAnsi="Arial" w:cs="Arial"/>
          <w:kern w:val="1"/>
          <w:u w:color="0000FF"/>
        </w:rPr>
        <w:t>s</w:t>
      </w:r>
      <w:r w:rsidRPr="00781176">
        <w:rPr>
          <w:rFonts w:ascii="Arial" w:hAnsi="Arial" w:cs="Arial"/>
          <w:spacing w:val="51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6"/>
          <w:kern w:val="1"/>
          <w:u w:color="0000FF"/>
        </w:rPr>
        <w:t>D</w:t>
      </w:r>
      <w:r w:rsidRPr="00781176">
        <w:rPr>
          <w:rFonts w:ascii="Arial" w:hAnsi="Arial" w:cs="Arial"/>
          <w:spacing w:val="4"/>
          <w:kern w:val="1"/>
          <w:u w:color="0000FF"/>
        </w:rPr>
        <w:t>epa</w:t>
      </w:r>
      <w:r w:rsidRPr="00781176">
        <w:rPr>
          <w:rFonts w:ascii="Arial" w:hAnsi="Arial" w:cs="Arial"/>
          <w:spacing w:val="2"/>
          <w:kern w:val="1"/>
          <w:u w:color="0000FF"/>
        </w:rPr>
        <w:t>rt</w:t>
      </w:r>
      <w:r w:rsidRPr="00781176">
        <w:rPr>
          <w:rFonts w:ascii="Arial" w:hAnsi="Arial" w:cs="Arial"/>
          <w:spacing w:val="7"/>
          <w:kern w:val="1"/>
          <w:u w:color="0000FF"/>
        </w:rPr>
        <w:t>m</w:t>
      </w:r>
      <w:r w:rsidRPr="00781176">
        <w:rPr>
          <w:rFonts w:ascii="Arial" w:hAnsi="Arial" w:cs="Arial"/>
          <w:spacing w:val="4"/>
          <w:kern w:val="1"/>
          <w:u w:color="0000FF"/>
        </w:rPr>
        <w:t>en</w:t>
      </w:r>
      <w:r w:rsidRPr="00781176">
        <w:rPr>
          <w:rFonts w:ascii="Arial" w:hAnsi="Arial" w:cs="Arial"/>
          <w:kern w:val="1"/>
          <w:u w:color="0000FF"/>
        </w:rPr>
        <w:t xml:space="preserve">t </w:t>
      </w:r>
      <w:r w:rsidRPr="00781176">
        <w:rPr>
          <w:rFonts w:ascii="Arial" w:hAnsi="Arial" w:cs="Arial"/>
          <w:spacing w:val="6"/>
          <w:kern w:val="1"/>
          <w:u w:color="0000FF"/>
        </w:rPr>
        <w:t>C</w:t>
      </w:r>
      <w:r w:rsidRPr="00781176">
        <w:rPr>
          <w:rFonts w:ascii="Arial" w:hAnsi="Arial" w:cs="Arial"/>
          <w:spacing w:val="4"/>
          <w:kern w:val="1"/>
          <w:u w:color="0000FF"/>
        </w:rPr>
        <w:t>ha</w:t>
      </w:r>
      <w:r w:rsidRPr="00781176">
        <w:rPr>
          <w:rFonts w:ascii="Arial" w:hAnsi="Arial" w:cs="Arial"/>
          <w:spacing w:val="2"/>
          <w:kern w:val="1"/>
          <w:u w:color="0000FF"/>
        </w:rPr>
        <w:t>ir</w:t>
      </w:r>
      <w:r w:rsidRPr="00781176">
        <w:rPr>
          <w:rFonts w:ascii="Arial" w:hAnsi="Arial" w:cs="Arial"/>
          <w:kern w:val="1"/>
          <w:u w:color="0000FF"/>
        </w:rPr>
        <w:t>,</w:t>
      </w:r>
      <w:r w:rsidRPr="00781176">
        <w:rPr>
          <w:rFonts w:ascii="Arial" w:hAnsi="Arial" w:cs="Arial"/>
          <w:spacing w:val="36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6"/>
          <w:kern w:val="1"/>
          <w:u w:color="0000FF"/>
        </w:rPr>
        <w:t>D</w:t>
      </w:r>
      <w:r w:rsidRPr="00781176">
        <w:rPr>
          <w:rFonts w:ascii="Arial" w:hAnsi="Arial" w:cs="Arial"/>
          <w:spacing w:val="4"/>
          <w:kern w:val="1"/>
          <w:u w:color="0000FF"/>
        </w:rPr>
        <w:t>ean</w:t>
      </w:r>
      <w:r w:rsidRPr="00781176">
        <w:rPr>
          <w:rFonts w:ascii="Arial" w:hAnsi="Arial" w:cs="Arial"/>
          <w:kern w:val="1"/>
          <w:u w:color="0000FF"/>
        </w:rPr>
        <w:t>,</w:t>
      </w:r>
      <w:r w:rsidRPr="00781176">
        <w:rPr>
          <w:rFonts w:ascii="Arial" w:hAnsi="Arial" w:cs="Arial"/>
          <w:spacing w:val="36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an</w:t>
      </w:r>
      <w:r w:rsidRPr="00781176">
        <w:rPr>
          <w:rFonts w:ascii="Arial" w:hAnsi="Arial" w:cs="Arial"/>
          <w:kern w:val="1"/>
          <w:u w:color="0000FF"/>
        </w:rPr>
        <w:t>d</w:t>
      </w:r>
      <w:r w:rsidRPr="00781176">
        <w:rPr>
          <w:rFonts w:ascii="Arial" w:hAnsi="Arial" w:cs="Arial"/>
          <w:spacing w:val="27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f</w:t>
      </w:r>
      <w:r w:rsidRPr="00781176">
        <w:rPr>
          <w:rFonts w:ascii="Arial" w:hAnsi="Arial" w:cs="Arial"/>
          <w:spacing w:val="4"/>
          <w:kern w:val="1"/>
          <w:u w:color="0000FF"/>
        </w:rPr>
        <w:t>acu</w:t>
      </w:r>
      <w:r w:rsidRPr="00781176">
        <w:rPr>
          <w:rFonts w:ascii="Arial" w:hAnsi="Arial" w:cs="Arial"/>
          <w:spacing w:val="2"/>
          <w:kern w:val="1"/>
          <w:u w:color="0000FF"/>
        </w:rPr>
        <w:t>lt</w:t>
      </w:r>
      <w:r w:rsidRPr="00781176">
        <w:rPr>
          <w:rFonts w:ascii="Arial" w:hAnsi="Arial" w:cs="Arial"/>
          <w:kern w:val="1"/>
          <w:u w:color="0000FF"/>
        </w:rPr>
        <w:t>y</w:t>
      </w:r>
      <w:r w:rsidRPr="00781176">
        <w:rPr>
          <w:rFonts w:ascii="Arial" w:hAnsi="Arial" w:cs="Arial"/>
          <w:spacing w:val="40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7"/>
          <w:kern w:val="1"/>
          <w:u w:color="0000FF"/>
        </w:rPr>
        <w:t>m</w:t>
      </w:r>
      <w:r w:rsidRPr="00781176">
        <w:rPr>
          <w:rFonts w:ascii="Arial" w:hAnsi="Arial" w:cs="Arial"/>
          <w:spacing w:val="4"/>
          <w:kern w:val="1"/>
          <w:u w:color="0000FF"/>
        </w:rPr>
        <w:t>en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or, and</w:t>
      </w:r>
    </w:p>
    <w:p w14:paraId="504D732C" w14:textId="77777777" w:rsidR="00522AC7" w:rsidRPr="00781176" w:rsidRDefault="00522AC7" w:rsidP="00F31DC6">
      <w:pPr>
        <w:widowControl w:val="0"/>
        <w:autoSpaceDE w:val="0"/>
        <w:autoSpaceDN w:val="0"/>
        <w:adjustRightInd w:val="0"/>
        <w:ind w:left="479" w:right="53" w:hanging="360"/>
        <w:jc w:val="both"/>
        <w:rPr>
          <w:rFonts w:ascii="Arial" w:hAnsi="Arial" w:cs="Arial"/>
          <w:kern w:val="1"/>
          <w:u w:color="0000FF"/>
        </w:rPr>
      </w:pPr>
      <w:r w:rsidRPr="00781176">
        <w:rPr>
          <w:rFonts w:ascii="Arial" w:hAnsi="Arial" w:cs="Arial"/>
          <w:kern w:val="1"/>
          <w:u w:color="0000FF"/>
        </w:rPr>
        <w:t>•</w:t>
      </w:r>
      <w:r w:rsidRPr="00781176">
        <w:rPr>
          <w:rFonts w:ascii="Arial" w:hAnsi="Arial" w:cs="Arial"/>
          <w:spacing w:val="-47"/>
          <w:kern w:val="1"/>
          <w:u w:color="0000FF"/>
        </w:rPr>
        <w:t xml:space="preserve"> </w:t>
      </w:r>
      <w:r w:rsidRPr="00781176">
        <w:rPr>
          <w:rFonts w:ascii="Arial" w:hAnsi="Arial" w:cs="Arial"/>
          <w:kern w:val="1"/>
          <w:u w:color="0000FF"/>
        </w:rPr>
        <w:tab/>
      </w:r>
      <w:proofErr w:type="gramStart"/>
      <w:r w:rsidR="00142484" w:rsidRPr="00781176">
        <w:rPr>
          <w:rFonts w:ascii="Arial" w:hAnsi="Arial" w:cs="Arial"/>
          <w:kern w:val="1"/>
          <w:u w:color="0000FF"/>
        </w:rPr>
        <w:t>the</w:t>
      </w:r>
      <w:proofErr w:type="gramEnd"/>
      <w:r w:rsidR="00142484" w:rsidRPr="00781176">
        <w:rPr>
          <w:rFonts w:ascii="Arial" w:hAnsi="Arial" w:cs="Arial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5"/>
          <w:kern w:val="1"/>
          <w:u w:color="0000FF"/>
        </w:rPr>
        <w:t>p</w:t>
      </w:r>
      <w:r w:rsidRPr="00781176">
        <w:rPr>
          <w:rFonts w:ascii="Arial" w:hAnsi="Arial" w:cs="Arial"/>
          <w:spacing w:val="2"/>
          <w:kern w:val="1"/>
          <w:u w:color="0000FF"/>
        </w:rPr>
        <w:t>ri</w:t>
      </w:r>
      <w:r w:rsidRPr="00781176">
        <w:rPr>
          <w:rFonts w:ascii="Arial" w:hAnsi="Arial" w:cs="Arial"/>
          <w:spacing w:val="6"/>
          <w:kern w:val="1"/>
          <w:u w:color="0000FF"/>
        </w:rPr>
        <w:t>m</w:t>
      </w:r>
      <w:r w:rsidRPr="00781176">
        <w:rPr>
          <w:rFonts w:ascii="Arial" w:hAnsi="Arial" w:cs="Arial"/>
          <w:spacing w:val="4"/>
          <w:kern w:val="1"/>
          <w:u w:color="0000FF"/>
        </w:rPr>
        <w:t>a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kern w:val="1"/>
          <w:u w:color="0000FF"/>
        </w:rPr>
        <w:t xml:space="preserve">y </w:t>
      </w:r>
      <w:r w:rsidRPr="00781176">
        <w:rPr>
          <w:rFonts w:ascii="Arial" w:hAnsi="Arial" w:cs="Arial"/>
          <w:spacing w:val="2"/>
          <w:kern w:val="1"/>
          <w:u w:color="0000FF"/>
        </w:rPr>
        <w:t>f</w:t>
      </w:r>
      <w:r w:rsidRPr="00781176">
        <w:rPr>
          <w:rFonts w:ascii="Arial" w:hAnsi="Arial" w:cs="Arial"/>
          <w:spacing w:val="4"/>
          <w:kern w:val="1"/>
          <w:u w:color="0000FF"/>
        </w:rPr>
        <w:t>acu</w:t>
      </w:r>
      <w:r w:rsidRPr="00781176">
        <w:rPr>
          <w:rFonts w:ascii="Arial" w:hAnsi="Arial" w:cs="Arial"/>
          <w:spacing w:val="2"/>
          <w:kern w:val="1"/>
          <w:u w:color="0000FF"/>
        </w:rPr>
        <w:t>lt</w:t>
      </w:r>
      <w:r w:rsidRPr="00781176">
        <w:rPr>
          <w:rFonts w:ascii="Arial" w:hAnsi="Arial" w:cs="Arial"/>
          <w:kern w:val="1"/>
          <w:u w:color="0000FF"/>
        </w:rPr>
        <w:t xml:space="preserve">y </w:t>
      </w:r>
      <w:r w:rsidRPr="00781176">
        <w:rPr>
          <w:rFonts w:ascii="Arial" w:hAnsi="Arial" w:cs="Arial"/>
          <w:spacing w:val="6"/>
          <w:kern w:val="1"/>
          <w:u w:color="0000FF"/>
        </w:rPr>
        <w:t>m</w:t>
      </w:r>
      <w:r w:rsidRPr="00781176">
        <w:rPr>
          <w:rFonts w:ascii="Arial" w:hAnsi="Arial" w:cs="Arial"/>
          <w:spacing w:val="4"/>
          <w:kern w:val="1"/>
          <w:u w:color="0000FF"/>
        </w:rPr>
        <w:t>en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 xml:space="preserve">r </w:t>
      </w:r>
      <w:r w:rsidRPr="00781176">
        <w:rPr>
          <w:rFonts w:ascii="Arial" w:hAnsi="Arial" w:cs="Arial"/>
          <w:spacing w:val="6"/>
          <w:kern w:val="1"/>
          <w:u w:color="0000FF"/>
        </w:rPr>
        <w:t>m</w:t>
      </w:r>
      <w:r w:rsidRPr="00781176">
        <w:rPr>
          <w:rFonts w:ascii="Arial" w:hAnsi="Arial" w:cs="Arial"/>
          <w:spacing w:val="4"/>
          <w:kern w:val="1"/>
          <w:u w:color="0000FF"/>
        </w:rPr>
        <w:t>us</w:t>
      </w:r>
      <w:r w:rsidRPr="00781176">
        <w:rPr>
          <w:rFonts w:ascii="Arial" w:hAnsi="Arial" w:cs="Arial"/>
          <w:kern w:val="1"/>
          <w:u w:color="0000FF"/>
        </w:rPr>
        <w:t xml:space="preserve">t </w:t>
      </w:r>
      <w:r w:rsidRPr="00781176">
        <w:rPr>
          <w:rFonts w:ascii="Arial" w:hAnsi="Arial" w:cs="Arial"/>
          <w:spacing w:val="4"/>
          <w:kern w:val="1"/>
          <w:u w:color="0000FF"/>
        </w:rPr>
        <w:t>b</w:t>
      </w:r>
      <w:r w:rsidRPr="00781176">
        <w:rPr>
          <w:rFonts w:ascii="Arial" w:hAnsi="Arial" w:cs="Arial"/>
          <w:kern w:val="1"/>
          <w:u w:color="0000FF"/>
        </w:rPr>
        <w:t>e</w:t>
      </w:r>
      <w:r w:rsidRPr="00781176">
        <w:rPr>
          <w:rFonts w:ascii="Arial" w:hAnsi="Arial" w:cs="Arial"/>
          <w:spacing w:val="46"/>
          <w:kern w:val="1"/>
          <w:u w:color="0000FF"/>
        </w:rPr>
        <w:t xml:space="preserve"> </w:t>
      </w:r>
      <w:r w:rsidRPr="00781176">
        <w:rPr>
          <w:rFonts w:ascii="Arial" w:hAnsi="Arial" w:cs="Arial"/>
          <w:kern w:val="1"/>
          <w:u w:color="0000FF"/>
        </w:rPr>
        <w:t>a</w:t>
      </w:r>
      <w:r w:rsidRPr="00781176">
        <w:rPr>
          <w:rFonts w:ascii="Arial" w:hAnsi="Arial" w:cs="Arial"/>
          <w:spacing w:val="40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6"/>
          <w:kern w:val="1"/>
          <w:u w:color="0000FF"/>
        </w:rPr>
        <w:t>G</w:t>
      </w:r>
      <w:r w:rsidRPr="00781176">
        <w:rPr>
          <w:rFonts w:ascii="Arial" w:hAnsi="Arial" w:cs="Arial"/>
          <w:spacing w:val="4"/>
          <w:kern w:val="1"/>
          <w:u w:color="0000FF"/>
        </w:rPr>
        <w:t>eo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g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kern w:val="1"/>
          <w:u w:color="0000FF"/>
        </w:rPr>
        <w:t xml:space="preserve">a </w:t>
      </w:r>
      <w:r w:rsidRPr="00781176">
        <w:rPr>
          <w:rFonts w:ascii="Arial" w:hAnsi="Arial" w:cs="Arial"/>
          <w:spacing w:val="6"/>
          <w:kern w:val="1"/>
          <w:u w:color="0000FF"/>
        </w:rPr>
        <w:t>C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spacing w:val="2"/>
          <w:kern w:val="1"/>
          <w:u w:color="0000FF"/>
        </w:rPr>
        <w:t>ll</w:t>
      </w:r>
      <w:r w:rsidRPr="00781176">
        <w:rPr>
          <w:rFonts w:ascii="Arial" w:hAnsi="Arial" w:cs="Arial"/>
          <w:spacing w:val="4"/>
          <w:kern w:val="1"/>
          <w:u w:color="0000FF"/>
        </w:rPr>
        <w:t>eg</w:t>
      </w:r>
      <w:r w:rsidRPr="00781176">
        <w:rPr>
          <w:rFonts w:ascii="Arial" w:hAnsi="Arial" w:cs="Arial"/>
          <w:kern w:val="1"/>
          <w:u w:color="0000FF"/>
        </w:rPr>
        <w:t xml:space="preserve">e </w:t>
      </w:r>
      <w:r w:rsidRPr="00781176">
        <w:rPr>
          <w:rFonts w:ascii="Arial" w:hAnsi="Arial" w:cs="Arial"/>
          <w:spacing w:val="2"/>
          <w:kern w:val="1"/>
          <w:u w:color="0000FF"/>
        </w:rPr>
        <w:t>f</w:t>
      </w:r>
      <w:r w:rsidRPr="00781176">
        <w:rPr>
          <w:rFonts w:ascii="Arial" w:hAnsi="Arial" w:cs="Arial"/>
          <w:spacing w:val="4"/>
          <w:kern w:val="1"/>
          <w:u w:color="0000FF"/>
        </w:rPr>
        <w:t>acu</w:t>
      </w:r>
      <w:r w:rsidRPr="00781176">
        <w:rPr>
          <w:rFonts w:ascii="Arial" w:hAnsi="Arial" w:cs="Arial"/>
          <w:spacing w:val="2"/>
          <w:kern w:val="1"/>
          <w:u w:color="0000FF"/>
        </w:rPr>
        <w:t>lt</w:t>
      </w:r>
      <w:r w:rsidRPr="00781176">
        <w:rPr>
          <w:rFonts w:ascii="Arial" w:hAnsi="Arial" w:cs="Arial"/>
          <w:kern w:val="1"/>
          <w:u w:color="0000FF"/>
        </w:rPr>
        <w:t xml:space="preserve">y </w:t>
      </w:r>
      <w:r w:rsidRPr="00781176">
        <w:rPr>
          <w:rFonts w:ascii="Arial" w:hAnsi="Arial" w:cs="Arial"/>
          <w:spacing w:val="6"/>
          <w:kern w:val="1"/>
          <w:u w:color="0000FF"/>
        </w:rPr>
        <w:t>m</w:t>
      </w:r>
      <w:r w:rsidRPr="00781176">
        <w:rPr>
          <w:rFonts w:ascii="Arial" w:hAnsi="Arial" w:cs="Arial"/>
          <w:spacing w:val="4"/>
          <w:kern w:val="1"/>
          <w:u w:color="0000FF"/>
        </w:rPr>
        <w:t>e</w:t>
      </w:r>
      <w:r w:rsidRPr="00781176">
        <w:rPr>
          <w:rFonts w:ascii="Arial" w:hAnsi="Arial" w:cs="Arial"/>
          <w:spacing w:val="6"/>
          <w:kern w:val="1"/>
          <w:u w:color="0000FF"/>
        </w:rPr>
        <w:t>m</w:t>
      </w:r>
      <w:r w:rsidRPr="00781176">
        <w:rPr>
          <w:rFonts w:ascii="Arial" w:hAnsi="Arial" w:cs="Arial"/>
          <w:spacing w:val="4"/>
          <w:kern w:val="1"/>
          <w:u w:color="0000FF"/>
        </w:rPr>
        <w:t>be</w:t>
      </w:r>
      <w:r w:rsidRPr="00781176">
        <w:rPr>
          <w:rFonts w:ascii="Arial" w:hAnsi="Arial" w:cs="Arial"/>
          <w:kern w:val="1"/>
          <w:u w:color="0000FF"/>
        </w:rPr>
        <w:t xml:space="preserve">r </w:t>
      </w:r>
      <w:r w:rsidRPr="00781176">
        <w:rPr>
          <w:rFonts w:ascii="Arial" w:hAnsi="Arial" w:cs="Arial"/>
          <w:spacing w:val="2"/>
          <w:kern w:val="1"/>
          <w:u w:color="0000FF"/>
        </w:rPr>
        <w:t>(i</w:t>
      </w:r>
      <w:r w:rsidRPr="00781176">
        <w:rPr>
          <w:rFonts w:ascii="Arial" w:hAnsi="Arial" w:cs="Arial"/>
          <w:spacing w:val="4"/>
          <w:kern w:val="1"/>
          <w:u w:color="0000FF"/>
        </w:rPr>
        <w:t>nc</w:t>
      </w:r>
      <w:r w:rsidRPr="00781176">
        <w:rPr>
          <w:rFonts w:ascii="Arial" w:hAnsi="Arial" w:cs="Arial"/>
          <w:spacing w:val="2"/>
          <w:kern w:val="1"/>
          <w:u w:color="0000FF"/>
        </w:rPr>
        <w:t>l</w:t>
      </w:r>
      <w:r w:rsidRPr="00781176">
        <w:rPr>
          <w:rFonts w:ascii="Arial" w:hAnsi="Arial" w:cs="Arial"/>
          <w:spacing w:val="4"/>
          <w:kern w:val="1"/>
          <w:u w:color="0000FF"/>
        </w:rPr>
        <w:t>ude</w:t>
      </w:r>
      <w:r w:rsidRPr="00781176">
        <w:rPr>
          <w:rFonts w:ascii="Arial" w:hAnsi="Arial" w:cs="Arial"/>
          <w:kern w:val="1"/>
          <w:u w:color="0000FF"/>
        </w:rPr>
        <w:t xml:space="preserve">s </w:t>
      </w:r>
      <w:r w:rsidRPr="00781176">
        <w:rPr>
          <w:rFonts w:ascii="Arial" w:hAnsi="Arial" w:cs="Arial"/>
          <w:spacing w:val="4"/>
          <w:kern w:val="1"/>
          <w:u w:color="0000FF"/>
        </w:rPr>
        <w:t>ad</w:t>
      </w:r>
      <w:r w:rsidRPr="00781176">
        <w:rPr>
          <w:rFonts w:ascii="Arial" w:hAnsi="Arial" w:cs="Arial"/>
          <w:spacing w:val="2"/>
          <w:kern w:val="1"/>
          <w:u w:color="0000FF"/>
        </w:rPr>
        <w:t>j</w:t>
      </w:r>
      <w:r w:rsidRPr="00781176">
        <w:rPr>
          <w:rFonts w:ascii="Arial" w:hAnsi="Arial" w:cs="Arial"/>
          <w:spacing w:val="4"/>
          <w:kern w:val="1"/>
          <w:u w:color="0000FF"/>
        </w:rPr>
        <w:t>unc</w:t>
      </w:r>
      <w:r w:rsidRPr="00781176">
        <w:rPr>
          <w:rFonts w:ascii="Arial" w:hAnsi="Arial" w:cs="Arial"/>
          <w:kern w:val="1"/>
          <w:u w:color="0000FF"/>
        </w:rPr>
        <w:t xml:space="preserve">t </w:t>
      </w:r>
      <w:r w:rsidRPr="00781176">
        <w:rPr>
          <w:rFonts w:ascii="Arial" w:hAnsi="Arial" w:cs="Arial"/>
          <w:spacing w:val="2"/>
          <w:kern w:val="1"/>
          <w:u w:color="0000FF"/>
        </w:rPr>
        <w:t>f</w:t>
      </w:r>
      <w:r w:rsidRPr="00781176">
        <w:rPr>
          <w:rFonts w:ascii="Arial" w:hAnsi="Arial" w:cs="Arial"/>
          <w:spacing w:val="4"/>
          <w:kern w:val="1"/>
          <w:u w:color="0000FF"/>
        </w:rPr>
        <w:t>acu</w:t>
      </w:r>
      <w:r w:rsidRPr="00781176">
        <w:rPr>
          <w:rFonts w:ascii="Arial" w:hAnsi="Arial" w:cs="Arial"/>
          <w:spacing w:val="2"/>
          <w:kern w:val="1"/>
          <w:u w:color="0000FF"/>
        </w:rPr>
        <w:t>lt</w:t>
      </w:r>
      <w:r w:rsidRPr="00781176">
        <w:rPr>
          <w:rFonts w:ascii="Arial" w:hAnsi="Arial" w:cs="Arial"/>
          <w:spacing w:val="4"/>
          <w:kern w:val="1"/>
          <w:u w:color="0000FF"/>
        </w:rPr>
        <w:t>y</w:t>
      </w:r>
      <w:r w:rsidRPr="00781176">
        <w:rPr>
          <w:rFonts w:ascii="Arial" w:hAnsi="Arial" w:cs="Arial"/>
          <w:kern w:val="1"/>
          <w:u w:color="0000FF"/>
        </w:rPr>
        <w:t xml:space="preserve">) </w:t>
      </w:r>
      <w:r w:rsidRPr="00781176">
        <w:rPr>
          <w:rFonts w:ascii="Arial" w:hAnsi="Arial" w:cs="Arial"/>
          <w:spacing w:val="6"/>
          <w:kern w:val="1"/>
          <w:u w:color="0000FF"/>
        </w:rPr>
        <w:t>w</w:t>
      </w:r>
      <w:r w:rsidRPr="00781176">
        <w:rPr>
          <w:rFonts w:ascii="Arial" w:hAnsi="Arial" w:cs="Arial"/>
          <w:spacing w:val="2"/>
          <w:kern w:val="1"/>
          <w:u w:color="0000FF"/>
        </w:rPr>
        <w:t>it</w:t>
      </w:r>
      <w:r w:rsidRPr="00781176">
        <w:rPr>
          <w:rFonts w:ascii="Arial" w:hAnsi="Arial" w:cs="Arial"/>
          <w:kern w:val="1"/>
          <w:u w:color="0000FF"/>
        </w:rPr>
        <w:t>h</w:t>
      </w:r>
      <w:r w:rsidRPr="00781176">
        <w:rPr>
          <w:rFonts w:ascii="Arial" w:hAnsi="Arial" w:cs="Arial"/>
          <w:spacing w:val="42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expe</w:t>
      </w:r>
      <w:r w:rsidRPr="00781176">
        <w:rPr>
          <w:rFonts w:ascii="Arial" w:hAnsi="Arial" w:cs="Arial"/>
          <w:spacing w:val="2"/>
          <w:kern w:val="1"/>
          <w:u w:color="0000FF"/>
        </w:rPr>
        <w:t>rti</w:t>
      </w:r>
      <w:r w:rsidRPr="00781176">
        <w:rPr>
          <w:rFonts w:ascii="Arial" w:hAnsi="Arial" w:cs="Arial"/>
          <w:spacing w:val="4"/>
          <w:kern w:val="1"/>
          <w:u w:color="0000FF"/>
        </w:rPr>
        <w:t>s</w:t>
      </w:r>
      <w:r w:rsidRPr="00781176">
        <w:rPr>
          <w:rFonts w:ascii="Arial" w:hAnsi="Arial" w:cs="Arial"/>
          <w:kern w:val="1"/>
          <w:u w:color="0000FF"/>
        </w:rPr>
        <w:t xml:space="preserve">e 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kern w:val="1"/>
          <w:u w:color="0000FF"/>
        </w:rPr>
        <w:t>n</w:t>
      </w:r>
      <w:r w:rsidRPr="00781176">
        <w:rPr>
          <w:rFonts w:ascii="Arial" w:hAnsi="Arial" w:cs="Arial"/>
          <w:spacing w:val="36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h</w:t>
      </w:r>
      <w:r w:rsidRPr="00781176">
        <w:rPr>
          <w:rFonts w:ascii="Arial" w:hAnsi="Arial" w:cs="Arial"/>
          <w:kern w:val="1"/>
          <w:u w:color="0000FF"/>
        </w:rPr>
        <w:t>e</w:t>
      </w:r>
      <w:r w:rsidRPr="00781176">
        <w:rPr>
          <w:rFonts w:ascii="Arial" w:hAnsi="Arial" w:cs="Arial"/>
          <w:spacing w:val="40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sub</w:t>
      </w:r>
      <w:r w:rsidRPr="00781176">
        <w:rPr>
          <w:rFonts w:ascii="Arial" w:hAnsi="Arial" w:cs="Arial"/>
          <w:spacing w:val="2"/>
          <w:kern w:val="1"/>
          <w:u w:color="0000FF"/>
        </w:rPr>
        <w:t>j</w:t>
      </w:r>
      <w:r w:rsidRPr="00781176">
        <w:rPr>
          <w:rFonts w:ascii="Arial" w:hAnsi="Arial" w:cs="Arial"/>
          <w:spacing w:val="4"/>
          <w:kern w:val="1"/>
          <w:u w:color="0000FF"/>
        </w:rPr>
        <w:t>ec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(</w:t>
      </w:r>
      <w:r w:rsidRPr="00781176">
        <w:rPr>
          <w:rFonts w:ascii="Arial" w:hAnsi="Arial" w:cs="Arial"/>
          <w:kern w:val="1"/>
          <w:u w:color="0000FF"/>
        </w:rPr>
        <w:t>a</w:t>
      </w:r>
      <w:r w:rsidRPr="00781176">
        <w:rPr>
          <w:rFonts w:ascii="Arial" w:hAnsi="Arial" w:cs="Arial"/>
          <w:spacing w:val="37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seconda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kern w:val="1"/>
          <w:u w:color="0000FF"/>
        </w:rPr>
        <w:t xml:space="preserve">y </w:t>
      </w:r>
      <w:r w:rsidRPr="00781176">
        <w:rPr>
          <w:rFonts w:ascii="Arial" w:hAnsi="Arial" w:cs="Arial"/>
          <w:spacing w:val="7"/>
          <w:kern w:val="1"/>
          <w:u w:color="0000FF"/>
        </w:rPr>
        <w:t>m</w:t>
      </w:r>
      <w:r w:rsidRPr="00781176">
        <w:rPr>
          <w:rFonts w:ascii="Arial" w:hAnsi="Arial" w:cs="Arial"/>
          <w:spacing w:val="4"/>
          <w:kern w:val="1"/>
          <w:u w:color="0000FF"/>
        </w:rPr>
        <w:t>en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r</w:t>
      </w:r>
      <w:r w:rsidRPr="00781176">
        <w:rPr>
          <w:rFonts w:ascii="Arial" w:hAnsi="Arial" w:cs="Arial"/>
          <w:spacing w:val="49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7"/>
          <w:kern w:val="1"/>
          <w:u w:color="0000FF"/>
        </w:rPr>
        <w:t>m</w:t>
      </w:r>
      <w:r w:rsidRPr="00781176">
        <w:rPr>
          <w:rFonts w:ascii="Arial" w:hAnsi="Arial" w:cs="Arial"/>
          <w:spacing w:val="4"/>
          <w:kern w:val="1"/>
          <w:u w:color="0000FF"/>
        </w:rPr>
        <w:t>a</w:t>
      </w:r>
      <w:r w:rsidRPr="00781176">
        <w:rPr>
          <w:rFonts w:ascii="Arial" w:hAnsi="Arial" w:cs="Arial"/>
          <w:kern w:val="1"/>
          <w:u w:color="0000FF"/>
        </w:rPr>
        <w:t>y</w:t>
      </w:r>
      <w:r w:rsidRPr="00781176">
        <w:rPr>
          <w:rFonts w:ascii="Arial" w:hAnsi="Arial" w:cs="Arial"/>
          <w:spacing w:val="43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a</w:t>
      </w:r>
      <w:r w:rsidRPr="00781176">
        <w:rPr>
          <w:rFonts w:ascii="Arial" w:hAnsi="Arial" w:cs="Arial"/>
          <w:spacing w:val="2"/>
          <w:kern w:val="1"/>
          <w:u w:color="0000FF"/>
        </w:rPr>
        <w:t>l</w:t>
      </w:r>
      <w:r w:rsidRPr="00781176">
        <w:rPr>
          <w:rFonts w:ascii="Arial" w:hAnsi="Arial" w:cs="Arial"/>
          <w:spacing w:val="4"/>
          <w:kern w:val="1"/>
          <w:u w:color="0000FF"/>
        </w:rPr>
        <w:t>s</w:t>
      </w:r>
      <w:r w:rsidRPr="00781176">
        <w:rPr>
          <w:rFonts w:ascii="Arial" w:hAnsi="Arial" w:cs="Arial"/>
          <w:kern w:val="1"/>
          <w:u w:color="0000FF"/>
        </w:rPr>
        <w:t>o</w:t>
      </w:r>
      <w:r w:rsidRPr="00781176">
        <w:rPr>
          <w:rFonts w:ascii="Arial" w:hAnsi="Arial" w:cs="Arial"/>
          <w:spacing w:val="42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con</w:t>
      </w:r>
      <w:r w:rsidRPr="00781176">
        <w:rPr>
          <w:rFonts w:ascii="Arial" w:hAnsi="Arial" w:cs="Arial"/>
          <w:spacing w:val="2"/>
          <w:kern w:val="1"/>
          <w:u w:color="0000FF"/>
        </w:rPr>
        <w:t>tri</w:t>
      </w:r>
      <w:r w:rsidRPr="00781176">
        <w:rPr>
          <w:rFonts w:ascii="Arial" w:hAnsi="Arial" w:cs="Arial"/>
          <w:spacing w:val="4"/>
          <w:kern w:val="1"/>
          <w:u w:color="0000FF"/>
        </w:rPr>
        <w:t>bu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kern w:val="1"/>
          <w:u w:color="0000FF"/>
        </w:rPr>
        <w:t xml:space="preserve">e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kern w:val="1"/>
          <w:u w:color="0000FF"/>
        </w:rPr>
        <w:t>o</w:t>
      </w:r>
      <w:r w:rsidRPr="00781176">
        <w:rPr>
          <w:rFonts w:ascii="Arial" w:hAnsi="Arial" w:cs="Arial"/>
          <w:spacing w:val="36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h</w:t>
      </w:r>
      <w:r w:rsidRPr="00781176">
        <w:rPr>
          <w:rFonts w:ascii="Arial" w:hAnsi="Arial" w:cs="Arial"/>
          <w:kern w:val="1"/>
          <w:u w:color="0000FF"/>
        </w:rPr>
        <w:t>e</w:t>
      </w:r>
      <w:r w:rsidRPr="00781176">
        <w:rPr>
          <w:rFonts w:ascii="Arial" w:hAnsi="Arial" w:cs="Arial"/>
          <w:spacing w:val="40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p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spacing w:val="2"/>
          <w:kern w:val="1"/>
          <w:u w:color="0000FF"/>
        </w:rPr>
        <w:t>j</w:t>
      </w:r>
      <w:r w:rsidRPr="00781176">
        <w:rPr>
          <w:rFonts w:ascii="Arial" w:hAnsi="Arial" w:cs="Arial"/>
          <w:spacing w:val="4"/>
          <w:kern w:val="1"/>
          <w:u w:color="0000FF"/>
        </w:rPr>
        <w:t>ec</w:t>
      </w:r>
      <w:r w:rsidRPr="00781176">
        <w:rPr>
          <w:rFonts w:ascii="Arial" w:hAnsi="Arial" w:cs="Arial"/>
          <w:kern w:val="1"/>
          <w:u w:color="0000FF"/>
        </w:rPr>
        <w:t xml:space="preserve">t </w:t>
      </w:r>
      <w:r w:rsidRPr="00781176">
        <w:rPr>
          <w:rFonts w:ascii="Arial" w:hAnsi="Arial" w:cs="Arial"/>
          <w:spacing w:val="4"/>
          <w:kern w:val="1"/>
          <w:u w:color="0000FF"/>
        </w:rPr>
        <w:t>p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ov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4"/>
          <w:kern w:val="1"/>
          <w:u w:color="0000FF"/>
        </w:rPr>
        <w:t>de</w:t>
      </w:r>
      <w:r w:rsidRPr="00781176">
        <w:rPr>
          <w:rFonts w:ascii="Arial" w:hAnsi="Arial" w:cs="Arial"/>
          <w:kern w:val="1"/>
          <w:u w:color="0000FF"/>
        </w:rPr>
        <w:t xml:space="preserve">d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h</w:t>
      </w:r>
      <w:r w:rsidRPr="00781176">
        <w:rPr>
          <w:rFonts w:ascii="Arial" w:hAnsi="Arial" w:cs="Arial"/>
          <w:kern w:val="1"/>
          <w:u w:color="0000FF"/>
        </w:rPr>
        <w:t xml:space="preserve">e </w:t>
      </w:r>
      <w:r w:rsidRPr="00781176">
        <w:rPr>
          <w:rFonts w:ascii="Arial" w:hAnsi="Arial" w:cs="Arial"/>
          <w:spacing w:val="3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7"/>
          <w:kern w:val="1"/>
          <w:u w:color="0000FF"/>
        </w:rPr>
        <w:t>m</w:t>
      </w:r>
      <w:r w:rsidRPr="00781176">
        <w:rPr>
          <w:rFonts w:ascii="Arial" w:hAnsi="Arial" w:cs="Arial"/>
          <w:spacing w:val="4"/>
          <w:kern w:val="1"/>
          <w:u w:color="0000FF"/>
        </w:rPr>
        <w:t>en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 xml:space="preserve">r </w:t>
      </w:r>
      <w:r w:rsidRPr="00781176">
        <w:rPr>
          <w:rFonts w:ascii="Arial" w:hAnsi="Arial" w:cs="Arial"/>
          <w:spacing w:val="19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ha</w:t>
      </w:r>
      <w:r w:rsidRPr="00781176">
        <w:rPr>
          <w:rFonts w:ascii="Arial" w:hAnsi="Arial" w:cs="Arial"/>
          <w:kern w:val="1"/>
          <w:u w:color="0000FF"/>
        </w:rPr>
        <w:t xml:space="preserve">s </w:t>
      </w:r>
      <w:r w:rsidRPr="00781176">
        <w:rPr>
          <w:rFonts w:ascii="Arial" w:hAnsi="Arial" w:cs="Arial"/>
          <w:spacing w:val="4"/>
          <w:kern w:val="1"/>
          <w:u w:color="0000FF"/>
        </w:rPr>
        <w:t xml:space="preserve"> app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op</w:t>
      </w:r>
      <w:r w:rsidRPr="00781176">
        <w:rPr>
          <w:rFonts w:ascii="Arial" w:hAnsi="Arial" w:cs="Arial"/>
          <w:spacing w:val="2"/>
          <w:kern w:val="1"/>
          <w:u w:color="0000FF"/>
        </w:rPr>
        <w:t>ri</w:t>
      </w:r>
      <w:r w:rsidRPr="00781176">
        <w:rPr>
          <w:rFonts w:ascii="Arial" w:hAnsi="Arial" w:cs="Arial"/>
          <w:spacing w:val="4"/>
          <w:kern w:val="1"/>
          <w:u w:color="0000FF"/>
        </w:rPr>
        <w:t>a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kern w:val="1"/>
          <w:u w:color="0000FF"/>
        </w:rPr>
        <w:t xml:space="preserve">e </w:t>
      </w:r>
      <w:r w:rsidRPr="00781176">
        <w:rPr>
          <w:rFonts w:ascii="Arial" w:hAnsi="Arial" w:cs="Arial"/>
          <w:spacing w:val="40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expe</w:t>
      </w:r>
      <w:r w:rsidRPr="00781176">
        <w:rPr>
          <w:rFonts w:ascii="Arial" w:hAnsi="Arial" w:cs="Arial"/>
          <w:spacing w:val="2"/>
          <w:kern w:val="1"/>
          <w:u w:color="0000FF"/>
        </w:rPr>
        <w:t>rti</w:t>
      </w:r>
      <w:r w:rsidRPr="00781176">
        <w:rPr>
          <w:rFonts w:ascii="Arial" w:hAnsi="Arial" w:cs="Arial"/>
          <w:spacing w:val="4"/>
          <w:kern w:val="1"/>
          <w:u w:color="0000FF"/>
        </w:rPr>
        <w:t>s</w:t>
      </w:r>
      <w:r w:rsidRPr="00781176">
        <w:rPr>
          <w:rFonts w:ascii="Arial" w:hAnsi="Arial" w:cs="Arial"/>
          <w:kern w:val="1"/>
          <w:u w:color="0000FF"/>
        </w:rPr>
        <w:t xml:space="preserve">e </w:t>
      </w:r>
      <w:r w:rsidRPr="00781176">
        <w:rPr>
          <w:rFonts w:ascii="Arial" w:hAnsi="Arial" w:cs="Arial"/>
          <w:spacing w:val="31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kern w:val="1"/>
          <w:u w:color="0000FF"/>
        </w:rPr>
        <w:t xml:space="preserve">n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h</w:t>
      </w:r>
      <w:r w:rsidRPr="00781176">
        <w:rPr>
          <w:rFonts w:ascii="Arial" w:hAnsi="Arial" w:cs="Arial"/>
          <w:kern w:val="1"/>
          <w:u w:color="0000FF"/>
        </w:rPr>
        <w:t xml:space="preserve">e </w:t>
      </w:r>
      <w:r w:rsidRPr="00781176">
        <w:rPr>
          <w:rFonts w:ascii="Arial" w:hAnsi="Arial" w:cs="Arial"/>
          <w:spacing w:val="3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sub</w:t>
      </w:r>
      <w:r w:rsidRPr="00781176">
        <w:rPr>
          <w:rFonts w:ascii="Arial" w:hAnsi="Arial" w:cs="Arial"/>
          <w:spacing w:val="2"/>
          <w:kern w:val="1"/>
          <w:u w:color="0000FF"/>
        </w:rPr>
        <w:t>j</w:t>
      </w:r>
      <w:r w:rsidRPr="00781176">
        <w:rPr>
          <w:rFonts w:ascii="Arial" w:hAnsi="Arial" w:cs="Arial"/>
          <w:spacing w:val="4"/>
          <w:kern w:val="1"/>
          <w:u w:color="0000FF"/>
        </w:rPr>
        <w:t>ec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kern w:val="1"/>
          <w:u w:color="0000FF"/>
        </w:rPr>
        <w:t xml:space="preserve">; </w:t>
      </w:r>
      <w:r w:rsidRPr="00781176">
        <w:rPr>
          <w:rFonts w:ascii="Arial" w:hAnsi="Arial" w:cs="Arial"/>
          <w:spacing w:val="23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6"/>
          <w:kern w:val="1"/>
          <w:u w:color="0000FF"/>
        </w:rPr>
        <w:t>G</w:t>
      </w:r>
      <w:r w:rsidRPr="00781176">
        <w:rPr>
          <w:rFonts w:ascii="Arial" w:hAnsi="Arial" w:cs="Arial"/>
          <w:spacing w:val="4"/>
          <w:kern w:val="1"/>
          <w:u w:color="0000FF"/>
        </w:rPr>
        <w:t>eo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g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kern w:val="1"/>
          <w:u w:color="0000FF"/>
        </w:rPr>
        <w:t xml:space="preserve">a </w:t>
      </w:r>
      <w:r w:rsidRPr="00781176">
        <w:rPr>
          <w:rFonts w:ascii="Arial" w:hAnsi="Arial" w:cs="Arial"/>
          <w:spacing w:val="25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6"/>
          <w:kern w:val="1"/>
          <w:u w:color="0000FF"/>
        </w:rPr>
        <w:t>C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spacing w:val="2"/>
          <w:kern w:val="1"/>
          <w:u w:color="0000FF"/>
        </w:rPr>
        <w:t>ll</w:t>
      </w:r>
      <w:r w:rsidRPr="00781176">
        <w:rPr>
          <w:rFonts w:ascii="Arial" w:hAnsi="Arial" w:cs="Arial"/>
          <w:spacing w:val="4"/>
          <w:kern w:val="1"/>
          <w:u w:color="0000FF"/>
        </w:rPr>
        <w:t>eg</w:t>
      </w:r>
      <w:r w:rsidRPr="00781176">
        <w:rPr>
          <w:rFonts w:ascii="Arial" w:hAnsi="Arial" w:cs="Arial"/>
          <w:kern w:val="1"/>
          <w:u w:color="0000FF"/>
        </w:rPr>
        <w:t xml:space="preserve">e </w:t>
      </w:r>
      <w:r w:rsidRPr="00781176">
        <w:rPr>
          <w:rFonts w:ascii="Arial" w:hAnsi="Arial" w:cs="Arial"/>
          <w:spacing w:val="23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a</w:t>
      </w:r>
      <w:r w:rsidRPr="00781176">
        <w:rPr>
          <w:rFonts w:ascii="Arial" w:hAnsi="Arial" w:cs="Arial"/>
          <w:spacing w:val="2"/>
          <w:kern w:val="1"/>
          <w:u w:color="0000FF"/>
        </w:rPr>
        <w:t>ffili</w:t>
      </w:r>
      <w:r w:rsidRPr="00781176">
        <w:rPr>
          <w:rFonts w:ascii="Arial" w:hAnsi="Arial" w:cs="Arial"/>
          <w:spacing w:val="4"/>
          <w:kern w:val="1"/>
          <w:u w:color="0000FF"/>
        </w:rPr>
        <w:t>a</w:t>
      </w:r>
      <w:r w:rsidRPr="00781176">
        <w:rPr>
          <w:rFonts w:ascii="Arial" w:hAnsi="Arial" w:cs="Arial"/>
          <w:spacing w:val="2"/>
          <w:kern w:val="1"/>
          <w:u w:color="0000FF"/>
        </w:rPr>
        <w:t>ti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 xml:space="preserve">n </w:t>
      </w:r>
      <w:r w:rsidRPr="00781176">
        <w:rPr>
          <w:rFonts w:ascii="Arial" w:hAnsi="Arial" w:cs="Arial"/>
          <w:spacing w:val="30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kern w:val="1"/>
          <w:u w:color="0000FF"/>
        </w:rPr>
        <w:t xml:space="preserve">s </w:t>
      </w:r>
      <w:r w:rsidRPr="00781176">
        <w:rPr>
          <w:rFonts w:ascii="Arial" w:hAnsi="Arial" w:cs="Arial"/>
          <w:spacing w:val="4"/>
          <w:kern w:val="1"/>
          <w:u w:color="0000FF"/>
        </w:rPr>
        <w:t>no</w:t>
      </w:r>
      <w:r w:rsidRPr="00781176">
        <w:rPr>
          <w:rFonts w:ascii="Arial" w:hAnsi="Arial" w:cs="Arial"/>
          <w:kern w:val="1"/>
          <w:u w:color="0000FF"/>
        </w:rPr>
        <w:t xml:space="preserve">t 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equ</w:t>
      </w:r>
      <w:r w:rsidRPr="00781176">
        <w:rPr>
          <w:rFonts w:ascii="Arial" w:hAnsi="Arial" w:cs="Arial"/>
          <w:spacing w:val="2"/>
          <w:kern w:val="1"/>
          <w:u w:color="0000FF"/>
        </w:rPr>
        <w:t>ir</w:t>
      </w:r>
      <w:r w:rsidRPr="00781176">
        <w:rPr>
          <w:rFonts w:ascii="Arial" w:hAnsi="Arial" w:cs="Arial"/>
          <w:spacing w:val="4"/>
          <w:kern w:val="1"/>
          <w:u w:color="0000FF"/>
        </w:rPr>
        <w:t>e</w:t>
      </w:r>
      <w:r w:rsidRPr="00781176">
        <w:rPr>
          <w:rFonts w:ascii="Arial" w:hAnsi="Arial" w:cs="Arial"/>
          <w:kern w:val="1"/>
          <w:u w:color="0000FF"/>
        </w:rPr>
        <w:t>d</w:t>
      </w:r>
      <w:r w:rsidRPr="00781176">
        <w:rPr>
          <w:rFonts w:ascii="Arial" w:hAnsi="Arial" w:cs="Arial"/>
          <w:spacing w:val="47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f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r</w:t>
      </w:r>
      <w:r w:rsidRPr="00781176">
        <w:rPr>
          <w:rFonts w:ascii="Arial" w:hAnsi="Arial" w:cs="Arial"/>
          <w:spacing w:val="20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seconda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kern w:val="1"/>
          <w:u w:color="0000FF"/>
        </w:rPr>
        <w:t xml:space="preserve">y </w:t>
      </w:r>
      <w:r w:rsidRPr="00781176">
        <w:rPr>
          <w:rFonts w:ascii="Arial" w:hAnsi="Arial" w:cs="Arial"/>
          <w:spacing w:val="7"/>
          <w:kern w:val="1"/>
          <w:u w:color="0000FF"/>
        </w:rPr>
        <w:t>m</w:t>
      </w:r>
      <w:r w:rsidRPr="00781176">
        <w:rPr>
          <w:rFonts w:ascii="Arial" w:hAnsi="Arial" w:cs="Arial"/>
          <w:spacing w:val="4"/>
          <w:kern w:val="1"/>
          <w:u w:color="0000FF"/>
        </w:rPr>
        <w:t>en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s</w:t>
      </w:r>
      <w:r w:rsidR="00142484" w:rsidRPr="00781176">
        <w:rPr>
          <w:rFonts w:ascii="Arial" w:hAnsi="Arial" w:cs="Arial"/>
          <w:spacing w:val="4"/>
          <w:kern w:val="1"/>
          <w:u w:color="0000FF"/>
        </w:rPr>
        <w:t>);</w:t>
      </w:r>
      <w:r w:rsidR="00142484" w:rsidRPr="00781176">
        <w:rPr>
          <w:rFonts w:ascii="Arial" w:hAnsi="Arial" w:cs="Arial"/>
          <w:spacing w:val="2"/>
          <w:kern w:val="1"/>
          <w:u w:color="0000FF"/>
        </w:rPr>
        <w:t xml:space="preserve"> however, </w:t>
      </w:r>
      <w:r w:rsidR="00317A07" w:rsidRPr="00781176">
        <w:rPr>
          <w:rFonts w:ascii="Arial" w:hAnsi="Arial" w:cs="Arial"/>
          <w:spacing w:val="2"/>
          <w:kern w:val="1"/>
          <w:u w:color="0000FF"/>
        </w:rPr>
        <w:t xml:space="preserve">only the primary Georgia College mentor is eligible to receive a $500 </w:t>
      </w:r>
      <w:r w:rsidR="00D649B4" w:rsidRPr="00781176">
        <w:rPr>
          <w:rFonts w:ascii="Arial" w:hAnsi="Arial" w:cs="Arial"/>
          <w:spacing w:val="2"/>
          <w:kern w:val="1"/>
          <w:u w:color="0000FF"/>
        </w:rPr>
        <w:t>funding</w:t>
      </w:r>
      <w:r w:rsidR="00317A07" w:rsidRPr="00781176">
        <w:rPr>
          <w:rFonts w:ascii="Arial" w:hAnsi="Arial" w:cs="Arial"/>
          <w:spacing w:val="2"/>
          <w:kern w:val="1"/>
          <w:u w:color="0000FF"/>
        </w:rPr>
        <w:t>).</w:t>
      </w:r>
    </w:p>
    <w:p w14:paraId="46484B68" w14:textId="77777777" w:rsidR="00522AC7" w:rsidRPr="00781176" w:rsidRDefault="00522AC7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u w:color="0000FF"/>
        </w:rPr>
      </w:pPr>
    </w:p>
    <w:p w14:paraId="5E81A840" w14:textId="77777777" w:rsidR="00522AC7" w:rsidRPr="00781176" w:rsidRDefault="00522AC7" w:rsidP="00F31DC6">
      <w:pPr>
        <w:widowControl w:val="0"/>
        <w:autoSpaceDE w:val="0"/>
        <w:autoSpaceDN w:val="0"/>
        <w:adjustRightInd w:val="0"/>
        <w:ind w:left="219" w:right="-20"/>
        <w:outlineLvl w:val="0"/>
        <w:rPr>
          <w:rFonts w:ascii="Arial" w:hAnsi="Arial" w:cs="Arial"/>
          <w:b/>
          <w:kern w:val="1"/>
          <w:u w:color="0000FF"/>
        </w:rPr>
      </w:pPr>
      <w:r w:rsidRPr="00781176">
        <w:rPr>
          <w:rFonts w:ascii="Arial" w:hAnsi="Arial" w:cs="Arial"/>
          <w:b/>
          <w:spacing w:val="7"/>
          <w:kern w:val="1"/>
          <w:u w:color="0000FF"/>
        </w:rPr>
        <w:t>A</w:t>
      </w:r>
      <w:r w:rsidRPr="00781176">
        <w:rPr>
          <w:rFonts w:ascii="Arial" w:hAnsi="Arial" w:cs="Arial"/>
          <w:b/>
          <w:spacing w:val="4"/>
          <w:kern w:val="1"/>
          <w:u w:color="0000FF"/>
        </w:rPr>
        <w:t>ccep</w:t>
      </w:r>
      <w:r w:rsidRPr="00781176">
        <w:rPr>
          <w:rFonts w:ascii="Arial" w:hAnsi="Arial" w:cs="Arial"/>
          <w:b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b/>
          <w:spacing w:val="4"/>
          <w:kern w:val="1"/>
          <w:u w:color="0000FF"/>
        </w:rPr>
        <w:t>ab</w:t>
      </w:r>
      <w:r w:rsidRPr="00781176">
        <w:rPr>
          <w:rFonts w:ascii="Arial" w:hAnsi="Arial" w:cs="Arial"/>
          <w:b/>
          <w:spacing w:val="2"/>
          <w:kern w:val="1"/>
          <w:u w:color="0000FF"/>
        </w:rPr>
        <w:t>l</w:t>
      </w:r>
      <w:r w:rsidRPr="00781176">
        <w:rPr>
          <w:rFonts w:ascii="Arial" w:hAnsi="Arial" w:cs="Arial"/>
          <w:b/>
          <w:kern w:val="1"/>
          <w:u w:color="0000FF"/>
        </w:rPr>
        <w:t>e</w:t>
      </w:r>
      <w:r w:rsidRPr="00781176">
        <w:rPr>
          <w:rFonts w:ascii="Arial" w:hAnsi="Arial" w:cs="Arial"/>
          <w:b/>
          <w:spacing w:val="12"/>
          <w:kern w:val="1"/>
          <w:u w:color="0000FF"/>
        </w:rPr>
        <w:t xml:space="preserve"> </w:t>
      </w:r>
      <w:r w:rsidRPr="00781176">
        <w:rPr>
          <w:rFonts w:ascii="Arial" w:hAnsi="Arial" w:cs="Arial"/>
          <w:b/>
          <w:spacing w:val="7"/>
          <w:kern w:val="1"/>
          <w:u w:color="0000FF"/>
        </w:rPr>
        <w:t>P</w:t>
      </w:r>
      <w:r w:rsidRPr="00781176">
        <w:rPr>
          <w:rFonts w:ascii="Arial" w:hAnsi="Arial" w:cs="Arial"/>
          <w:b/>
          <w:spacing w:val="3"/>
          <w:kern w:val="1"/>
          <w:u w:color="0000FF"/>
        </w:rPr>
        <w:t>r</w:t>
      </w:r>
      <w:r w:rsidRPr="00781176">
        <w:rPr>
          <w:rFonts w:ascii="Arial" w:hAnsi="Arial" w:cs="Arial"/>
          <w:b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b/>
          <w:spacing w:val="2"/>
          <w:kern w:val="1"/>
          <w:u w:color="0000FF"/>
        </w:rPr>
        <w:t>j</w:t>
      </w:r>
      <w:r w:rsidRPr="00781176">
        <w:rPr>
          <w:rFonts w:ascii="Arial" w:hAnsi="Arial" w:cs="Arial"/>
          <w:b/>
          <w:spacing w:val="4"/>
          <w:kern w:val="1"/>
          <w:u w:color="0000FF"/>
        </w:rPr>
        <w:t>ec</w:t>
      </w:r>
      <w:r w:rsidRPr="00781176">
        <w:rPr>
          <w:rFonts w:ascii="Arial" w:hAnsi="Arial" w:cs="Arial"/>
          <w:b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b/>
          <w:kern w:val="1"/>
          <w:u w:color="0000FF"/>
        </w:rPr>
        <w:t>s</w:t>
      </w:r>
      <w:r w:rsidRPr="00781176">
        <w:rPr>
          <w:rFonts w:ascii="Arial" w:hAnsi="Arial" w:cs="Arial"/>
          <w:b/>
          <w:spacing w:val="22"/>
          <w:kern w:val="1"/>
          <w:u w:color="0000FF"/>
        </w:rPr>
        <w:t xml:space="preserve"> </w:t>
      </w:r>
      <w:r w:rsidRPr="00781176">
        <w:rPr>
          <w:rFonts w:ascii="Arial" w:hAnsi="Arial" w:cs="Arial"/>
          <w:b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b/>
          <w:spacing w:val="4"/>
          <w:kern w:val="1"/>
          <w:u w:color="0000FF"/>
        </w:rPr>
        <w:t>nc</w:t>
      </w:r>
      <w:r w:rsidRPr="00781176">
        <w:rPr>
          <w:rFonts w:ascii="Arial" w:hAnsi="Arial" w:cs="Arial"/>
          <w:b/>
          <w:spacing w:val="2"/>
          <w:kern w:val="1"/>
          <w:u w:color="0000FF"/>
        </w:rPr>
        <w:t>l</w:t>
      </w:r>
      <w:r w:rsidRPr="00781176">
        <w:rPr>
          <w:rFonts w:ascii="Arial" w:hAnsi="Arial" w:cs="Arial"/>
          <w:b/>
          <w:spacing w:val="4"/>
          <w:kern w:val="1"/>
          <w:u w:color="0000FF"/>
        </w:rPr>
        <w:t>ude</w:t>
      </w:r>
      <w:r w:rsidRPr="00781176">
        <w:rPr>
          <w:rFonts w:ascii="Arial" w:hAnsi="Arial" w:cs="Arial"/>
          <w:b/>
          <w:kern w:val="1"/>
          <w:u w:color="0000FF"/>
        </w:rPr>
        <w:t>:</w:t>
      </w:r>
    </w:p>
    <w:p w14:paraId="2F20866D" w14:textId="77777777" w:rsidR="00522AC7" w:rsidRPr="00781176" w:rsidRDefault="00522AC7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u w:color="0000FF"/>
        </w:rPr>
      </w:pPr>
    </w:p>
    <w:p w14:paraId="0DD1E203" w14:textId="77777777" w:rsidR="00522AC7" w:rsidRPr="00781176" w:rsidRDefault="00522AC7">
      <w:pPr>
        <w:widowControl w:val="0"/>
        <w:tabs>
          <w:tab w:val="left" w:pos="460"/>
        </w:tabs>
        <w:autoSpaceDE w:val="0"/>
        <w:autoSpaceDN w:val="0"/>
        <w:adjustRightInd w:val="0"/>
        <w:ind w:left="479" w:right="53" w:hanging="360"/>
        <w:jc w:val="both"/>
        <w:rPr>
          <w:rFonts w:ascii="Arial" w:hAnsi="Arial" w:cs="Arial"/>
          <w:kern w:val="1"/>
          <w:u w:color="0000FF"/>
        </w:rPr>
      </w:pPr>
      <w:r w:rsidRPr="00781176">
        <w:rPr>
          <w:rFonts w:ascii="Arial" w:hAnsi="Arial" w:cs="Arial"/>
          <w:kern w:val="1"/>
          <w:u w:color="0000FF"/>
        </w:rPr>
        <w:t>•</w:t>
      </w:r>
      <w:r w:rsidRPr="00781176">
        <w:rPr>
          <w:rFonts w:ascii="Arial" w:hAnsi="Arial" w:cs="Arial"/>
          <w:spacing w:val="-47"/>
          <w:kern w:val="1"/>
          <w:u w:color="0000FF"/>
        </w:rPr>
        <w:t xml:space="preserve"> </w:t>
      </w:r>
      <w:r w:rsidRPr="00781176">
        <w:rPr>
          <w:rFonts w:ascii="Arial" w:hAnsi="Arial" w:cs="Arial"/>
          <w:kern w:val="1"/>
          <w:u w:color="0000FF"/>
        </w:rPr>
        <w:tab/>
      </w:r>
      <w:r w:rsidRPr="00781176">
        <w:rPr>
          <w:rFonts w:ascii="Arial" w:hAnsi="Arial" w:cs="Arial"/>
          <w:spacing w:val="6"/>
          <w:kern w:val="1"/>
          <w:u w:color="0000FF"/>
        </w:rPr>
        <w:t>O</w:t>
      </w:r>
      <w:r w:rsidRPr="00781176">
        <w:rPr>
          <w:rFonts w:ascii="Arial" w:hAnsi="Arial" w:cs="Arial"/>
          <w:spacing w:val="2"/>
          <w:kern w:val="1"/>
          <w:u w:color="0000FF"/>
        </w:rPr>
        <w:t>ri</w:t>
      </w:r>
      <w:r w:rsidRPr="00781176">
        <w:rPr>
          <w:rFonts w:ascii="Arial" w:hAnsi="Arial" w:cs="Arial"/>
          <w:spacing w:val="4"/>
          <w:kern w:val="1"/>
          <w:u w:color="0000FF"/>
        </w:rPr>
        <w:t>g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4"/>
          <w:kern w:val="1"/>
          <w:u w:color="0000FF"/>
        </w:rPr>
        <w:t>na</w:t>
      </w:r>
      <w:r w:rsidRPr="00781176">
        <w:rPr>
          <w:rFonts w:ascii="Arial" w:hAnsi="Arial" w:cs="Arial"/>
          <w:kern w:val="1"/>
          <w:u w:color="0000FF"/>
        </w:rPr>
        <w:t xml:space="preserve">l </w:t>
      </w:r>
      <w:r w:rsidRPr="00781176">
        <w:rPr>
          <w:rFonts w:ascii="Arial" w:hAnsi="Arial" w:cs="Arial"/>
          <w:spacing w:val="4"/>
          <w:kern w:val="1"/>
          <w:u w:color="0000FF"/>
        </w:rPr>
        <w:t>scho</w:t>
      </w:r>
      <w:r w:rsidRPr="00781176">
        <w:rPr>
          <w:rFonts w:ascii="Arial" w:hAnsi="Arial" w:cs="Arial"/>
          <w:spacing w:val="2"/>
          <w:kern w:val="1"/>
          <w:u w:color="0000FF"/>
        </w:rPr>
        <w:t>l</w:t>
      </w:r>
      <w:r w:rsidRPr="00781176">
        <w:rPr>
          <w:rFonts w:ascii="Arial" w:hAnsi="Arial" w:cs="Arial"/>
          <w:spacing w:val="4"/>
          <w:kern w:val="1"/>
          <w:u w:color="0000FF"/>
        </w:rPr>
        <w:t>a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sh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kern w:val="1"/>
          <w:u w:color="0000FF"/>
        </w:rPr>
        <w:t xml:space="preserve">p </w:t>
      </w:r>
      <w:r w:rsidRPr="00781176">
        <w:rPr>
          <w:rFonts w:ascii="Arial" w:hAnsi="Arial" w:cs="Arial"/>
          <w:spacing w:val="2"/>
          <w:kern w:val="1"/>
          <w:u w:color="0000FF"/>
        </w:rPr>
        <w:t>(i.</w:t>
      </w:r>
      <w:r w:rsidRPr="00781176">
        <w:rPr>
          <w:rFonts w:ascii="Arial" w:hAnsi="Arial" w:cs="Arial"/>
          <w:spacing w:val="4"/>
          <w:kern w:val="1"/>
          <w:u w:color="0000FF"/>
        </w:rPr>
        <w:t>e</w:t>
      </w:r>
      <w:r w:rsidRPr="00781176">
        <w:rPr>
          <w:rFonts w:ascii="Arial" w:hAnsi="Arial" w:cs="Arial"/>
          <w:spacing w:val="2"/>
          <w:kern w:val="1"/>
          <w:u w:color="0000FF"/>
        </w:rPr>
        <w:t>.</w:t>
      </w:r>
      <w:r w:rsidRPr="00781176">
        <w:rPr>
          <w:rFonts w:ascii="Arial" w:hAnsi="Arial" w:cs="Arial"/>
          <w:kern w:val="1"/>
          <w:u w:color="0000FF"/>
        </w:rPr>
        <w:t xml:space="preserve">, 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esea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c</w:t>
      </w:r>
      <w:r w:rsidRPr="00781176">
        <w:rPr>
          <w:rFonts w:ascii="Arial" w:hAnsi="Arial" w:cs="Arial"/>
          <w:kern w:val="1"/>
          <w:u w:color="0000FF"/>
        </w:rPr>
        <w:t xml:space="preserve">h 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 xml:space="preserve">r </w:t>
      </w:r>
      <w:r w:rsidRPr="00781176">
        <w:rPr>
          <w:rFonts w:ascii="Arial" w:hAnsi="Arial" w:cs="Arial"/>
          <w:spacing w:val="4"/>
          <w:kern w:val="1"/>
          <w:u w:color="0000FF"/>
        </w:rPr>
        <w:t>c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ea</w:t>
      </w:r>
      <w:r w:rsidRPr="00781176">
        <w:rPr>
          <w:rFonts w:ascii="Arial" w:hAnsi="Arial" w:cs="Arial"/>
          <w:spacing w:val="2"/>
          <w:kern w:val="1"/>
          <w:u w:color="0000FF"/>
        </w:rPr>
        <w:t>ti</w:t>
      </w:r>
      <w:r w:rsidRPr="00781176">
        <w:rPr>
          <w:rFonts w:ascii="Arial" w:hAnsi="Arial" w:cs="Arial"/>
          <w:spacing w:val="4"/>
          <w:kern w:val="1"/>
          <w:u w:color="0000FF"/>
        </w:rPr>
        <w:t>v</w:t>
      </w:r>
      <w:r w:rsidRPr="00781176">
        <w:rPr>
          <w:rFonts w:ascii="Arial" w:hAnsi="Arial" w:cs="Arial"/>
          <w:kern w:val="1"/>
          <w:u w:color="0000FF"/>
        </w:rPr>
        <w:t xml:space="preserve">e </w:t>
      </w:r>
      <w:r w:rsidRPr="00781176">
        <w:rPr>
          <w:rFonts w:ascii="Arial" w:hAnsi="Arial" w:cs="Arial"/>
          <w:spacing w:val="4"/>
          <w:kern w:val="1"/>
          <w:u w:color="0000FF"/>
        </w:rPr>
        <w:t>ac</w:t>
      </w:r>
      <w:r w:rsidRPr="00781176">
        <w:rPr>
          <w:rFonts w:ascii="Arial" w:hAnsi="Arial" w:cs="Arial"/>
          <w:spacing w:val="2"/>
          <w:kern w:val="1"/>
          <w:u w:color="0000FF"/>
        </w:rPr>
        <w:t>ti</w:t>
      </w:r>
      <w:r w:rsidRPr="00781176">
        <w:rPr>
          <w:rFonts w:ascii="Arial" w:hAnsi="Arial" w:cs="Arial"/>
          <w:spacing w:val="4"/>
          <w:kern w:val="1"/>
          <w:u w:color="0000FF"/>
        </w:rPr>
        <w:t>v</w:t>
      </w:r>
      <w:r w:rsidRPr="00781176">
        <w:rPr>
          <w:rFonts w:ascii="Arial" w:hAnsi="Arial" w:cs="Arial"/>
          <w:spacing w:val="2"/>
          <w:kern w:val="1"/>
          <w:u w:color="0000FF"/>
        </w:rPr>
        <w:t>it</w:t>
      </w:r>
      <w:r w:rsidRPr="00781176">
        <w:rPr>
          <w:rFonts w:ascii="Arial" w:hAnsi="Arial" w:cs="Arial"/>
          <w:spacing w:val="4"/>
          <w:kern w:val="1"/>
          <w:u w:color="0000FF"/>
        </w:rPr>
        <w:t>y</w:t>
      </w:r>
      <w:r w:rsidRPr="00781176">
        <w:rPr>
          <w:rFonts w:ascii="Arial" w:hAnsi="Arial" w:cs="Arial"/>
          <w:kern w:val="1"/>
          <w:u w:color="0000FF"/>
        </w:rPr>
        <w:t xml:space="preserve">) </w:t>
      </w:r>
      <w:r w:rsidRPr="00781176">
        <w:rPr>
          <w:rFonts w:ascii="Arial" w:hAnsi="Arial" w:cs="Arial"/>
          <w:spacing w:val="4"/>
          <w:kern w:val="1"/>
          <w:u w:color="0000FF"/>
        </w:rPr>
        <w:t>des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4"/>
          <w:kern w:val="1"/>
          <w:u w:color="0000FF"/>
        </w:rPr>
        <w:t>gne</w:t>
      </w:r>
      <w:r w:rsidRPr="00781176">
        <w:rPr>
          <w:rFonts w:ascii="Arial" w:hAnsi="Arial" w:cs="Arial"/>
          <w:kern w:val="1"/>
          <w:u w:color="0000FF"/>
        </w:rPr>
        <w:t xml:space="preserve">d </w:t>
      </w:r>
      <w:r w:rsidRPr="00781176">
        <w:rPr>
          <w:rFonts w:ascii="Arial" w:hAnsi="Arial" w:cs="Arial"/>
          <w:spacing w:val="3"/>
          <w:kern w:val="1"/>
          <w:u w:color="0000FF"/>
        </w:rPr>
        <w:t>i</w:t>
      </w:r>
      <w:r w:rsidRPr="00781176">
        <w:rPr>
          <w:rFonts w:ascii="Arial" w:hAnsi="Arial" w:cs="Arial"/>
          <w:kern w:val="1"/>
          <w:u w:color="0000FF"/>
        </w:rPr>
        <w:t xml:space="preserve">n </w:t>
      </w:r>
      <w:r w:rsidRPr="00781176">
        <w:rPr>
          <w:rFonts w:ascii="Arial" w:hAnsi="Arial" w:cs="Arial"/>
          <w:spacing w:val="4"/>
          <w:kern w:val="1"/>
          <w:u w:color="0000FF"/>
        </w:rPr>
        <w:t>con</w:t>
      </w:r>
      <w:r w:rsidRPr="00781176">
        <w:rPr>
          <w:rFonts w:ascii="Arial" w:hAnsi="Arial" w:cs="Arial"/>
          <w:spacing w:val="3"/>
          <w:kern w:val="1"/>
          <w:u w:color="0000FF"/>
        </w:rPr>
        <w:t>j</w:t>
      </w:r>
      <w:r w:rsidRPr="00781176">
        <w:rPr>
          <w:rFonts w:ascii="Arial" w:hAnsi="Arial" w:cs="Arial"/>
          <w:spacing w:val="4"/>
          <w:kern w:val="1"/>
          <w:u w:color="0000FF"/>
        </w:rPr>
        <w:t>unc</w:t>
      </w:r>
      <w:r w:rsidRPr="00781176">
        <w:rPr>
          <w:rFonts w:ascii="Arial" w:hAnsi="Arial" w:cs="Arial"/>
          <w:spacing w:val="3"/>
          <w:kern w:val="1"/>
          <w:u w:color="0000FF"/>
        </w:rPr>
        <w:t>ti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 xml:space="preserve">n </w:t>
      </w:r>
      <w:r w:rsidRPr="00781176">
        <w:rPr>
          <w:rFonts w:ascii="Arial" w:hAnsi="Arial" w:cs="Arial"/>
          <w:spacing w:val="5"/>
          <w:kern w:val="1"/>
          <w:u w:color="0000FF"/>
        </w:rPr>
        <w:t>w</w:t>
      </w:r>
      <w:r w:rsidRPr="00781176">
        <w:rPr>
          <w:rFonts w:ascii="Arial" w:hAnsi="Arial" w:cs="Arial"/>
          <w:spacing w:val="3"/>
          <w:kern w:val="1"/>
          <w:u w:color="0000FF"/>
        </w:rPr>
        <w:t>it</w:t>
      </w:r>
      <w:r w:rsidRPr="00781176">
        <w:rPr>
          <w:rFonts w:ascii="Arial" w:hAnsi="Arial" w:cs="Arial"/>
          <w:kern w:val="1"/>
          <w:u w:color="0000FF"/>
        </w:rPr>
        <w:t xml:space="preserve">h </w:t>
      </w:r>
      <w:r w:rsidRPr="00781176">
        <w:rPr>
          <w:rFonts w:ascii="Arial" w:hAnsi="Arial" w:cs="Arial"/>
          <w:spacing w:val="3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h</w:t>
      </w:r>
      <w:r w:rsidRPr="00781176">
        <w:rPr>
          <w:rFonts w:ascii="Arial" w:hAnsi="Arial" w:cs="Arial"/>
          <w:kern w:val="1"/>
          <w:u w:color="0000FF"/>
        </w:rPr>
        <w:t xml:space="preserve">e </w:t>
      </w:r>
      <w:r w:rsidRPr="00781176">
        <w:rPr>
          <w:rFonts w:ascii="Arial" w:hAnsi="Arial" w:cs="Arial"/>
          <w:spacing w:val="4"/>
          <w:kern w:val="1"/>
          <w:u w:color="0000FF"/>
        </w:rPr>
        <w:t>p</w:t>
      </w:r>
      <w:r w:rsidRPr="00781176">
        <w:rPr>
          <w:rFonts w:ascii="Arial" w:hAnsi="Arial" w:cs="Arial"/>
          <w:spacing w:val="2"/>
          <w:kern w:val="1"/>
          <w:u w:color="0000FF"/>
        </w:rPr>
        <w:t>ri</w:t>
      </w:r>
      <w:r w:rsidRPr="00781176">
        <w:rPr>
          <w:rFonts w:ascii="Arial" w:hAnsi="Arial" w:cs="Arial"/>
          <w:spacing w:val="6"/>
          <w:kern w:val="1"/>
          <w:u w:color="0000FF"/>
        </w:rPr>
        <w:t>m</w:t>
      </w:r>
      <w:r w:rsidRPr="00781176">
        <w:rPr>
          <w:rFonts w:ascii="Arial" w:hAnsi="Arial" w:cs="Arial"/>
          <w:spacing w:val="4"/>
          <w:kern w:val="1"/>
          <w:u w:color="0000FF"/>
        </w:rPr>
        <w:t>a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kern w:val="1"/>
          <w:u w:color="0000FF"/>
        </w:rPr>
        <w:t xml:space="preserve">y </w:t>
      </w:r>
      <w:r w:rsidRPr="00781176">
        <w:rPr>
          <w:rFonts w:ascii="Arial" w:hAnsi="Arial" w:cs="Arial"/>
          <w:spacing w:val="6"/>
          <w:kern w:val="1"/>
          <w:u w:color="0000FF"/>
        </w:rPr>
        <w:t>m</w:t>
      </w:r>
      <w:r w:rsidRPr="00781176">
        <w:rPr>
          <w:rFonts w:ascii="Arial" w:hAnsi="Arial" w:cs="Arial"/>
          <w:spacing w:val="4"/>
          <w:kern w:val="1"/>
          <w:u w:color="0000FF"/>
        </w:rPr>
        <w:t>en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r</w:t>
      </w:r>
      <w:r w:rsidR="001E65E3">
        <w:rPr>
          <w:rFonts w:ascii="Arial" w:hAnsi="Arial" w:cs="Arial"/>
          <w:kern w:val="1"/>
          <w:u w:color="0000FF"/>
        </w:rPr>
        <w:t>,</w:t>
      </w:r>
      <w:r w:rsidRPr="00781176">
        <w:rPr>
          <w:rFonts w:ascii="Arial" w:hAnsi="Arial" w:cs="Arial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kern w:val="1"/>
          <w:u w:color="0000FF"/>
        </w:rPr>
        <w:t>o</w:t>
      </w:r>
      <w:r w:rsidRPr="00781176">
        <w:rPr>
          <w:rFonts w:ascii="Arial" w:hAnsi="Arial" w:cs="Arial"/>
          <w:spacing w:val="15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6"/>
          <w:kern w:val="1"/>
          <w:u w:color="0000FF"/>
        </w:rPr>
        <w:t>w</w:t>
      </w:r>
      <w:r w:rsidRPr="00781176">
        <w:rPr>
          <w:rFonts w:ascii="Arial" w:hAnsi="Arial" w:cs="Arial"/>
          <w:spacing w:val="4"/>
          <w:kern w:val="1"/>
          <w:u w:color="0000FF"/>
        </w:rPr>
        <w:t>h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4"/>
          <w:kern w:val="1"/>
          <w:u w:color="0000FF"/>
        </w:rPr>
        <w:t>c</w:t>
      </w:r>
      <w:r w:rsidRPr="00781176">
        <w:rPr>
          <w:rFonts w:ascii="Arial" w:hAnsi="Arial" w:cs="Arial"/>
          <w:kern w:val="1"/>
          <w:u w:color="0000FF"/>
        </w:rPr>
        <w:t>h</w:t>
      </w:r>
      <w:r w:rsidRPr="00781176">
        <w:rPr>
          <w:rFonts w:ascii="Arial" w:hAnsi="Arial" w:cs="Arial"/>
          <w:spacing w:val="20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h</w:t>
      </w:r>
      <w:r w:rsidRPr="00781176">
        <w:rPr>
          <w:rFonts w:ascii="Arial" w:hAnsi="Arial" w:cs="Arial"/>
          <w:kern w:val="1"/>
          <w:u w:color="0000FF"/>
        </w:rPr>
        <w:t>e</w:t>
      </w:r>
      <w:r w:rsidRPr="00781176">
        <w:rPr>
          <w:rFonts w:ascii="Arial" w:hAnsi="Arial" w:cs="Arial"/>
          <w:spacing w:val="13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s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uden</w:t>
      </w:r>
      <w:r w:rsidRPr="00781176">
        <w:rPr>
          <w:rFonts w:ascii="Arial" w:hAnsi="Arial" w:cs="Arial"/>
          <w:kern w:val="1"/>
          <w:u w:color="0000FF"/>
        </w:rPr>
        <w:t>t</w:t>
      </w:r>
      <w:r w:rsidRPr="00781176">
        <w:rPr>
          <w:rFonts w:ascii="Arial" w:hAnsi="Arial" w:cs="Arial"/>
          <w:spacing w:val="24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6"/>
          <w:kern w:val="1"/>
          <w:u w:color="0000FF"/>
        </w:rPr>
        <w:t>w</w:t>
      </w:r>
      <w:r w:rsidRPr="00781176">
        <w:rPr>
          <w:rFonts w:ascii="Arial" w:hAnsi="Arial" w:cs="Arial"/>
          <w:spacing w:val="2"/>
          <w:kern w:val="1"/>
          <w:u w:color="0000FF"/>
        </w:rPr>
        <w:t>il</w:t>
      </w:r>
      <w:r w:rsidRPr="00781176">
        <w:rPr>
          <w:rFonts w:ascii="Arial" w:hAnsi="Arial" w:cs="Arial"/>
          <w:kern w:val="1"/>
          <w:u w:color="0000FF"/>
        </w:rPr>
        <w:t>l</w:t>
      </w:r>
      <w:r w:rsidRPr="00781176">
        <w:rPr>
          <w:rFonts w:ascii="Arial" w:hAnsi="Arial" w:cs="Arial"/>
          <w:spacing w:val="12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con</w:t>
      </w:r>
      <w:r w:rsidRPr="00781176">
        <w:rPr>
          <w:rFonts w:ascii="Arial" w:hAnsi="Arial" w:cs="Arial"/>
          <w:spacing w:val="2"/>
          <w:kern w:val="1"/>
          <w:u w:color="0000FF"/>
        </w:rPr>
        <w:t>tri</w:t>
      </w:r>
      <w:r w:rsidRPr="00781176">
        <w:rPr>
          <w:rFonts w:ascii="Arial" w:hAnsi="Arial" w:cs="Arial"/>
          <w:spacing w:val="4"/>
          <w:kern w:val="1"/>
          <w:u w:color="0000FF"/>
        </w:rPr>
        <w:t>bu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kern w:val="1"/>
          <w:u w:color="0000FF"/>
        </w:rPr>
        <w:t>e</w:t>
      </w:r>
      <w:r w:rsidRPr="00781176">
        <w:rPr>
          <w:rFonts w:ascii="Arial" w:hAnsi="Arial" w:cs="Arial"/>
          <w:spacing w:val="31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subs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an</w:t>
      </w:r>
      <w:r w:rsidRPr="00781176">
        <w:rPr>
          <w:rFonts w:ascii="Arial" w:hAnsi="Arial" w:cs="Arial"/>
          <w:spacing w:val="2"/>
          <w:kern w:val="1"/>
          <w:u w:color="0000FF"/>
        </w:rPr>
        <w:t>ti</w:t>
      </w:r>
      <w:r w:rsidRPr="00781176">
        <w:rPr>
          <w:rFonts w:ascii="Arial" w:hAnsi="Arial" w:cs="Arial"/>
          <w:spacing w:val="4"/>
          <w:kern w:val="1"/>
          <w:u w:color="0000FF"/>
        </w:rPr>
        <w:t>a</w:t>
      </w:r>
      <w:r w:rsidRPr="00781176">
        <w:rPr>
          <w:rFonts w:ascii="Arial" w:hAnsi="Arial" w:cs="Arial"/>
          <w:kern w:val="1"/>
          <w:u w:color="0000FF"/>
        </w:rPr>
        <w:t>l</w:t>
      </w:r>
      <w:r w:rsidRPr="00781176">
        <w:rPr>
          <w:rFonts w:ascii="Arial" w:hAnsi="Arial" w:cs="Arial"/>
          <w:spacing w:val="33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da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kern w:val="1"/>
          <w:u w:color="0000FF"/>
        </w:rPr>
        <w:t>a</w:t>
      </w:r>
      <w:r w:rsidRPr="00781176">
        <w:rPr>
          <w:rFonts w:ascii="Arial" w:hAnsi="Arial" w:cs="Arial"/>
          <w:spacing w:val="17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co</w:t>
      </w:r>
      <w:r w:rsidRPr="00781176">
        <w:rPr>
          <w:rFonts w:ascii="Arial" w:hAnsi="Arial" w:cs="Arial"/>
          <w:spacing w:val="2"/>
          <w:kern w:val="1"/>
          <w:u w:color="0000FF"/>
        </w:rPr>
        <w:t>ll</w:t>
      </w:r>
      <w:r w:rsidRPr="00781176">
        <w:rPr>
          <w:rFonts w:ascii="Arial" w:hAnsi="Arial" w:cs="Arial"/>
          <w:spacing w:val="4"/>
          <w:kern w:val="1"/>
          <w:u w:color="0000FF"/>
        </w:rPr>
        <w:t>ec</w:t>
      </w:r>
      <w:r w:rsidRPr="00781176">
        <w:rPr>
          <w:rFonts w:ascii="Arial" w:hAnsi="Arial" w:cs="Arial"/>
          <w:spacing w:val="2"/>
          <w:kern w:val="1"/>
          <w:u w:color="0000FF"/>
        </w:rPr>
        <w:t>ti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n</w:t>
      </w:r>
      <w:r w:rsidRPr="00781176">
        <w:rPr>
          <w:rFonts w:ascii="Arial" w:hAnsi="Arial" w:cs="Arial"/>
          <w:spacing w:val="30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an</w:t>
      </w:r>
      <w:r w:rsidRPr="00781176">
        <w:rPr>
          <w:rFonts w:ascii="Arial" w:hAnsi="Arial" w:cs="Arial"/>
          <w:kern w:val="1"/>
          <w:u w:color="0000FF"/>
        </w:rPr>
        <w:t>d</w:t>
      </w:r>
      <w:r w:rsidRPr="00781176">
        <w:rPr>
          <w:rFonts w:ascii="Arial" w:hAnsi="Arial" w:cs="Arial"/>
          <w:spacing w:val="15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ana</w:t>
      </w:r>
      <w:r w:rsidRPr="00781176">
        <w:rPr>
          <w:rFonts w:ascii="Arial" w:hAnsi="Arial" w:cs="Arial"/>
          <w:spacing w:val="2"/>
          <w:kern w:val="1"/>
          <w:u w:color="0000FF"/>
        </w:rPr>
        <w:t>l</w:t>
      </w:r>
      <w:r w:rsidRPr="00781176">
        <w:rPr>
          <w:rFonts w:ascii="Arial" w:hAnsi="Arial" w:cs="Arial"/>
          <w:spacing w:val="4"/>
          <w:kern w:val="1"/>
          <w:u w:color="0000FF"/>
        </w:rPr>
        <w:t>ys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kern w:val="1"/>
          <w:u w:color="0000FF"/>
        </w:rPr>
        <w:t>s</w:t>
      </w:r>
      <w:r w:rsidRPr="00781176">
        <w:rPr>
          <w:rFonts w:ascii="Arial" w:hAnsi="Arial" w:cs="Arial"/>
          <w:spacing w:val="27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kern w:val="1"/>
          <w:u w:color="0000FF"/>
        </w:rPr>
        <w:t>n</w:t>
      </w:r>
      <w:r w:rsidRPr="00781176">
        <w:rPr>
          <w:rFonts w:ascii="Arial" w:hAnsi="Arial" w:cs="Arial"/>
          <w:spacing w:val="10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h</w:t>
      </w:r>
      <w:r w:rsidRPr="00781176">
        <w:rPr>
          <w:rFonts w:ascii="Arial" w:hAnsi="Arial" w:cs="Arial"/>
          <w:kern w:val="1"/>
          <w:u w:color="0000FF"/>
        </w:rPr>
        <w:t xml:space="preserve">e </w:t>
      </w:r>
      <w:r w:rsidRPr="00781176">
        <w:rPr>
          <w:rFonts w:ascii="Arial" w:hAnsi="Arial" w:cs="Arial"/>
          <w:spacing w:val="4"/>
          <w:kern w:val="1"/>
          <w:u w:color="0000FF"/>
        </w:rPr>
        <w:t>cas</w:t>
      </w:r>
      <w:r w:rsidRPr="00781176">
        <w:rPr>
          <w:rFonts w:ascii="Arial" w:hAnsi="Arial" w:cs="Arial"/>
          <w:kern w:val="1"/>
          <w:u w:color="0000FF"/>
        </w:rPr>
        <w:t>e</w:t>
      </w:r>
      <w:r w:rsidRPr="00781176">
        <w:rPr>
          <w:rFonts w:ascii="Arial" w:hAnsi="Arial" w:cs="Arial"/>
          <w:spacing w:val="22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f</w:t>
      </w:r>
      <w:r w:rsidRPr="00781176">
        <w:rPr>
          <w:rFonts w:ascii="Arial" w:hAnsi="Arial" w:cs="Arial"/>
          <w:spacing w:val="18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esea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c</w:t>
      </w:r>
      <w:r w:rsidRPr="00781176">
        <w:rPr>
          <w:rFonts w:ascii="Arial" w:hAnsi="Arial" w:cs="Arial"/>
          <w:kern w:val="1"/>
          <w:u w:color="0000FF"/>
        </w:rPr>
        <w:t xml:space="preserve">h </w:t>
      </w:r>
      <w:r w:rsidRPr="00781176">
        <w:rPr>
          <w:rFonts w:ascii="Arial" w:hAnsi="Arial" w:cs="Arial"/>
          <w:spacing w:val="4"/>
          <w:kern w:val="1"/>
          <w:u w:color="0000FF"/>
        </w:rPr>
        <w:t>an</w:t>
      </w:r>
      <w:r w:rsidRPr="00781176">
        <w:rPr>
          <w:rFonts w:ascii="Arial" w:hAnsi="Arial" w:cs="Arial"/>
          <w:kern w:val="1"/>
          <w:u w:color="0000FF"/>
        </w:rPr>
        <w:t>d</w:t>
      </w:r>
      <w:r w:rsidRPr="00781176">
        <w:rPr>
          <w:rFonts w:ascii="Arial" w:hAnsi="Arial" w:cs="Arial"/>
          <w:spacing w:val="42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app</w:t>
      </w:r>
      <w:r w:rsidRPr="00781176">
        <w:rPr>
          <w:rFonts w:ascii="Arial" w:hAnsi="Arial" w:cs="Arial"/>
          <w:spacing w:val="2"/>
          <w:kern w:val="1"/>
          <w:u w:color="0000FF"/>
        </w:rPr>
        <w:t>li</w:t>
      </w:r>
      <w:r w:rsidRPr="00781176">
        <w:rPr>
          <w:rFonts w:ascii="Arial" w:hAnsi="Arial" w:cs="Arial"/>
          <w:spacing w:val="4"/>
          <w:kern w:val="1"/>
          <w:u w:color="0000FF"/>
        </w:rPr>
        <w:t>ca</w:t>
      </w:r>
      <w:r w:rsidRPr="00781176">
        <w:rPr>
          <w:rFonts w:ascii="Arial" w:hAnsi="Arial" w:cs="Arial"/>
          <w:spacing w:val="2"/>
          <w:kern w:val="1"/>
          <w:u w:color="0000FF"/>
        </w:rPr>
        <w:t>ti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 xml:space="preserve">n 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f</w:t>
      </w:r>
      <w:r w:rsidRPr="00781176">
        <w:rPr>
          <w:rFonts w:ascii="Arial" w:hAnsi="Arial" w:cs="Arial"/>
          <w:spacing w:val="33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app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op</w:t>
      </w:r>
      <w:r w:rsidRPr="00781176">
        <w:rPr>
          <w:rFonts w:ascii="Arial" w:hAnsi="Arial" w:cs="Arial"/>
          <w:spacing w:val="2"/>
          <w:kern w:val="1"/>
          <w:u w:color="0000FF"/>
        </w:rPr>
        <w:t>ri</w:t>
      </w:r>
      <w:r w:rsidRPr="00781176">
        <w:rPr>
          <w:rFonts w:ascii="Arial" w:hAnsi="Arial" w:cs="Arial"/>
          <w:spacing w:val="4"/>
          <w:kern w:val="1"/>
          <w:u w:color="0000FF"/>
        </w:rPr>
        <w:t>a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kern w:val="1"/>
          <w:u w:color="0000FF"/>
        </w:rPr>
        <w:t xml:space="preserve">e </w:t>
      </w:r>
      <w:r w:rsidRPr="00781176">
        <w:rPr>
          <w:rFonts w:ascii="Arial" w:hAnsi="Arial" w:cs="Arial"/>
          <w:spacing w:val="4"/>
          <w:kern w:val="1"/>
          <w:u w:color="0000FF"/>
        </w:rPr>
        <w:t>c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ea</w:t>
      </w:r>
      <w:r w:rsidRPr="00781176">
        <w:rPr>
          <w:rFonts w:ascii="Arial" w:hAnsi="Arial" w:cs="Arial"/>
          <w:spacing w:val="2"/>
          <w:kern w:val="1"/>
          <w:u w:color="0000FF"/>
        </w:rPr>
        <w:t>ti</w:t>
      </w:r>
      <w:r w:rsidRPr="00781176">
        <w:rPr>
          <w:rFonts w:ascii="Arial" w:hAnsi="Arial" w:cs="Arial"/>
          <w:spacing w:val="4"/>
          <w:kern w:val="1"/>
          <w:u w:color="0000FF"/>
        </w:rPr>
        <w:t>v</w:t>
      </w:r>
      <w:r w:rsidRPr="00781176">
        <w:rPr>
          <w:rFonts w:ascii="Arial" w:hAnsi="Arial" w:cs="Arial"/>
          <w:kern w:val="1"/>
          <w:u w:color="0000FF"/>
        </w:rPr>
        <w:t xml:space="preserve">e </w:t>
      </w:r>
      <w:r w:rsidRPr="00781176">
        <w:rPr>
          <w:rFonts w:ascii="Arial" w:hAnsi="Arial" w:cs="Arial"/>
          <w:spacing w:val="4"/>
          <w:kern w:val="1"/>
          <w:u w:color="0000FF"/>
        </w:rPr>
        <w:t>sk</w:t>
      </w:r>
      <w:r w:rsidRPr="00781176">
        <w:rPr>
          <w:rFonts w:ascii="Arial" w:hAnsi="Arial" w:cs="Arial"/>
          <w:spacing w:val="2"/>
          <w:kern w:val="1"/>
          <w:u w:color="0000FF"/>
        </w:rPr>
        <w:t>ill</w:t>
      </w:r>
      <w:r w:rsidRPr="00781176">
        <w:rPr>
          <w:rFonts w:ascii="Arial" w:hAnsi="Arial" w:cs="Arial"/>
          <w:kern w:val="1"/>
          <w:u w:color="0000FF"/>
        </w:rPr>
        <w:t>s</w:t>
      </w:r>
      <w:r w:rsidRPr="00781176">
        <w:rPr>
          <w:rFonts w:ascii="Arial" w:hAnsi="Arial" w:cs="Arial"/>
          <w:spacing w:val="47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kern w:val="1"/>
          <w:u w:color="0000FF"/>
        </w:rPr>
        <w:t>n</w:t>
      </w:r>
      <w:r w:rsidRPr="00781176">
        <w:rPr>
          <w:rFonts w:ascii="Arial" w:hAnsi="Arial" w:cs="Arial"/>
          <w:spacing w:val="33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h</w:t>
      </w:r>
      <w:r w:rsidRPr="00781176">
        <w:rPr>
          <w:rFonts w:ascii="Arial" w:hAnsi="Arial" w:cs="Arial"/>
          <w:kern w:val="1"/>
          <w:u w:color="0000FF"/>
        </w:rPr>
        <w:t>e</w:t>
      </w:r>
      <w:r w:rsidRPr="00781176">
        <w:rPr>
          <w:rFonts w:ascii="Arial" w:hAnsi="Arial" w:cs="Arial"/>
          <w:spacing w:val="40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cas</w:t>
      </w:r>
      <w:r w:rsidRPr="00781176">
        <w:rPr>
          <w:rFonts w:ascii="Arial" w:hAnsi="Arial" w:cs="Arial"/>
          <w:kern w:val="1"/>
          <w:u w:color="0000FF"/>
        </w:rPr>
        <w:t>e</w:t>
      </w:r>
      <w:r w:rsidRPr="00781176">
        <w:rPr>
          <w:rFonts w:ascii="Arial" w:hAnsi="Arial" w:cs="Arial"/>
          <w:spacing w:val="47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f</w:t>
      </w:r>
      <w:r w:rsidRPr="00781176">
        <w:rPr>
          <w:rFonts w:ascii="Arial" w:hAnsi="Arial" w:cs="Arial"/>
          <w:spacing w:val="33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c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ea</w:t>
      </w:r>
      <w:r w:rsidRPr="00781176">
        <w:rPr>
          <w:rFonts w:ascii="Arial" w:hAnsi="Arial" w:cs="Arial"/>
          <w:spacing w:val="2"/>
          <w:kern w:val="1"/>
          <w:u w:color="0000FF"/>
        </w:rPr>
        <w:t>ti</w:t>
      </w:r>
      <w:r w:rsidRPr="00781176">
        <w:rPr>
          <w:rFonts w:ascii="Arial" w:hAnsi="Arial" w:cs="Arial"/>
          <w:spacing w:val="4"/>
          <w:kern w:val="1"/>
          <w:u w:color="0000FF"/>
        </w:rPr>
        <w:t>v</w:t>
      </w:r>
      <w:r w:rsidRPr="00781176">
        <w:rPr>
          <w:rFonts w:ascii="Arial" w:hAnsi="Arial" w:cs="Arial"/>
          <w:kern w:val="1"/>
          <w:u w:color="0000FF"/>
        </w:rPr>
        <w:t xml:space="preserve">e </w:t>
      </w:r>
      <w:r w:rsidRPr="00781176">
        <w:rPr>
          <w:rFonts w:ascii="Arial" w:hAnsi="Arial" w:cs="Arial"/>
          <w:spacing w:val="4"/>
          <w:kern w:val="1"/>
          <w:u w:color="0000FF"/>
        </w:rPr>
        <w:t>ac</w:t>
      </w:r>
      <w:r w:rsidRPr="00781176">
        <w:rPr>
          <w:rFonts w:ascii="Arial" w:hAnsi="Arial" w:cs="Arial"/>
          <w:spacing w:val="2"/>
          <w:kern w:val="1"/>
          <w:u w:color="0000FF"/>
        </w:rPr>
        <w:t>ti</w:t>
      </w:r>
      <w:r w:rsidRPr="00781176">
        <w:rPr>
          <w:rFonts w:ascii="Arial" w:hAnsi="Arial" w:cs="Arial"/>
          <w:spacing w:val="4"/>
          <w:kern w:val="1"/>
          <w:u w:color="0000FF"/>
        </w:rPr>
        <w:t>v</w:t>
      </w:r>
      <w:r w:rsidRPr="00781176">
        <w:rPr>
          <w:rFonts w:ascii="Arial" w:hAnsi="Arial" w:cs="Arial"/>
          <w:spacing w:val="2"/>
          <w:kern w:val="1"/>
          <w:u w:color="0000FF"/>
        </w:rPr>
        <w:t>iti</w:t>
      </w:r>
      <w:r w:rsidRPr="00781176">
        <w:rPr>
          <w:rFonts w:ascii="Arial" w:hAnsi="Arial" w:cs="Arial"/>
          <w:spacing w:val="4"/>
          <w:kern w:val="1"/>
          <w:u w:color="0000FF"/>
        </w:rPr>
        <w:t>e</w:t>
      </w:r>
      <w:r w:rsidRPr="00781176">
        <w:rPr>
          <w:rFonts w:ascii="Arial" w:hAnsi="Arial" w:cs="Arial"/>
          <w:kern w:val="1"/>
          <w:u w:color="0000FF"/>
        </w:rPr>
        <w:t>s</w:t>
      </w:r>
      <w:r w:rsidR="00815824" w:rsidRPr="00781176">
        <w:rPr>
          <w:rFonts w:ascii="Arial" w:hAnsi="Arial" w:cs="Arial"/>
          <w:kern w:val="1"/>
          <w:u w:color="0000FF"/>
        </w:rPr>
        <w:t>,</w:t>
      </w:r>
    </w:p>
    <w:p w14:paraId="47D83B78" w14:textId="77777777" w:rsidR="00522AC7" w:rsidRPr="00781176" w:rsidRDefault="00522AC7">
      <w:pPr>
        <w:widowControl w:val="0"/>
        <w:autoSpaceDE w:val="0"/>
        <w:autoSpaceDN w:val="0"/>
        <w:adjustRightInd w:val="0"/>
        <w:ind w:left="479" w:right="-20"/>
        <w:rPr>
          <w:rFonts w:ascii="Arial" w:hAnsi="Arial" w:cs="Arial"/>
          <w:kern w:val="1"/>
          <w:u w:color="0000FF"/>
        </w:rPr>
      </w:pPr>
      <w:r w:rsidRPr="00781176">
        <w:rPr>
          <w:rFonts w:ascii="Arial" w:hAnsi="Arial" w:cs="Arial"/>
          <w:kern w:val="1"/>
          <w:u w:color="0000FF"/>
        </w:rPr>
        <w:t>…</w:t>
      </w:r>
      <w:r w:rsidRPr="00781176">
        <w:rPr>
          <w:rFonts w:ascii="Arial" w:hAnsi="Arial" w:cs="Arial"/>
          <w:spacing w:val="35"/>
          <w:kern w:val="1"/>
          <w:u w:color="0000FF"/>
        </w:rPr>
        <w:t xml:space="preserve"> </w:t>
      </w:r>
      <w:proofErr w:type="gramStart"/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r</w:t>
      </w:r>
      <w:proofErr w:type="gramEnd"/>
      <w:r w:rsidRPr="00781176">
        <w:rPr>
          <w:rFonts w:ascii="Arial" w:hAnsi="Arial" w:cs="Arial"/>
          <w:spacing w:val="14"/>
          <w:kern w:val="1"/>
          <w:u w:color="0000FF"/>
        </w:rPr>
        <w:t xml:space="preserve"> </w:t>
      </w:r>
      <w:r w:rsidRPr="00781176">
        <w:rPr>
          <w:rFonts w:ascii="Arial" w:hAnsi="Arial" w:cs="Arial"/>
          <w:kern w:val="1"/>
          <w:u w:color="0000FF"/>
        </w:rPr>
        <w:t>…</w:t>
      </w:r>
    </w:p>
    <w:p w14:paraId="4D6E5524" w14:textId="77777777" w:rsidR="00FB1848" w:rsidRPr="00781176" w:rsidRDefault="00522AC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50" w:right="49"/>
        <w:rPr>
          <w:rFonts w:ascii="Arial" w:hAnsi="Arial" w:cs="Arial"/>
          <w:kern w:val="1"/>
          <w:u w:color="0000FF"/>
        </w:rPr>
      </w:pPr>
      <w:r w:rsidRPr="00781176">
        <w:rPr>
          <w:rFonts w:ascii="Arial" w:hAnsi="Arial" w:cs="Arial"/>
          <w:spacing w:val="6"/>
          <w:kern w:val="1"/>
          <w:u w:color="0000FF"/>
        </w:rPr>
        <w:t>O</w:t>
      </w:r>
      <w:r w:rsidRPr="00781176">
        <w:rPr>
          <w:rFonts w:ascii="Arial" w:hAnsi="Arial" w:cs="Arial"/>
          <w:spacing w:val="2"/>
          <w:kern w:val="1"/>
          <w:u w:color="0000FF"/>
        </w:rPr>
        <w:t>ri</w:t>
      </w:r>
      <w:r w:rsidRPr="00781176">
        <w:rPr>
          <w:rFonts w:ascii="Arial" w:hAnsi="Arial" w:cs="Arial"/>
          <w:spacing w:val="4"/>
          <w:kern w:val="1"/>
          <w:u w:color="0000FF"/>
        </w:rPr>
        <w:t>g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4"/>
          <w:kern w:val="1"/>
          <w:u w:color="0000FF"/>
        </w:rPr>
        <w:t>na</w:t>
      </w:r>
      <w:r w:rsidRPr="00781176">
        <w:rPr>
          <w:rFonts w:ascii="Arial" w:hAnsi="Arial" w:cs="Arial"/>
          <w:kern w:val="1"/>
          <w:u w:color="0000FF"/>
        </w:rPr>
        <w:t xml:space="preserve">l </w:t>
      </w:r>
      <w:r w:rsidRPr="00781176">
        <w:rPr>
          <w:rFonts w:ascii="Arial" w:hAnsi="Arial" w:cs="Arial"/>
          <w:spacing w:val="4"/>
          <w:kern w:val="1"/>
          <w:u w:color="0000FF"/>
        </w:rPr>
        <w:t>p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spacing w:val="2"/>
          <w:kern w:val="1"/>
          <w:u w:color="0000FF"/>
        </w:rPr>
        <w:t>j</w:t>
      </w:r>
      <w:r w:rsidRPr="00781176">
        <w:rPr>
          <w:rFonts w:ascii="Arial" w:hAnsi="Arial" w:cs="Arial"/>
          <w:spacing w:val="4"/>
          <w:kern w:val="1"/>
          <w:u w:color="0000FF"/>
        </w:rPr>
        <w:t>ec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kern w:val="1"/>
          <w:u w:color="0000FF"/>
        </w:rPr>
        <w:t xml:space="preserve">s </w:t>
      </w:r>
      <w:r w:rsidRPr="00781176">
        <w:rPr>
          <w:rFonts w:ascii="Arial" w:hAnsi="Arial" w:cs="Arial"/>
          <w:spacing w:val="4"/>
          <w:kern w:val="1"/>
          <w:u w:color="0000FF"/>
        </w:rPr>
        <w:t>des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4"/>
          <w:kern w:val="1"/>
          <w:u w:color="0000FF"/>
        </w:rPr>
        <w:t>gne</w:t>
      </w:r>
      <w:r w:rsidRPr="00781176">
        <w:rPr>
          <w:rFonts w:ascii="Arial" w:hAnsi="Arial" w:cs="Arial"/>
          <w:kern w:val="1"/>
          <w:u w:color="0000FF"/>
        </w:rPr>
        <w:t xml:space="preserve">d </w:t>
      </w:r>
      <w:r w:rsidRPr="00781176">
        <w:rPr>
          <w:rFonts w:ascii="Arial" w:hAnsi="Arial" w:cs="Arial"/>
          <w:spacing w:val="4"/>
          <w:kern w:val="1"/>
          <w:u w:color="0000FF"/>
        </w:rPr>
        <w:t>b</w:t>
      </w:r>
      <w:r w:rsidRPr="00781176">
        <w:rPr>
          <w:rFonts w:ascii="Arial" w:hAnsi="Arial" w:cs="Arial"/>
          <w:kern w:val="1"/>
          <w:u w:color="0000FF"/>
        </w:rPr>
        <w:t>y</w:t>
      </w:r>
      <w:r w:rsidRPr="00781176">
        <w:rPr>
          <w:rFonts w:ascii="Arial" w:hAnsi="Arial" w:cs="Arial"/>
          <w:spacing w:val="46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h</w:t>
      </w:r>
      <w:r w:rsidRPr="00781176">
        <w:rPr>
          <w:rFonts w:ascii="Arial" w:hAnsi="Arial" w:cs="Arial"/>
          <w:kern w:val="1"/>
          <w:u w:color="0000FF"/>
        </w:rPr>
        <w:t>e</w:t>
      </w:r>
      <w:r w:rsidRPr="00781176">
        <w:rPr>
          <w:rFonts w:ascii="Arial" w:hAnsi="Arial" w:cs="Arial"/>
          <w:spacing w:val="50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s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uden</w:t>
      </w:r>
      <w:r w:rsidRPr="00781176">
        <w:rPr>
          <w:rFonts w:ascii="Arial" w:hAnsi="Arial" w:cs="Arial"/>
          <w:kern w:val="1"/>
          <w:u w:color="0000FF"/>
        </w:rPr>
        <w:t xml:space="preserve">t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ha</w:t>
      </w:r>
      <w:r w:rsidRPr="00781176">
        <w:rPr>
          <w:rFonts w:ascii="Arial" w:hAnsi="Arial" w:cs="Arial"/>
          <w:kern w:val="1"/>
          <w:u w:color="0000FF"/>
        </w:rPr>
        <w:t>t</w:t>
      </w:r>
      <w:r w:rsidRPr="00781176">
        <w:rPr>
          <w:rFonts w:ascii="Arial" w:hAnsi="Arial" w:cs="Arial"/>
          <w:spacing w:val="51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equ</w:t>
      </w:r>
      <w:r w:rsidRPr="00781176">
        <w:rPr>
          <w:rFonts w:ascii="Arial" w:hAnsi="Arial" w:cs="Arial"/>
          <w:spacing w:val="2"/>
          <w:kern w:val="1"/>
          <w:u w:color="0000FF"/>
        </w:rPr>
        <w:t>ir</w:t>
      </w:r>
      <w:r w:rsidRPr="00781176">
        <w:rPr>
          <w:rFonts w:ascii="Arial" w:hAnsi="Arial" w:cs="Arial"/>
          <w:kern w:val="1"/>
          <w:u w:color="0000FF"/>
        </w:rPr>
        <w:t xml:space="preserve">e </w:t>
      </w:r>
      <w:r w:rsidRPr="00781176">
        <w:rPr>
          <w:rFonts w:ascii="Arial" w:hAnsi="Arial" w:cs="Arial"/>
          <w:spacing w:val="4"/>
          <w:kern w:val="1"/>
          <w:u w:color="0000FF"/>
        </w:rPr>
        <w:t>ove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s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4"/>
          <w:kern w:val="1"/>
          <w:u w:color="0000FF"/>
        </w:rPr>
        <w:t>gh</w:t>
      </w:r>
      <w:r w:rsidRPr="00781176">
        <w:rPr>
          <w:rFonts w:ascii="Arial" w:hAnsi="Arial" w:cs="Arial"/>
          <w:kern w:val="1"/>
          <w:u w:color="0000FF"/>
        </w:rPr>
        <w:t xml:space="preserve">t </w:t>
      </w:r>
      <w:r w:rsidRPr="00781176">
        <w:rPr>
          <w:rFonts w:ascii="Arial" w:hAnsi="Arial" w:cs="Arial"/>
          <w:spacing w:val="4"/>
          <w:kern w:val="1"/>
          <w:u w:color="0000FF"/>
        </w:rPr>
        <w:t>an</w:t>
      </w:r>
      <w:r w:rsidRPr="00781176">
        <w:rPr>
          <w:rFonts w:ascii="Arial" w:hAnsi="Arial" w:cs="Arial"/>
          <w:kern w:val="1"/>
          <w:u w:color="0000FF"/>
        </w:rPr>
        <w:t>d</w:t>
      </w:r>
      <w:r w:rsidRPr="00781176">
        <w:rPr>
          <w:rFonts w:ascii="Arial" w:hAnsi="Arial" w:cs="Arial"/>
          <w:spacing w:val="52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suppo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kern w:val="1"/>
          <w:u w:color="0000FF"/>
        </w:rPr>
        <w:t xml:space="preserve">t </w:t>
      </w:r>
      <w:r w:rsidRPr="00781176">
        <w:rPr>
          <w:rFonts w:ascii="Arial" w:hAnsi="Arial" w:cs="Arial"/>
          <w:spacing w:val="2"/>
          <w:kern w:val="1"/>
          <w:u w:color="0000FF"/>
        </w:rPr>
        <w:t>fr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 xml:space="preserve">m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h</w:t>
      </w:r>
      <w:r w:rsidRPr="00781176">
        <w:rPr>
          <w:rFonts w:ascii="Arial" w:hAnsi="Arial" w:cs="Arial"/>
          <w:kern w:val="1"/>
          <w:u w:color="0000FF"/>
        </w:rPr>
        <w:t>e</w:t>
      </w:r>
      <w:r w:rsidRPr="00781176">
        <w:rPr>
          <w:rFonts w:ascii="Arial" w:hAnsi="Arial" w:cs="Arial"/>
          <w:spacing w:val="50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f</w:t>
      </w:r>
      <w:r w:rsidRPr="00781176">
        <w:rPr>
          <w:rFonts w:ascii="Arial" w:hAnsi="Arial" w:cs="Arial"/>
          <w:spacing w:val="4"/>
          <w:kern w:val="1"/>
          <w:u w:color="0000FF"/>
        </w:rPr>
        <w:t>acu</w:t>
      </w:r>
      <w:r w:rsidRPr="00781176">
        <w:rPr>
          <w:rFonts w:ascii="Arial" w:hAnsi="Arial" w:cs="Arial"/>
          <w:spacing w:val="2"/>
          <w:kern w:val="1"/>
          <w:u w:color="0000FF"/>
        </w:rPr>
        <w:t>lt</w:t>
      </w:r>
      <w:r w:rsidRPr="00781176">
        <w:rPr>
          <w:rFonts w:ascii="Arial" w:hAnsi="Arial" w:cs="Arial"/>
          <w:kern w:val="1"/>
          <w:u w:color="0000FF"/>
        </w:rPr>
        <w:t xml:space="preserve">y </w:t>
      </w:r>
      <w:r w:rsidRPr="00781176">
        <w:rPr>
          <w:rFonts w:ascii="Arial" w:hAnsi="Arial" w:cs="Arial"/>
          <w:spacing w:val="6"/>
          <w:kern w:val="1"/>
          <w:u w:color="0000FF"/>
        </w:rPr>
        <w:t>m</w:t>
      </w:r>
      <w:r w:rsidRPr="00781176">
        <w:rPr>
          <w:rFonts w:ascii="Arial" w:hAnsi="Arial" w:cs="Arial"/>
          <w:spacing w:val="4"/>
          <w:kern w:val="1"/>
          <w:u w:color="0000FF"/>
        </w:rPr>
        <w:t>en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spacing w:val="2"/>
          <w:kern w:val="1"/>
          <w:u w:color="0000FF"/>
        </w:rPr>
        <w:t>r(</w:t>
      </w:r>
      <w:r w:rsidRPr="00781176">
        <w:rPr>
          <w:rFonts w:ascii="Arial" w:hAnsi="Arial" w:cs="Arial"/>
          <w:spacing w:val="4"/>
          <w:kern w:val="1"/>
          <w:u w:color="0000FF"/>
        </w:rPr>
        <w:t>s</w:t>
      </w:r>
      <w:r w:rsidRPr="00781176">
        <w:rPr>
          <w:rFonts w:ascii="Arial" w:hAnsi="Arial" w:cs="Arial"/>
          <w:kern w:val="1"/>
          <w:u w:color="0000FF"/>
        </w:rPr>
        <w:t>)</w:t>
      </w:r>
      <w:r w:rsidR="00815824" w:rsidRPr="00781176">
        <w:rPr>
          <w:rFonts w:ascii="Arial" w:hAnsi="Arial" w:cs="Arial"/>
          <w:kern w:val="1"/>
          <w:u w:color="0000FF"/>
        </w:rPr>
        <w:t>,</w:t>
      </w:r>
      <w:r w:rsidRPr="00781176">
        <w:rPr>
          <w:rFonts w:ascii="Arial" w:hAnsi="Arial" w:cs="Arial"/>
          <w:spacing w:val="53"/>
          <w:kern w:val="1"/>
          <w:u w:color="0000FF"/>
        </w:rPr>
        <w:t xml:space="preserve"> </w:t>
      </w:r>
    </w:p>
    <w:p w14:paraId="1CC52B29" w14:textId="77777777" w:rsidR="00522AC7" w:rsidRPr="00781176" w:rsidRDefault="00522AC7" w:rsidP="00FB1848">
      <w:pPr>
        <w:widowControl w:val="0"/>
        <w:autoSpaceDE w:val="0"/>
        <w:autoSpaceDN w:val="0"/>
        <w:adjustRightInd w:val="0"/>
        <w:ind w:left="450" w:right="49"/>
        <w:rPr>
          <w:rFonts w:ascii="Arial" w:hAnsi="Arial" w:cs="Arial"/>
          <w:kern w:val="1"/>
          <w:u w:color="0000FF"/>
        </w:rPr>
      </w:pPr>
      <w:r w:rsidRPr="00781176">
        <w:rPr>
          <w:rFonts w:ascii="Arial" w:hAnsi="Arial" w:cs="Arial"/>
          <w:kern w:val="1"/>
          <w:u w:color="0000FF"/>
        </w:rPr>
        <w:t>…</w:t>
      </w:r>
      <w:r w:rsidRPr="00781176">
        <w:rPr>
          <w:rFonts w:ascii="Arial" w:hAnsi="Arial" w:cs="Arial"/>
          <w:spacing w:val="24"/>
          <w:kern w:val="1"/>
          <w:u w:color="0000FF"/>
        </w:rPr>
        <w:t xml:space="preserve"> </w:t>
      </w:r>
      <w:proofErr w:type="gramStart"/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r</w:t>
      </w:r>
      <w:proofErr w:type="gramEnd"/>
      <w:r w:rsidRPr="00781176">
        <w:rPr>
          <w:rFonts w:ascii="Arial" w:hAnsi="Arial" w:cs="Arial"/>
          <w:spacing w:val="17"/>
          <w:kern w:val="1"/>
          <w:u w:color="0000FF"/>
        </w:rPr>
        <w:t xml:space="preserve"> </w:t>
      </w:r>
      <w:r w:rsidRPr="00781176">
        <w:rPr>
          <w:rFonts w:ascii="Arial" w:hAnsi="Arial" w:cs="Arial"/>
          <w:kern w:val="1"/>
          <w:u w:color="0000FF"/>
        </w:rPr>
        <w:t>…</w:t>
      </w:r>
    </w:p>
    <w:p w14:paraId="531578A5" w14:textId="77777777" w:rsidR="00727B84" w:rsidRPr="00781176" w:rsidRDefault="00522AC7" w:rsidP="00727B84">
      <w:pPr>
        <w:widowControl w:val="0"/>
        <w:autoSpaceDE w:val="0"/>
        <w:autoSpaceDN w:val="0"/>
        <w:adjustRightInd w:val="0"/>
        <w:ind w:left="450" w:right="40" w:hanging="360"/>
        <w:rPr>
          <w:rFonts w:ascii="Arial" w:hAnsi="Arial" w:cs="Arial"/>
          <w:spacing w:val="4"/>
          <w:kern w:val="1"/>
          <w:u w:color="0000FF"/>
        </w:rPr>
      </w:pPr>
      <w:r w:rsidRPr="00781176">
        <w:rPr>
          <w:rFonts w:ascii="Arial" w:hAnsi="Arial" w:cs="Arial"/>
          <w:kern w:val="1"/>
          <w:u w:color="0000FF"/>
        </w:rPr>
        <w:t>•</w:t>
      </w:r>
      <w:r w:rsidRPr="00781176">
        <w:rPr>
          <w:rFonts w:ascii="Arial" w:hAnsi="Arial" w:cs="Arial"/>
          <w:spacing w:val="-47"/>
          <w:kern w:val="1"/>
          <w:u w:color="0000FF"/>
        </w:rPr>
        <w:t xml:space="preserve"> </w:t>
      </w:r>
      <w:r w:rsidRPr="00781176">
        <w:rPr>
          <w:rFonts w:ascii="Arial" w:hAnsi="Arial" w:cs="Arial"/>
          <w:kern w:val="1"/>
          <w:u w:color="0000FF"/>
        </w:rPr>
        <w:tab/>
      </w:r>
      <w:r w:rsidRPr="00781176">
        <w:rPr>
          <w:rFonts w:ascii="Arial" w:hAnsi="Arial" w:cs="Arial"/>
          <w:spacing w:val="6"/>
          <w:kern w:val="1"/>
          <w:u w:color="0000FF"/>
        </w:rPr>
        <w:t>C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spacing w:val="6"/>
          <w:kern w:val="1"/>
          <w:u w:color="0000FF"/>
        </w:rPr>
        <w:t>mm</w:t>
      </w:r>
      <w:r w:rsidRPr="00781176">
        <w:rPr>
          <w:rFonts w:ascii="Arial" w:hAnsi="Arial" w:cs="Arial"/>
          <w:spacing w:val="4"/>
          <w:kern w:val="1"/>
          <w:u w:color="0000FF"/>
        </w:rPr>
        <w:t>un</w:t>
      </w:r>
      <w:r w:rsidRPr="00781176">
        <w:rPr>
          <w:rFonts w:ascii="Arial" w:hAnsi="Arial" w:cs="Arial"/>
          <w:spacing w:val="2"/>
          <w:kern w:val="1"/>
          <w:u w:color="0000FF"/>
        </w:rPr>
        <w:t>it</w:t>
      </w:r>
      <w:r w:rsidRPr="00781176">
        <w:rPr>
          <w:rFonts w:ascii="Arial" w:hAnsi="Arial" w:cs="Arial"/>
          <w:spacing w:val="4"/>
          <w:kern w:val="1"/>
          <w:u w:color="0000FF"/>
        </w:rPr>
        <w:t>y</w:t>
      </w:r>
      <w:r w:rsidRPr="00781176">
        <w:rPr>
          <w:rFonts w:ascii="Arial" w:hAnsi="Arial" w:cs="Arial"/>
          <w:spacing w:val="2"/>
          <w:kern w:val="1"/>
          <w:u w:color="0000FF"/>
        </w:rPr>
        <w:t>-</w:t>
      </w:r>
      <w:r w:rsidRPr="00781176">
        <w:rPr>
          <w:rFonts w:ascii="Arial" w:hAnsi="Arial" w:cs="Arial"/>
          <w:spacing w:val="4"/>
          <w:kern w:val="1"/>
          <w:u w:color="0000FF"/>
        </w:rPr>
        <w:t>based</w:t>
      </w:r>
      <w:r w:rsidRPr="00781176">
        <w:rPr>
          <w:rFonts w:ascii="Arial" w:hAnsi="Arial" w:cs="Arial"/>
          <w:kern w:val="1"/>
          <w:u w:color="0000FF"/>
        </w:rPr>
        <w:t xml:space="preserve">, </w:t>
      </w:r>
      <w:r w:rsidRPr="00781176">
        <w:rPr>
          <w:rFonts w:ascii="Arial" w:hAnsi="Arial" w:cs="Arial"/>
          <w:spacing w:val="4"/>
          <w:kern w:val="1"/>
          <w:u w:color="0000FF"/>
        </w:rPr>
        <w:t>pa</w:t>
      </w:r>
      <w:r w:rsidRPr="00781176">
        <w:rPr>
          <w:rFonts w:ascii="Arial" w:hAnsi="Arial" w:cs="Arial"/>
          <w:spacing w:val="2"/>
          <w:kern w:val="1"/>
          <w:u w:color="0000FF"/>
        </w:rPr>
        <w:t>rti</w:t>
      </w:r>
      <w:r w:rsidRPr="00781176">
        <w:rPr>
          <w:rFonts w:ascii="Arial" w:hAnsi="Arial" w:cs="Arial"/>
          <w:spacing w:val="4"/>
          <w:kern w:val="1"/>
          <w:u w:color="0000FF"/>
        </w:rPr>
        <w:t>c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4"/>
          <w:kern w:val="1"/>
          <w:u w:color="0000FF"/>
        </w:rPr>
        <w:t>pa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y</w:t>
      </w:r>
      <w:r w:rsidRPr="00781176">
        <w:rPr>
          <w:rFonts w:ascii="Arial" w:hAnsi="Arial" w:cs="Arial"/>
          <w:spacing w:val="2"/>
          <w:kern w:val="1"/>
          <w:u w:color="0000FF"/>
        </w:rPr>
        <w:t>-</w:t>
      </w:r>
      <w:r w:rsidRPr="00781176">
        <w:rPr>
          <w:rFonts w:ascii="Arial" w:hAnsi="Arial" w:cs="Arial"/>
          <w:spacing w:val="4"/>
          <w:kern w:val="1"/>
          <w:u w:color="0000FF"/>
        </w:rPr>
        <w:t>ac</w:t>
      </w:r>
      <w:r w:rsidRPr="00781176">
        <w:rPr>
          <w:rFonts w:ascii="Arial" w:hAnsi="Arial" w:cs="Arial"/>
          <w:spacing w:val="2"/>
          <w:kern w:val="1"/>
          <w:u w:color="0000FF"/>
        </w:rPr>
        <w:t>ti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 xml:space="preserve">n </w:t>
      </w:r>
      <w:r w:rsidRPr="00781176">
        <w:rPr>
          <w:rFonts w:ascii="Arial" w:hAnsi="Arial" w:cs="Arial"/>
          <w:spacing w:val="4"/>
          <w:kern w:val="1"/>
          <w:u w:color="0000FF"/>
        </w:rPr>
        <w:t>scho</w:t>
      </w:r>
      <w:r w:rsidRPr="00781176">
        <w:rPr>
          <w:rFonts w:ascii="Arial" w:hAnsi="Arial" w:cs="Arial"/>
          <w:spacing w:val="2"/>
          <w:kern w:val="1"/>
          <w:u w:color="0000FF"/>
        </w:rPr>
        <w:t>l</w:t>
      </w:r>
      <w:r w:rsidRPr="00781176">
        <w:rPr>
          <w:rFonts w:ascii="Arial" w:hAnsi="Arial" w:cs="Arial"/>
          <w:spacing w:val="4"/>
          <w:kern w:val="1"/>
          <w:u w:color="0000FF"/>
        </w:rPr>
        <w:t>a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sh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kern w:val="1"/>
          <w:u w:color="0000FF"/>
        </w:rPr>
        <w:t xml:space="preserve">p 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kern w:val="1"/>
          <w:u w:color="0000FF"/>
        </w:rPr>
        <w:t>n</w:t>
      </w:r>
      <w:r w:rsidRPr="00781176">
        <w:rPr>
          <w:rFonts w:ascii="Arial" w:hAnsi="Arial" w:cs="Arial"/>
          <w:spacing w:val="35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6"/>
          <w:kern w:val="1"/>
          <w:u w:color="0000FF"/>
        </w:rPr>
        <w:t>w</w:t>
      </w:r>
      <w:r w:rsidRPr="00781176">
        <w:rPr>
          <w:rFonts w:ascii="Arial" w:hAnsi="Arial" w:cs="Arial"/>
          <w:spacing w:val="4"/>
          <w:kern w:val="1"/>
          <w:u w:color="0000FF"/>
        </w:rPr>
        <w:t>h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4"/>
          <w:kern w:val="1"/>
          <w:u w:color="0000FF"/>
        </w:rPr>
        <w:t>c</w:t>
      </w:r>
      <w:r w:rsidRPr="00781176">
        <w:rPr>
          <w:rFonts w:ascii="Arial" w:hAnsi="Arial" w:cs="Arial"/>
          <w:kern w:val="1"/>
          <w:u w:color="0000FF"/>
        </w:rPr>
        <w:t>h</w:t>
      </w:r>
      <w:r w:rsidRPr="00781176">
        <w:rPr>
          <w:rFonts w:ascii="Arial" w:hAnsi="Arial" w:cs="Arial"/>
          <w:spacing w:val="46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h</w:t>
      </w:r>
      <w:r w:rsidRPr="00781176">
        <w:rPr>
          <w:rFonts w:ascii="Arial" w:hAnsi="Arial" w:cs="Arial"/>
          <w:kern w:val="1"/>
          <w:u w:color="0000FF"/>
        </w:rPr>
        <w:t>e</w:t>
      </w:r>
      <w:r w:rsidRPr="00781176">
        <w:rPr>
          <w:rFonts w:ascii="Arial" w:hAnsi="Arial" w:cs="Arial"/>
          <w:spacing w:val="39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p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spacing w:val="2"/>
          <w:kern w:val="1"/>
          <w:u w:color="0000FF"/>
        </w:rPr>
        <w:t>j</w:t>
      </w:r>
      <w:r w:rsidRPr="00781176">
        <w:rPr>
          <w:rFonts w:ascii="Arial" w:hAnsi="Arial" w:cs="Arial"/>
          <w:spacing w:val="4"/>
          <w:kern w:val="1"/>
          <w:u w:color="0000FF"/>
        </w:rPr>
        <w:t>ec</w:t>
      </w:r>
      <w:r w:rsidRPr="00781176">
        <w:rPr>
          <w:rFonts w:ascii="Arial" w:hAnsi="Arial" w:cs="Arial"/>
          <w:kern w:val="1"/>
          <w:u w:color="0000FF"/>
        </w:rPr>
        <w:t>t</w:t>
      </w:r>
      <w:r w:rsidR="00727B84" w:rsidRPr="00781176">
        <w:rPr>
          <w:rFonts w:ascii="Arial" w:hAnsi="Arial" w:cs="Arial"/>
          <w:spacing w:val="47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espond</w:t>
      </w:r>
      <w:r w:rsidRPr="00781176">
        <w:rPr>
          <w:rFonts w:ascii="Arial" w:hAnsi="Arial" w:cs="Arial"/>
          <w:kern w:val="1"/>
          <w:u w:color="0000FF"/>
        </w:rPr>
        <w:t>s</w:t>
      </w:r>
      <w:r w:rsidRPr="00781176">
        <w:rPr>
          <w:rFonts w:ascii="Arial" w:hAnsi="Arial" w:cs="Arial"/>
          <w:spacing w:val="55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kern w:val="1"/>
          <w:u w:color="0000FF"/>
        </w:rPr>
        <w:t>o</w:t>
      </w:r>
      <w:r w:rsidRPr="00781176">
        <w:rPr>
          <w:rFonts w:ascii="Arial" w:hAnsi="Arial" w:cs="Arial"/>
          <w:spacing w:val="35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esea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c</w:t>
      </w:r>
      <w:r w:rsidRPr="00781176">
        <w:rPr>
          <w:rFonts w:ascii="Arial" w:hAnsi="Arial" w:cs="Arial"/>
          <w:kern w:val="1"/>
          <w:u w:color="0000FF"/>
        </w:rPr>
        <w:t xml:space="preserve">h 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r</w:t>
      </w:r>
      <w:r w:rsidRPr="00781176">
        <w:rPr>
          <w:rFonts w:ascii="Arial" w:hAnsi="Arial" w:cs="Arial"/>
          <w:spacing w:val="17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c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ea</w:t>
      </w:r>
      <w:r w:rsidRPr="00781176">
        <w:rPr>
          <w:rFonts w:ascii="Arial" w:hAnsi="Arial" w:cs="Arial"/>
          <w:spacing w:val="2"/>
          <w:kern w:val="1"/>
          <w:u w:color="0000FF"/>
        </w:rPr>
        <w:t>ti</w:t>
      </w:r>
      <w:r w:rsidRPr="00781176">
        <w:rPr>
          <w:rFonts w:ascii="Arial" w:hAnsi="Arial" w:cs="Arial"/>
          <w:spacing w:val="4"/>
          <w:kern w:val="1"/>
          <w:u w:color="0000FF"/>
        </w:rPr>
        <w:t>v</w:t>
      </w:r>
      <w:r w:rsidRPr="00781176">
        <w:rPr>
          <w:rFonts w:ascii="Arial" w:hAnsi="Arial" w:cs="Arial"/>
          <w:kern w:val="1"/>
          <w:u w:color="0000FF"/>
        </w:rPr>
        <w:t>e</w:t>
      </w:r>
      <w:r w:rsidRPr="00781176">
        <w:rPr>
          <w:rFonts w:ascii="Arial" w:hAnsi="Arial" w:cs="Arial"/>
          <w:spacing w:val="46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ac</w:t>
      </w:r>
      <w:r w:rsidRPr="00781176">
        <w:rPr>
          <w:rFonts w:ascii="Arial" w:hAnsi="Arial" w:cs="Arial"/>
          <w:spacing w:val="2"/>
          <w:kern w:val="1"/>
          <w:u w:color="0000FF"/>
        </w:rPr>
        <w:t>ti</w:t>
      </w:r>
      <w:r w:rsidRPr="00781176">
        <w:rPr>
          <w:rFonts w:ascii="Arial" w:hAnsi="Arial" w:cs="Arial"/>
          <w:spacing w:val="4"/>
          <w:kern w:val="1"/>
          <w:u w:color="0000FF"/>
        </w:rPr>
        <w:t>v</w:t>
      </w:r>
      <w:r w:rsidRPr="00781176">
        <w:rPr>
          <w:rFonts w:ascii="Arial" w:hAnsi="Arial" w:cs="Arial"/>
          <w:spacing w:val="2"/>
          <w:kern w:val="1"/>
          <w:u w:color="0000FF"/>
        </w:rPr>
        <w:t>it</w:t>
      </w:r>
      <w:r w:rsidRPr="00781176">
        <w:rPr>
          <w:rFonts w:ascii="Arial" w:hAnsi="Arial" w:cs="Arial"/>
          <w:kern w:val="1"/>
          <w:u w:color="0000FF"/>
        </w:rPr>
        <w:t>y</w:t>
      </w:r>
      <w:r w:rsidRPr="00781176">
        <w:rPr>
          <w:rFonts w:ascii="Arial" w:hAnsi="Arial" w:cs="Arial"/>
          <w:spacing w:val="42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eques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e</w:t>
      </w:r>
      <w:r w:rsidRPr="00781176">
        <w:rPr>
          <w:rFonts w:ascii="Arial" w:hAnsi="Arial" w:cs="Arial"/>
          <w:kern w:val="1"/>
          <w:u w:color="0000FF"/>
        </w:rPr>
        <w:t xml:space="preserve">d </w:t>
      </w:r>
      <w:r w:rsidRPr="00781176">
        <w:rPr>
          <w:rFonts w:ascii="Arial" w:hAnsi="Arial" w:cs="Arial"/>
          <w:spacing w:val="4"/>
          <w:kern w:val="1"/>
          <w:u w:color="0000FF"/>
        </w:rPr>
        <w:t>b</w:t>
      </w:r>
      <w:r w:rsidRPr="00781176">
        <w:rPr>
          <w:rFonts w:ascii="Arial" w:hAnsi="Arial" w:cs="Arial"/>
          <w:kern w:val="1"/>
          <w:u w:color="0000FF"/>
        </w:rPr>
        <w:t>y</w:t>
      </w:r>
      <w:r w:rsidRPr="00781176">
        <w:rPr>
          <w:rFonts w:ascii="Arial" w:hAnsi="Arial" w:cs="Arial"/>
          <w:spacing w:val="20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a</w:t>
      </w:r>
      <w:r w:rsidRPr="00781176">
        <w:rPr>
          <w:rFonts w:ascii="Arial" w:hAnsi="Arial" w:cs="Arial"/>
          <w:kern w:val="1"/>
          <w:u w:color="0000FF"/>
        </w:rPr>
        <w:t>n</w:t>
      </w:r>
      <w:r w:rsidRPr="00781176">
        <w:rPr>
          <w:rFonts w:ascii="Arial" w:hAnsi="Arial" w:cs="Arial"/>
          <w:spacing w:val="22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ex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e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na</w:t>
      </w:r>
      <w:r w:rsidRPr="00781176">
        <w:rPr>
          <w:rFonts w:ascii="Arial" w:hAnsi="Arial" w:cs="Arial"/>
          <w:kern w:val="1"/>
          <w:u w:color="0000FF"/>
        </w:rPr>
        <w:t>l</w:t>
      </w:r>
      <w:r w:rsidRPr="00781176">
        <w:rPr>
          <w:rFonts w:ascii="Arial" w:hAnsi="Arial" w:cs="Arial"/>
          <w:spacing w:val="44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gan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4"/>
          <w:kern w:val="1"/>
          <w:u w:color="0000FF"/>
        </w:rPr>
        <w:t>za</w:t>
      </w:r>
      <w:r w:rsidRPr="00781176">
        <w:rPr>
          <w:rFonts w:ascii="Arial" w:hAnsi="Arial" w:cs="Arial"/>
          <w:spacing w:val="2"/>
          <w:kern w:val="1"/>
          <w:u w:color="0000FF"/>
        </w:rPr>
        <w:t>ti</w:t>
      </w:r>
      <w:r w:rsidRPr="00781176">
        <w:rPr>
          <w:rFonts w:ascii="Arial" w:hAnsi="Arial" w:cs="Arial"/>
          <w:spacing w:val="4"/>
          <w:kern w:val="1"/>
          <w:u w:color="0000FF"/>
        </w:rPr>
        <w:t>on.</w:t>
      </w:r>
    </w:p>
    <w:p w14:paraId="79C226FB" w14:textId="77777777" w:rsidR="00727B84" w:rsidRDefault="00727B84" w:rsidP="00727B84">
      <w:pPr>
        <w:widowControl w:val="0"/>
        <w:autoSpaceDE w:val="0"/>
        <w:autoSpaceDN w:val="0"/>
        <w:adjustRightInd w:val="0"/>
        <w:ind w:left="450" w:right="40" w:hanging="360"/>
        <w:rPr>
          <w:rFonts w:ascii="Arial" w:hAnsi="Arial" w:cs="Arial"/>
          <w:spacing w:val="4"/>
          <w:kern w:val="1"/>
          <w:u w:color="0000FF"/>
        </w:rPr>
      </w:pPr>
    </w:p>
    <w:p w14:paraId="285E719B" w14:textId="77777777" w:rsidR="00522AC7" w:rsidRPr="00FB1848" w:rsidRDefault="00522AC7" w:rsidP="00F31DC6">
      <w:pPr>
        <w:widowControl w:val="0"/>
        <w:autoSpaceDE w:val="0"/>
        <w:autoSpaceDN w:val="0"/>
        <w:adjustRightInd w:val="0"/>
        <w:ind w:left="450" w:right="40" w:hanging="360"/>
        <w:outlineLvl w:val="0"/>
        <w:rPr>
          <w:rFonts w:ascii="Arial" w:hAnsi="Arial" w:cs="Arial"/>
          <w:b/>
          <w:kern w:val="1"/>
          <w:u w:color="0000FF"/>
        </w:rPr>
      </w:pPr>
      <w:r w:rsidRPr="00FB1848">
        <w:rPr>
          <w:rFonts w:ascii="Arial" w:hAnsi="Arial" w:cs="Arial"/>
          <w:b/>
          <w:spacing w:val="5"/>
          <w:kern w:val="1"/>
          <w:u w:color="0000FF"/>
        </w:rPr>
        <w:t>AP</w:t>
      </w:r>
      <w:r w:rsidRPr="00FB1848">
        <w:rPr>
          <w:rFonts w:ascii="Arial" w:hAnsi="Arial" w:cs="Arial"/>
          <w:b/>
          <w:spacing w:val="6"/>
          <w:kern w:val="1"/>
          <w:u w:color="0000FF"/>
        </w:rPr>
        <w:t>P</w:t>
      </w:r>
      <w:r w:rsidRPr="00FB1848">
        <w:rPr>
          <w:rFonts w:ascii="Arial" w:hAnsi="Arial" w:cs="Arial"/>
          <w:b/>
          <w:spacing w:val="4"/>
          <w:kern w:val="1"/>
          <w:u w:color="0000FF"/>
        </w:rPr>
        <w:t>L</w:t>
      </w:r>
      <w:r w:rsidRPr="00FB1848">
        <w:rPr>
          <w:rFonts w:ascii="Arial" w:hAnsi="Arial" w:cs="Arial"/>
          <w:b/>
          <w:spacing w:val="2"/>
          <w:kern w:val="1"/>
          <w:u w:color="0000FF"/>
        </w:rPr>
        <w:t>I</w:t>
      </w:r>
      <w:r w:rsidRPr="00FB1848">
        <w:rPr>
          <w:rFonts w:ascii="Arial" w:hAnsi="Arial" w:cs="Arial"/>
          <w:b/>
          <w:spacing w:val="6"/>
          <w:kern w:val="1"/>
          <w:u w:color="0000FF"/>
        </w:rPr>
        <w:t>C</w:t>
      </w:r>
      <w:r w:rsidRPr="00FB1848">
        <w:rPr>
          <w:rFonts w:ascii="Arial" w:hAnsi="Arial" w:cs="Arial"/>
          <w:b/>
          <w:spacing w:val="5"/>
          <w:kern w:val="1"/>
          <w:u w:color="0000FF"/>
        </w:rPr>
        <w:t>AT</w:t>
      </w:r>
      <w:r w:rsidRPr="00FB1848">
        <w:rPr>
          <w:rFonts w:ascii="Arial" w:hAnsi="Arial" w:cs="Arial"/>
          <w:b/>
          <w:spacing w:val="2"/>
          <w:kern w:val="1"/>
          <w:u w:color="0000FF"/>
        </w:rPr>
        <w:t>I</w:t>
      </w:r>
      <w:r w:rsidRPr="00FB1848">
        <w:rPr>
          <w:rFonts w:ascii="Arial" w:hAnsi="Arial" w:cs="Arial"/>
          <w:b/>
          <w:spacing w:val="6"/>
          <w:kern w:val="1"/>
          <w:u w:color="0000FF"/>
        </w:rPr>
        <w:t>O</w:t>
      </w:r>
      <w:r w:rsidRPr="00FB1848">
        <w:rPr>
          <w:rFonts w:ascii="Arial" w:hAnsi="Arial" w:cs="Arial"/>
          <w:b/>
          <w:kern w:val="1"/>
          <w:u w:color="0000FF"/>
        </w:rPr>
        <w:t>N</w:t>
      </w:r>
      <w:r w:rsidRPr="00FB1848">
        <w:rPr>
          <w:rFonts w:ascii="Arial" w:hAnsi="Arial" w:cs="Arial"/>
          <w:b/>
          <w:spacing w:val="17"/>
          <w:kern w:val="1"/>
          <w:u w:color="0000FF"/>
        </w:rPr>
        <w:t xml:space="preserve"> </w:t>
      </w:r>
      <w:r w:rsidRPr="00FB1848">
        <w:rPr>
          <w:rFonts w:ascii="Arial" w:hAnsi="Arial" w:cs="Arial"/>
          <w:b/>
          <w:spacing w:val="5"/>
          <w:kern w:val="1"/>
          <w:u w:color="0000FF"/>
        </w:rPr>
        <w:t>S</w:t>
      </w:r>
      <w:r w:rsidRPr="00FB1848">
        <w:rPr>
          <w:rFonts w:ascii="Arial" w:hAnsi="Arial" w:cs="Arial"/>
          <w:b/>
          <w:spacing w:val="6"/>
          <w:kern w:val="1"/>
          <w:u w:color="0000FF"/>
        </w:rPr>
        <w:t>U</w:t>
      </w:r>
      <w:r w:rsidRPr="00FB1848">
        <w:rPr>
          <w:rFonts w:ascii="Arial" w:hAnsi="Arial" w:cs="Arial"/>
          <w:b/>
          <w:spacing w:val="5"/>
          <w:kern w:val="1"/>
          <w:u w:color="0000FF"/>
        </w:rPr>
        <w:t>B</w:t>
      </w:r>
      <w:r w:rsidRPr="00FB1848">
        <w:rPr>
          <w:rFonts w:ascii="Arial" w:hAnsi="Arial" w:cs="Arial"/>
          <w:b/>
          <w:spacing w:val="6"/>
          <w:kern w:val="1"/>
          <w:u w:color="0000FF"/>
        </w:rPr>
        <w:t>M</w:t>
      </w:r>
      <w:r w:rsidRPr="00FB1848">
        <w:rPr>
          <w:rFonts w:ascii="Arial" w:hAnsi="Arial" w:cs="Arial"/>
          <w:b/>
          <w:spacing w:val="2"/>
          <w:kern w:val="1"/>
          <w:u w:color="0000FF"/>
        </w:rPr>
        <w:t>I</w:t>
      </w:r>
      <w:r w:rsidRPr="00FB1848">
        <w:rPr>
          <w:rFonts w:ascii="Arial" w:hAnsi="Arial" w:cs="Arial"/>
          <w:b/>
          <w:spacing w:val="5"/>
          <w:kern w:val="1"/>
          <w:u w:color="0000FF"/>
        </w:rPr>
        <w:t>SS</w:t>
      </w:r>
      <w:r w:rsidRPr="00FB1848">
        <w:rPr>
          <w:rFonts w:ascii="Arial" w:hAnsi="Arial" w:cs="Arial"/>
          <w:b/>
          <w:spacing w:val="2"/>
          <w:kern w:val="1"/>
          <w:u w:color="0000FF"/>
        </w:rPr>
        <w:t>I</w:t>
      </w:r>
      <w:r w:rsidRPr="00FB1848">
        <w:rPr>
          <w:rFonts w:ascii="Arial" w:hAnsi="Arial" w:cs="Arial"/>
          <w:b/>
          <w:spacing w:val="6"/>
          <w:kern w:val="1"/>
          <w:u w:color="0000FF"/>
        </w:rPr>
        <w:t>O</w:t>
      </w:r>
      <w:r w:rsidRPr="00FB1848">
        <w:rPr>
          <w:rFonts w:ascii="Arial" w:hAnsi="Arial" w:cs="Arial"/>
          <w:b/>
          <w:kern w:val="1"/>
          <w:u w:color="0000FF"/>
        </w:rPr>
        <w:t xml:space="preserve">N </w:t>
      </w:r>
      <w:r w:rsidRPr="00FB1848">
        <w:rPr>
          <w:rFonts w:ascii="Arial" w:hAnsi="Arial" w:cs="Arial"/>
          <w:b/>
          <w:spacing w:val="5"/>
          <w:kern w:val="1"/>
          <w:u w:color="0000FF"/>
        </w:rPr>
        <w:t>P</w:t>
      </w:r>
      <w:r w:rsidRPr="00FB1848">
        <w:rPr>
          <w:rFonts w:ascii="Arial" w:hAnsi="Arial" w:cs="Arial"/>
          <w:b/>
          <w:spacing w:val="6"/>
          <w:kern w:val="1"/>
          <w:u w:color="0000FF"/>
        </w:rPr>
        <w:t>RO</w:t>
      </w:r>
      <w:r w:rsidRPr="00FB1848">
        <w:rPr>
          <w:rFonts w:ascii="Arial" w:hAnsi="Arial" w:cs="Arial"/>
          <w:b/>
          <w:spacing w:val="5"/>
          <w:kern w:val="1"/>
          <w:u w:color="0000FF"/>
        </w:rPr>
        <w:t>CES</w:t>
      </w:r>
      <w:r w:rsidRPr="00FB1848">
        <w:rPr>
          <w:rFonts w:ascii="Arial" w:hAnsi="Arial" w:cs="Arial"/>
          <w:b/>
          <w:kern w:val="1"/>
          <w:u w:color="0000FF"/>
        </w:rPr>
        <w:t>S</w:t>
      </w:r>
    </w:p>
    <w:p w14:paraId="4A391C0D" w14:textId="77777777" w:rsidR="00522AC7" w:rsidRDefault="00522AC7" w:rsidP="00727B84">
      <w:pPr>
        <w:widowControl w:val="0"/>
        <w:autoSpaceDE w:val="0"/>
        <w:autoSpaceDN w:val="0"/>
        <w:adjustRightInd w:val="0"/>
        <w:ind w:left="450" w:right="40" w:hanging="360"/>
        <w:rPr>
          <w:rFonts w:ascii="Arial" w:hAnsi="Arial" w:cs="Arial"/>
          <w:kern w:val="1"/>
          <w:u w:color="0000FF"/>
        </w:rPr>
      </w:pPr>
    </w:p>
    <w:p w14:paraId="0BF60946" w14:textId="77777777" w:rsidR="00522AC7" w:rsidRDefault="00522AC7">
      <w:pPr>
        <w:widowControl w:val="0"/>
        <w:autoSpaceDE w:val="0"/>
        <w:autoSpaceDN w:val="0"/>
        <w:adjustRightInd w:val="0"/>
        <w:ind w:left="219" w:right="1982"/>
        <w:jc w:val="both"/>
        <w:rPr>
          <w:rFonts w:ascii="Arial" w:hAnsi="Arial" w:cs="Arial"/>
          <w:kern w:val="1"/>
          <w:u w:color="0000FF"/>
        </w:rPr>
      </w:pPr>
      <w:r>
        <w:rPr>
          <w:rFonts w:ascii="Arial" w:hAnsi="Arial" w:cs="Arial"/>
          <w:kern w:val="1"/>
          <w:u w:color="0000FF"/>
        </w:rPr>
        <w:t>A</w:t>
      </w:r>
      <w:r>
        <w:rPr>
          <w:rFonts w:ascii="Arial" w:hAnsi="Arial" w:cs="Arial"/>
          <w:spacing w:val="30"/>
          <w:kern w:val="1"/>
          <w:u w:color="0000FF"/>
        </w:rPr>
        <w:t xml:space="preserve"> </w:t>
      </w:r>
      <w:r>
        <w:rPr>
          <w:rFonts w:ascii="Arial" w:hAnsi="Arial" w:cs="Arial"/>
          <w:spacing w:val="4"/>
          <w:kern w:val="1"/>
          <w:u w:color="0000FF"/>
        </w:rPr>
        <w:t>co</w:t>
      </w:r>
      <w:r>
        <w:rPr>
          <w:rFonts w:ascii="Arial" w:hAnsi="Arial" w:cs="Arial"/>
          <w:spacing w:val="8"/>
          <w:kern w:val="1"/>
          <w:u w:color="0000FF"/>
        </w:rPr>
        <w:t>m</w:t>
      </w:r>
      <w:r>
        <w:rPr>
          <w:rFonts w:ascii="Arial" w:hAnsi="Arial" w:cs="Arial"/>
          <w:spacing w:val="4"/>
          <w:kern w:val="1"/>
          <w:u w:color="0000FF"/>
        </w:rPr>
        <w:t>p</w:t>
      </w:r>
      <w:r>
        <w:rPr>
          <w:rFonts w:ascii="Arial" w:hAnsi="Arial" w:cs="Arial"/>
          <w:spacing w:val="2"/>
          <w:kern w:val="1"/>
          <w:u w:color="0000FF"/>
        </w:rPr>
        <w:t>l</w:t>
      </w:r>
      <w:r>
        <w:rPr>
          <w:rFonts w:ascii="Arial" w:hAnsi="Arial" w:cs="Arial"/>
          <w:spacing w:val="4"/>
          <w:kern w:val="1"/>
          <w:u w:color="0000FF"/>
        </w:rPr>
        <w:t>e</w:t>
      </w:r>
      <w:r>
        <w:rPr>
          <w:rFonts w:ascii="Arial" w:hAnsi="Arial" w:cs="Arial"/>
          <w:spacing w:val="2"/>
          <w:kern w:val="1"/>
          <w:u w:color="0000FF"/>
        </w:rPr>
        <w:t>t</w:t>
      </w:r>
      <w:r>
        <w:rPr>
          <w:rFonts w:ascii="Arial" w:hAnsi="Arial" w:cs="Arial"/>
          <w:spacing w:val="4"/>
          <w:kern w:val="1"/>
          <w:u w:color="0000FF"/>
        </w:rPr>
        <w:t>e</w:t>
      </w:r>
      <w:r>
        <w:rPr>
          <w:rFonts w:ascii="Arial" w:hAnsi="Arial" w:cs="Arial"/>
          <w:kern w:val="1"/>
          <w:u w:color="0000FF"/>
        </w:rPr>
        <w:t>d</w:t>
      </w:r>
      <w:r>
        <w:rPr>
          <w:rFonts w:ascii="Arial" w:hAnsi="Arial" w:cs="Arial"/>
          <w:spacing w:val="6"/>
          <w:kern w:val="1"/>
          <w:u w:color="0000FF"/>
        </w:rPr>
        <w:t xml:space="preserve"> </w:t>
      </w:r>
      <w:r>
        <w:rPr>
          <w:rFonts w:ascii="Arial" w:hAnsi="Arial" w:cs="Arial"/>
          <w:spacing w:val="4"/>
          <w:kern w:val="1"/>
          <w:u w:color="0000FF"/>
        </w:rPr>
        <w:t>app</w:t>
      </w:r>
      <w:r>
        <w:rPr>
          <w:rFonts w:ascii="Arial" w:hAnsi="Arial" w:cs="Arial"/>
          <w:spacing w:val="2"/>
          <w:kern w:val="1"/>
          <w:u w:color="0000FF"/>
        </w:rPr>
        <w:t>li</w:t>
      </w:r>
      <w:r>
        <w:rPr>
          <w:rFonts w:ascii="Arial" w:hAnsi="Arial" w:cs="Arial"/>
          <w:spacing w:val="4"/>
          <w:kern w:val="1"/>
          <w:u w:color="0000FF"/>
        </w:rPr>
        <w:t>ca</w:t>
      </w:r>
      <w:r>
        <w:rPr>
          <w:rFonts w:ascii="Arial" w:hAnsi="Arial" w:cs="Arial"/>
          <w:spacing w:val="2"/>
          <w:kern w:val="1"/>
          <w:u w:color="0000FF"/>
        </w:rPr>
        <w:t>ti</w:t>
      </w:r>
      <w:r>
        <w:rPr>
          <w:rFonts w:ascii="Arial" w:hAnsi="Arial" w:cs="Arial"/>
          <w:spacing w:val="4"/>
          <w:kern w:val="1"/>
          <w:u w:color="0000FF"/>
        </w:rPr>
        <w:t>o</w:t>
      </w:r>
      <w:r>
        <w:rPr>
          <w:rFonts w:ascii="Arial" w:hAnsi="Arial" w:cs="Arial"/>
          <w:kern w:val="1"/>
          <w:u w:color="0000FF"/>
        </w:rPr>
        <w:t>n</w:t>
      </w:r>
      <w:r>
        <w:rPr>
          <w:rFonts w:ascii="Arial" w:hAnsi="Arial" w:cs="Arial"/>
          <w:spacing w:val="29"/>
          <w:kern w:val="1"/>
          <w:u w:color="0000FF"/>
        </w:rPr>
        <w:t xml:space="preserve"> </w:t>
      </w:r>
      <w:r>
        <w:rPr>
          <w:rFonts w:ascii="Arial" w:hAnsi="Arial" w:cs="Arial"/>
          <w:spacing w:val="2"/>
          <w:kern w:val="1"/>
          <w:u w:color="0000FF"/>
        </w:rPr>
        <w:t>f</w:t>
      </w:r>
      <w:r>
        <w:rPr>
          <w:rFonts w:ascii="Arial" w:hAnsi="Arial" w:cs="Arial"/>
          <w:spacing w:val="4"/>
          <w:kern w:val="1"/>
          <w:u w:color="0000FF"/>
        </w:rPr>
        <w:t>o</w:t>
      </w:r>
      <w:r>
        <w:rPr>
          <w:rFonts w:ascii="Arial" w:hAnsi="Arial" w:cs="Arial"/>
          <w:kern w:val="1"/>
          <w:u w:color="0000FF"/>
        </w:rPr>
        <w:t>r a</w:t>
      </w:r>
      <w:r>
        <w:rPr>
          <w:rFonts w:ascii="Arial" w:hAnsi="Arial" w:cs="Arial"/>
          <w:spacing w:val="15"/>
          <w:kern w:val="1"/>
          <w:u w:color="0000FF"/>
        </w:rPr>
        <w:t xml:space="preserve"> </w:t>
      </w:r>
      <w:r>
        <w:rPr>
          <w:rFonts w:ascii="Arial" w:hAnsi="Arial" w:cs="Arial"/>
          <w:spacing w:val="5"/>
          <w:kern w:val="1"/>
          <w:u w:color="0000FF"/>
        </w:rPr>
        <w:t>S</w:t>
      </w:r>
      <w:r>
        <w:rPr>
          <w:rFonts w:ascii="Arial" w:hAnsi="Arial" w:cs="Arial"/>
          <w:spacing w:val="4"/>
          <w:kern w:val="1"/>
          <w:u w:color="0000FF"/>
        </w:rPr>
        <w:t>u</w:t>
      </w:r>
      <w:r>
        <w:rPr>
          <w:rFonts w:ascii="Arial" w:hAnsi="Arial" w:cs="Arial"/>
          <w:spacing w:val="7"/>
          <w:kern w:val="1"/>
          <w:u w:color="0000FF"/>
        </w:rPr>
        <w:t>mm</w:t>
      </w:r>
      <w:r>
        <w:rPr>
          <w:rFonts w:ascii="Arial" w:hAnsi="Arial" w:cs="Arial"/>
          <w:spacing w:val="4"/>
          <w:kern w:val="1"/>
          <w:u w:color="0000FF"/>
        </w:rPr>
        <w:t>e</w:t>
      </w:r>
      <w:r>
        <w:rPr>
          <w:rFonts w:ascii="Arial" w:hAnsi="Arial" w:cs="Arial"/>
          <w:kern w:val="1"/>
          <w:u w:color="0000FF"/>
        </w:rPr>
        <w:t>r</w:t>
      </w:r>
      <w:r>
        <w:rPr>
          <w:rFonts w:ascii="Arial" w:hAnsi="Arial" w:cs="Arial"/>
          <w:spacing w:val="27"/>
          <w:kern w:val="1"/>
          <w:u w:color="0000FF"/>
        </w:rPr>
        <w:t xml:space="preserve"> </w:t>
      </w:r>
      <w:r>
        <w:rPr>
          <w:rFonts w:ascii="Arial" w:hAnsi="Arial" w:cs="Arial"/>
          <w:spacing w:val="7"/>
          <w:kern w:val="1"/>
          <w:u w:color="0000FF"/>
        </w:rPr>
        <w:t>S</w:t>
      </w:r>
      <w:r>
        <w:rPr>
          <w:rFonts w:ascii="Arial" w:hAnsi="Arial" w:cs="Arial"/>
          <w:spacing w:val="5"/>
          <w:kern w:val="1"/>
          <w:u w:color="0000FF"/>
        </w:rPr>
        <w:t>cho</w:t>
      </w:r>
      <w:r>
        <w:rPr>
          <w:rFonts w:ascii="Arial" w:hAnsi="Arial" w:cs="Arial"/>
          <w:spacing w:val="2"/>
          <w:kern w:val="1"/>
          <w:u w:color="0000FF"/>
        </w:rPr>
        <w:t>l</w:t>
      </w:r>
      <w:r>
        <w:rPr>
          <w:rFonts w:ascii="Arial" w:hAnsi="Arial" w:cs="Arial"/>
          <w:spacing w:val="5"/>
          <w:kern w:val="1"/>
          <w:u w:color="0000FF"/>
        </w:rPr>
        <w:t>a</w:t>
      </w:r>
      <w:r>
        <w:rPr>
          <w:rFonts w:ascii="Arial" w:hAnsi="Arial" w:cs="Arial"/>
          <w:spacing w:val="3"/>
          <w:kern w:val="1"/>
          <w:u w:color="0000FF"/>
        </w:rPr>
        <w:t>r</w:t>
      </w:r>
      <w:r>
        <w:rPr>
          <w:rFonts w:ascii="Arial" w:hAnsi="Arial" w:cs="Arial"/>
          <w:spacing w:val="5"/>
          <w:kern w:val="1"/>
          <w:u w:color="0000FF"/>
        </w:rPr>
        <w:t>sh</w:t>
      </w:r>
      <w:r>
        <w:rPr>
          <w:rFonts w:ascii="Arial" w:hAnsi="Arial" w:cs="Arial"/>
          <w:spacing w:val="2"/>
          <w:kern w:val="1"/>
          <w:u w:color="0000FF"/>
        </w:rPr>
        <w:t>i</w:t>
      </w:r>
      <w:r>
        <w:rPr>
          <w:rFonts w:ascii="Arial" w:hAnsi="Arial" w:cs="Arial"/>
          <w:kern w:val="1"/>
          <w:u w:color="0000FF"/>
        </w:rPr>
        <w:t>p</w:t>
      </w:r>
      <w:r>
        <w:rPr>
          <w:rFonts w:ascii="Arial" w:hAnsi="Arial" w:cs="Arial"/>
          <w:spacing w:val="9"/>
          <w:kern w:val="1"/>
          <w:u w:color="0000FF"/>
        </w:rPr>
        <w:t xml:space="preserve"> </w:t>
      </w:r>
      <w:r w:rsidR="00D649B4">
        <w:rPr>
          <w:rFonts w:ascii="Arial" w:hAnsi="Arial" w:cs="Arial"/>
          <w:spacing w:val="5"/>
          <w:kern w:val="1"/>
          <w:u w:color="0000FF"/>
        </w:rPr>
        <w:t>Funding</w:t>
      </w:r>
      <w:r>
        <w:rPr>
          <w:rFonts w:ascii="Arial" w:hAnsi="Arial" w:cs="Arial"/>
          <w:kern w:val="1"/>
          <w:u w:color="0000FF"/>
        </w:rPr>
        <w:t xml:space="preserve"> </w:t>
      </w:r>
      <w:r>
        <w:rPr>
          <w:rFonts w:ascii="Arial" w:hAnsi="Arial" w:cs="Arial"/>
          <w:spacing w:val="7"/>
          <w:kern w:val="1"/>
          <w:u w:color="0000FF"/>
        </w:rPr>
        <w:t>m</w:t>
      </w:r>
      <w:r>
        <w:rPr>
          <w:rFonts w:ascii="Arial" w:hAnsi="Arial" w:cs="Arial"/>
          <w:spacing w:val="5"/>
          <w:kern w:val="1"/>
          <w:u w:color="0000FF"/>
        </w:rPr>
        <w:t>u</w:t>
      </w:r>
      <w:r>
        <w:rPr>
          <w:rFonts w:ascii="Arial" w:hAnsi="Arial" w:cs="Arial"/>
          <w:spacing w:val="4"/>
          <w:kern w:val="1"/>
          <w:u w:color="0000FF"/>
        </w:rPr>
        <w:t>s</w:t>
      </w:r>
      <w:r>
        <w:rPr>
          <w:rFonts w:ascii="Arial" w:hAnsi="Arial" w:cs="Arial"/>
          <w:kern w:val="1"/>
          <w:u w:color="0000FF"/>
        </w:rPr>
        <w:t>t</w:t>
      </w:r>
      <w:r>
        <w:rPr>
          <w:rFonts w:ascii="Arial" w:hAnsi="Arial" w:cs="Arial"/>
          <w:spacing w:val="17"/>
          <w:kern w:val="1"/>
          <w:u w:color="0000FF"/>
        </w:rPr>
        <w:t xml:space="preserve"> </w:t>
      </w:r>
      <w:r>
        <w:rPr>
          <w:rFonts w:ascii="Arial" w:hAnsi="Arial" w:cs="Arial"/>
          <w:spacing w:val="2"/>
          <w:kern w:val="1"/>
          <w:u w:color="0000FF"/>
        </w:rPr>
        <w:t>i</w:t>
      </w:r>
      <w:r>
        <w:rPr>
          <w:rFonts w:ascii="Arial" w:hAnsi="Arial" w:cs="Arial"/>
          <w:spacing w:val="5"/>
          <w:kern w:val="1"/>
          <w:u w:color="0000FF"/>
        </w:rPr>
        <w:t>n</w:t>
      </w:r>
      <w:r>
        <w:rPr>
          <w:rFonts w:ascii="Arial" w:hAnsi="Arial" w:cs="Arial"/>
          <w:spacing w:val="4"/>
          <w:kern w:val="1"/>
          <w:u w:color="0000FF"/>
        </w:rPr>
        <w:t>c</w:t>
      </w:r>
      <w:r>
        <w:rPr>
          <w:rFonts w:ascii="Arial" w:hAnsi="Arial" w:cs="Arial"/>
          <w:spacing w:val="2"/>
          <w:kern w:val="1"/>
          <w:u w:color="0000FF"/>
        </w:rPr>
        <w:t>l</w:t>
      </w:r>
      <w:r>
        <w:rPr>
          <w:rFonts w:ascii="Arial" w:hAnsi="Arial" w:cs="Arial"/>
          <w:spacing w:val="5"/>
          <w:kern w:val="1"/>
          <w:u w:color="0000FF"/>
        </w:rPr>
        <w:t>ud</w:t>
      </w:r>
      <w:r>
        <w:rPr>
          <w:rFonts w:ascii="Arial" w:hAnsi="Arial" w:cs="Arial"/>
          <w:spacing w:val="4"/>
          <w:kern w:val="1"/>
          <w:u w:color="0000FF"/>
        </w:rPr>
        <w:t>e</w:t>
      </w:r>
      <w:r>
        <w:rPr>
          <w:rFonts w:ascii="Arial" w:hAnsi="Arial" w:cs="Arial"/>
          <w:kern w:val="1"/>
          <w:u w:color="0000FF"/>
        </w:rPr>
        <w:t>:</w:t>
      </w:r>
    </w:p>
    <w:p w14:paraId="78CE8124" w14:textId="77777777" w:rsidR="00522AC7" w:rsidRDefault="00522AC7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u w:color="0000FF"/>
        </w:rPr>
      </w:pPr>
    </w:p>
    <w:p w14:paraId="253D438E" w14:textId="77777777" w:rsidR="00522AC7" w:rsidRPr="00781176" w:rsidRDefault="00522AC7" w:rsidP="00DB1D64">
      <w:pPr>
        <w:widowControl w:val="0"/>
        <w:autoSpaceDE w:val="0"/>
        <w:autoSpaceDN w:val="0"/>
        <w:adjustRightInd w:val="0"/>
        <w:ind w:left="540" w:right="4037" w:hanging="331"/>
        <w:jc w:val="both"/>
        <w:rPr>
          <w:rFonts w:ascii="Arial" w:hAnsi="Arial" w:cs="Arial"/>
          <w:kern w:val="1"/>
          <w:u w:color="0000FF"/>
        </w:rPr>
      </w:pPr>
      <w:r>
        <w:rPr>
          <w:rFonts w:ascii="Arial" w:hAnsi="Arial" w:cs="Arial"/>
          <w:kern w:val="1"/>
          <w:u w:color="0000FF"/>
        </w:rPr>
        <w:t xml:space="preserve">•   </w:t>
      </w:r>
      <w:r w:rsidRPr="00781176">
        <w:rPr>
          <w:rFonts w:ascii="Arial" w:hAnsi="Arial" w:cs="Arial"/>
          <w:spacing w:val="7"/>
          <w:kern w:val="1"/>
          <w:u w:color="0000FF"/>
        </w:rPr>
        <w:t>A</w:t>
      </w:r>
      <w:r w:rsidRPr="00781176">
        <w:rPr>
          <w:rFonts w:ascii="Arial" w:hAnsi="Arial" w:cs="Arial"/>
          <w:spacing w:val="5"/>
          <w:kern w:val="1"/>
          <w:u w:color="0000FF"/>
        </w:rPr>
        <w:t>pp</w:t>
      </w:r>
      <w:r w:rsidRPr="00781176">
        <w:rPr>
          <w:rFonts w:ascii="Arial" w:hAnsi="Arial" w:cs="Arial"/>
          <w:spacing w:val="2"/>
          <w:kern w:val="1"/>
          <w:u w:color="0000FF"/>
        </w:rPr>
        <w:t>li</w:t>
      </w:r>
      <w:r w:rsidRPr="00781176">
        <w:rPr>
          <w:rFonts w:ascii="Arial" w:hAnsi="Arial" w:cs="Arial"/>
          <w:spacing w:val="5"/>
          <w:kern w:val="1"/>
          <w:u w:color="0000FF"/>
        </w:rPr>
        <w:t>ca</w:t>
      </w:r>
      <w:r w:rsidRPr="00781176">
        <w:rPr>
          <w:rFonts w:ascii="Arial" w:hAnsi="Arial" w:cs="Arial"/>
          <w:spacing w:val="2"/>
          <w:kern w:val="1"/>
          <w:u w:color="0000FF"/>
        </w:rPr>
        <w:t>ti</w:t>
      </w:r>
      <w:r w:rsidRPr="00781176">
        <w:rPr>
          <w:rFonts w:ascii="Arial" w:hAnsi="Arial" w:cs="Arial"/>
          <w:spacing w:val="5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n</w:t>
      </w:r>
      <w:r w:rsidRPr="00781176">
        <w:rPr>
          <w:rFonts w:ascii="Arial" w:hAnsi="Arial" w:cs="Arial"/>
          <w:spacing w:val="18"/>
          <w:kern w:val="1"/>
          <w:u w:color="0000FF"/>
        </w:rPr>
        <w:t xml:space="preserve"> </w:t>
      </w:r>
      <w:r w:rsidR="006966E1" w:rsidRPr="00781176">
        <w:rPr>
          <w:rFonts w:ascii="Arial" w:hAnsi="Arial" w:cs="Arial"/>
          <w:spacing w:val="6"/>
          <w:kern w:val="1"/>
          <w:u w:color="0000FF"/>
        </w:rPr>
        <w:t>c</w:t>
      </w:r>
      <w:r w:rsidRPr="00781176">
        <w:rPr>
          <w:rFonts w:ascii="Arial" w:hAnsi="Arial" w:cs="Arial"/>
          <w:spacing w:val="4"/>
          <w:kern w:val="1"/>
          <w:u w:color="0000FF"/>
        </w:rPr>
        <w:t>ove</w:t>
      </w:r>
      <w:r w:rsidRPr="00781176">
        <w:rPr>
          <w:rFonts w:ascii="Arial" w:hAnsi="Arial" w:cs="Arial"/>
          <w:kern w:val="1"/>
          <w:u w:color="0000FF"/>
        </w:rPr>
        <w:t xml:space="preserve">r </w:t>
      </w:r>
      <w:r w:rsidR="006966E1" w:rsidRPr="00781176">
        <w:rPr>
          <w:rFonts w:ascii="Arial" w:hAnsi="Arial" w:cs="Arial"/>
          <w:spacing w:val="5"/>
          <w:kern w:val="1"/>
          <w:u w:color="0000FF"/>
        </w:rPr>
        <w:t>p</w:t>
      </w:r>
      <w:r w:rsidRPr="00781176">
        <w:rPr>
          <w:rFonts w:ascii="Arial" w:hAnsi="Arial" w:cs="Arial"/>
          <w:spacing w:val="4"/>
          <w:kern w:val="1"/>
          <w:u w:color="0000FF"/>
        </w:rPr>
        <w:t>a</w:t>
      </w:r>
      <w:r w:rsidRPr="00781176">
        <w:rPr>
          <w:rFonts w:ascii="Arial" w:hAnsi="Arial" w:cs="Arial"/>
          <w:spacing w:val="5"/>
          <w:kern w:val="1"/>
          <w:u w:color="0000FF"/>
        </w:rPr>
        <w:t>g</w:t>
      </w:r>
      <w:r w:rsidRPr="00781176">
        <w:rPr>
          <w:rFonts w:ascii="Arial" w:hAnsi="Arial" w:cs="Arial"/>
          <w:kern w:val="1"/>
          <w:u w:color="0000FF"/>
        </w:rPr>
        <w:t>e</w:t>
      </w:r>
      <w:r w:rsidRPr="00781176">
        <w:rPr>
          <w:rFonts w:ascii="Arial" w:hAnsi="Arial" w:cs="Arial"/>
          <w:spacing w:val="48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(</w:t>
      </w:r>
      <w:r w:rsidRPr="00781176">
        <w:rPr>
          <w:rFonts w:ascii="Arial" w:hAnsi="Arial" w:cs="Arial"/>
          <w:spacing w:val="4"/>
          <w:kern w:val="1"/>
          <w:u w:color="0000FF"/>
        </w:rPr>
        <w:t>se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ve</w:t>
      </w:r>
      <w:r w:rsidRPr="00781176">
        <w:rPr>
          <w:rFonts w:ascii="Arial" w:hAnsi="Arial" w:cs="Arial"/>
          <w:kern w:val="1"/>
          <w:u w:color="0000FF"/>
        </w:rPr>
        <w:t>s</w:t>
      </w:r>
      <w:r w:rsidRPr="00781176">
        <w:rPr>
          <w:rFonts w:ascii="Arial" w:hAnsi="Arial" w:cs="Arial"/>
          <w:spacing w:val="44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a</w:t>
      </w:r>
      <w:r w:rsidRPr="00781176">
        <w:rPr>
          <w:rFonts w:ascii="Arial" w:hAnsi="Arial" w:cs="Arial"/>
          <w:kern w:val="1"/>
          <w:u w:color="0000FF"/>
        </w:rPr>
        <w:t>s</w:t>
      </w:r>
      <w:r w:rsidRPr="00781176">
        <w:rPr>
          <w:rFonts w:ascii="Arial" w:hAnsi="Arial" w:cs="Arial"/>
          <w:spacing w:val="20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h</w:t>
      </w:r>
      <w:r w:rsidRPr="00781176">
        <w:rPr>
          <w:rFonts w:ascii="Arial" w:hAnsi="Arial" w:cs="Arial"/>
          <w:kern w:val="1"/>
          <w:u w:color="0000FF"/>
        </w:rPr>
        <w:t>e</w:t>
      </w:r>
      <w:r w:rsidRPr="00781176">
        <w:rPr>
          <w:rFonts w:ascii="Arial" w:hAnsi="Arial" w:cs="Arial"/>
          <w:spacing w:val="24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cove</w:t>
      </w:r>
      <w:r w:rsidRPr="00781176">
        <w:rPr>
          <w:rFonts w:ascii="Arial" w:hAnsi="Arial" w:cs="Arial"/>
          <w:kern w:val="1"/>
          <w:u w:color="0000FF"/>
        </w:rPr>
        <w:t>r</w:t>
      </w:r>
      <w:r w:rsidRPr="00781176">
        <w:rPr>
          <w:rFonts w:ascii="Arial" w:hAnsi="Arial" w:cs="Arial"/>
          <w:spacing w:val="33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page</w:t>
      </w:r>
      <w:r w:rsidRPr="00781176">
        <w:rPr>
          <w:rFonts w:ascii="Arial" w:hAnsi="Arial" w:cs="Arial"/>
          <w:kern w:val="1"/>
          <w:u w:color="0000FF"/>
        </w:rPr>
        <w:t>)</w:t>
      </w:r>
      <w:r w:rsidR="00F706CD" w:rsidRPr="00781176">
        <w:rPr>
          <w:rFonts w:ascii="Arial" w:hAnsi="Arial" w:cs="Arial"/>
          <w:kern w:val="1"/>
          <w:u w:color="0000FF"/>
        </w:rPr>
        <w:t>,</w:t>
      </w:r>
    </w:p>
    <w:p w14:paraId="3A5573A1" w14:textId="77777777" w:rsidR="00522AC7" w:rsidRPr="00781176" w:rsidRDefault="00522AC7">
      <w:pPr>
        <w:widowControl w:val="0"/>
        <w:autoSpaceDE w:val="0"/>
        <w:autoSpaceDN w:val="0"/>
        <w:adjustRightInd w:val="0"/>
        <w:ind w:left="209" w:right="266"/>
        <w:jc w:val="both"/>
        <w:rPr>
          <w:rFonts w:ascii="Arial" w:hAnsi="Arial" w:cs="Arial"/>
          <w:kern w:val="1"/>
          <w:u w:color="0000FF"/>
        </w:rPr>
      </w:pPr>
      <w:r w:rsidRPr="00781176">
        <w:rPr>
          <w:rFonts w:ascii="Arial" w:hAnsi="Arial" w:cs="Arial"/>
          <w:kern w:val="1"/>
          <w:u w:color="0000FF"/>
        </w:rPr>
        <w:t xml:space="preserve">•   </w:t>
      </w:r>
      <w:r w:rsidRPr="00781176">
        <w:rPr>
          <w:rFonts w:ascii="Arial" w:hAnsi="Arial" w:cs="Arial"/>
          <w:spacing w:val="7"/>
          <w:kern w:val="1"/>
          <w:u w:color="0000FF"/>
        </w:rPr>
        <w:t>A</w:t>
      </w:r>
      <w:r w:rsidRPr="00781176">
        <w:rPr>
          <w:rFonts w:ascii="Arial" w:hAnsi="Arial" w:cs="Arial"/>
          <w:spacing w:val="5"/>
          <w:kern w:val="1"/>
          <w:u w:color="0000FF"/>
        </w:rPr>
        <w:t>bs</w:t>
      </w:r>
      <w:r w:rsidRPr="00781176">
        <w:rPr>
          <w:rFonts w:ascii="Arial" w:hAnsi="Arial" w:cs="Arial"/>
          <w:spacing w:val="2"/>
          <w:kern w:val="1"/>
          <w:u w:color="0000FF"/>
        </w:rPr>
        <w:t>tr</w:t>
      </w:r>
      <w:r w:rsidRPr="00781176">
        <w:rPr>
          <w:rFonts w:ascii="Arial" w:hAnsi="Arial" w:cs="Arial"/>
          <w:spacing w:val="5"/>
          <w:kern w:val="1"/>
          <w:u w:color="0000FF"/>
        </w:rPr>
        <w:t>ac</w:t>
      </w:r>
      <w:r w:rsidRPr="00781176">
        <w:rPr>
          <w:rFonts w:ascii="Arial" w:hAnsi="Arial" w:cs="Arial"/>
          <w:kern w:val="1"/>
          <w:u w:color="0000FF"/>
        </w:rPr>
        <w:t>t</w:t>
      </w:r>
      <w:r w:rsidRPr="00781176">
        <w:rPr>
          <w:rFonts w:ascii="Arial" w:hAnsi="Arial" w:cs="Arial"/>
          <w:spacing w:val="38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f</w:t>
      </w:r>
      <w:r w:rsidRPr="00781176">
        <w:rPr>
          <w:rFonts w:ascii="Arial" w:hAnsi="Arial" w:cs="Arial"/>
          <w:spacing w:val="49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p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opose</w:t>
      </w:r>
      <w:r w:rsidRPr="00781176">
        <w:rPr>
          <w:rFonts w:ascii="Arial" w:hAnsi="Arial" w:cs="Arial"/>
          <w:kern w:val="1"/>
          <w:u w:color="0000FF"/>
        </w:rPr>
        <w:t xml:space="preserve">d </w:t>
      </w:r>
      <w:r w:rsidRPr="00781176">
        <w:rPr>
          <w:rFonts w:ascii="Arial" w:hAnsi="Arial" w:cs="Arial"/>
          <w:spacing w:val="4"/>
          <w:kern w:val="1"/>
          <w:u w:color="0000FF"/>
        </w:rPr>
        <w:t>scho</w:t>
      </w:r>
      <w:r w:rsidRPr="00781176">
        <w:rPr>
          <w:rFonts w:ascii="Arial" w:hAnsi="Arial" w:cs="Arial"/>
          <w:spacing w:val="2"/>
          <w:kern w:val="1"/>
          <w:u w:color="0000FF"/>
        </w:rPr>
        <w:t>l</w:t>
      </w:r>
      <w:r w:rsidRPr="00781176">
        <w:rPr>
          <w:rFonts w:ascii="Arial" w:hAnsi="Arial" w:cs="Arial"/>
          <w:spacing w:val="4"/>
          <w:kern w:val="1"/>
          <w:u w:color="0000FF"/>
        </w:rPr>
        <w:t>a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sh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kern w:val="1"/>
          <w:u w:color="0000FF"/>
        </w:rPr>
        <w:t>p</w:t>
      </w:r>
      <w:r w:rsidRPr="00781176">
        <w:rPr>
          <w:rFonts w:ascii="Arial" w:hAnsi="Arial" w:cs="Arial"/>
          <w:spacing w:val="35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(i.</w:t>
      </w:r>
      <w:r w:rsidRPr="00781176">
        <w:rPr>
          <w:rFonts w:ascii="Arial" w:hAnsi="Arial" w:cs="Arial"/>
          <w:spacing w:val="4"/>
          <w:kern w:val="1"/>
          <w:u w:color="0000FF"/>
        </w:rPr>
        <w:t>e</w:t>
      </w:r>
      <w:r w:rsidRPr="00781176">
        <w:rPr>
          <w:rFonts w:ascii="Arial" w:hAnsi="Arial" w:cs="Arial"/>
          <w:spacing w:val="2"/>
          <w:kern w:val="1"/>
          <w:u w:color="0000FF"/>
        </w:rPr>
        <w:t>.</w:t>
      </w:r>
      <w:r w:rsidRPr="00781176">
        <w:rPr>
          <w:rFonts w:ascii="Arial" w:hAnsi="Arial" w:cs="Arial"/>
          <w:kern w:val="1"/>
          <w:u w:color="0000FF"/>
        </w:rPr>
        <w:t xml:space="preserve">, 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esea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c</w:t>
      </w:r>
      <w:r w:rsidRPr="00781176">
        <w:rPr>
          <w:rFonts w:ascii="Arial" w:hAnsi="Arial" w:cs="Arial"/>
          <w:kern w:val="1"/>
          <w:u w:color="0000FF"/>
        </w:rPr>
        <w:t xml:space="preserve">h 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r</w:t>
      </w:r>
      <w:r w:rsidRPr="00781176">
        <w:rPr>
          <w:rFonts w:ascii="Arial" w:hAnsi="Arial" w:cs="Arial"/>
          <w:spacing w:val="51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c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ea</w:t>
      </w:r>
      <w:r w:rsidRPr="00781176">
        <w:rPr>
          <w:rFonts w:ascii="Arial" w:hAnsi="Arial" w:cs="Arial"/>
          <w:spacing w:val="2"/>
          <w:kern w:val="1"/>
          <w:u w:color="0000FF"/>
        </w:rPr>
        <w:t>ti</w:t>
      </w:r>
      <w:r w:rsidRPr="00781176">
        <w:rPr>
          <w:rFonts w:ascii="Arial" w:hAnsi="Arial" w:cs="Arial"/>
          <w:spacing w:val="4"/>
          <w:kern w:val="1"/>
          <w:u w:color="0000FF"/>
        </w:rPr>
        <w:t>v</w:t>
      </w:r>
      <w:r w:rsidRPr="00781176">
        <w:rPr>
          <w:rFonts w:ascii="Arial" w:hAnsi="Arial" w:cs="Arial"/>
          <w:kern w:val="1"/>
          <w:u w:color="0000FF"/>
        </w:rPr>
        <w:t xml:space="preserve">e </w:t>
      </w:r>
      <w:r w:rsidRPr="00781176">
        <w:rPr>
          <w:rFonts w:ascii="Arial" w:hAnsi="Arial" w:cs="Arial"/>
          <w:spacing w:val="4"/>
          <w:kern w:val="1"/>
          <w:u w:color="0000FF"/>
        </w:rPr>
        <w:t>endeavo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s</w:t>
      </w:r>
      <w:r w:rsidRPr="00781176">
        <w:rPr>
          <w:rFonts w:ascii="Arial" w:hAnsi="Arial" w:cs="Arial"/>
          <w:kern w:val="1"/>
          <w:u w:color="0000FF"/>
        </w:rPr>
        <w:t xml:space="preserve">) 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 xml:space="preserve">f </w:t>
      </w:r>
      <w:r w:rsidRPr="00781176">
        <w:rPr>
          <w:rFonts w:ascii="Arial" w:hAnsi="Arial" w:cs="Arial"/>
          <w:spacing w:val="4"/>
          <w:kern w:val="1"/>
          <w:u w:color="0000FF"/>
        </w:rPr>
        <w:t>15</w:t>
      </w:r>
      <w:r w:rsidRPr="00781176">
        <w:rPr>
          <w:rFonts w:ascii="Arial" w:hAnsi="Arial" w:cs="Arial"/>
          <w:kern w:val="1"/>
          <w:u w:color="0000FF"/>
        </w:rPr>
        <w:t>0</w:t>
      </w:r>
      <w:r w:rsidRPr="00781176">
        <w:rPr>
          <w:rFonts w:ascii="Arial" w:hAnsi="Arial" w:cs="Arial"/>
          <w:spacing w:val="27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6"/>
          <w:kern w:val="1"/>
          <w:u w:color="0000FF"/>
        </w:rPr>
        <w:t>w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ds</w:t>
      </w:r>
      <w:r w:rsidR="00815824" w:rsidRPr="00781176">
        <w:rPr>
          <w:rFonts w:ascii="Arial" w:hAnsi="Arial" w:cs="Arial"/>
          <w:spacing w:val="4"/>
          <w:kern w:val="1"/>
          <w:u w:color="0000FF"/>
        </w:rPr>
        <w:t>,</w:t>
      </w:r>
    </w:p>
    <w:p w14:paraId="7B41C78B" w14:textId="77777777" w:rsidR="00522AC7" w:rsidRPr="00781176" w:rsidRDefault="00522AC7" w:rsidP="00815824">
      <w:pPr>
        <w:widowControl w:val="0"/>
        <w:tabs>
          <w:tab w:val="left" w:pos="560"/>
        </w:tabs>
        <w:autoSpaceDE w:val="0"/>
        <w:autoSpaceDN w:val="0"/>
        <w:adjustRightInd w:val="0"/>
        <w:ind w:left="569" w:right="296" w:hanging="360"/>
        <w:rPr>
          <w:rFonts w:ascii="Arial" w:hAnsi="Arial" w:cs="Arial"/>
          <w:kern w:val="1"/>
          <w:u w:color="0000FF"/>
        </w:rPr>
      </w:pPr>
      <w:r w:rsidRPr="00781176">
        <w:rPr>
          <w:rFonts w:ascii="Arial" w:hAnsi="Arial" w:cs="Arial"/>
          <w:kern w:val="1"/>
          <w:u w:color="0000FF"/>
        </w:rPr>
        <w:t>•</w:t>
      </w:r>
      <w:r w:rsidRPr="00781176">
        <w:rPr>
          <w:rFonts w:ascii="Arial" w:hAnsi="Arial" w:cs="Arial"/>
          <w:spacing w:val="-47"/>
          <w:kern w:val="1"/>
          <w:u w:color="0000FF"/>
        </w:rPr>
        <w:t xml:space="preserve"> </w:t>
      </w:r>
      <w:r w:rsidRPr="00781176">
        <w:rPr>
          <w:rFonts w:ascii="Arial" w:hAnsi="Arial" w:cs="Arial"/>
          <w:kern w:val="1"/>
          <w:u w:color="0000FF"/>
        </w:rPr>
        <w:tab/>
      </w:r>
      <w:r w:rsidRPr="00781176">
        <w:rPr>
          <w:rFonts w:ascii="Arial" w:hAnsi="Arial" w:cs="Arial"/>
          <w:spacing w:val="7"/>
          <w:kern w:val="1"/>
          <w:u w:color="0000FF"/>
        </w:rPr>
        <w:t>N</w:t>
      </w:r>
      <w:r w:rsidRPr="00781176">
        <w:rPr>
          <w:rFonts w:ascii="Arial" w:hAnsi="Arial" w:cs="Arial"/>
          <w:spacing w:val="4"/>
          <w:kern w:val="1"/>
          <w:u w:color="0000FF"/>
        </w:rPr>
        <w:t>a</w:t>
      </w:r>
      <w:r w:rsidRPr="00781176">
        <w:rPr>
          <w:rFonts w:ascii="Arial" w:hAnsi="Arial" w:cs="Arial"/>
          <w:spacing w:val="3"/>
          <w:kern w:val="1"/>
          <w:u w:color="0000FF"/>
        </w:rPr>
        <w:t>rr</w:t>
      </w:r>
      <w:r w:rsidRPr="00781176">
        <w:rPr>
          <w:rFonts w:ascii="Arial" w:hAnsi="Arial" w:cs="Arial"/>
          <w:spacing w:val="4"/>
          <w:kern w:val="1"/>
          <w:u w:color="0000FF"/>
        </w:rPr>
        <w:t>a</w:t>
      </w:r>
      <w:r w:rsidRPr="00781176">
        <w:rPr>
          <w:rFonts w:ascii="Arial" w:hAnsi="Arial" w:cs="Arial"/>
          <w:spacing w:val="2"/>
          <w:kern w:val="1"/>
          <w:u w:color="0000FF"/>
        </w:rPr>
        <w:t>ti</w:t>
      </w:r>
      <w:r w:rsidRPr="00781176">
        <w:rPr>
          <w:rFonts w:ascii="Arial" w:hAnsi="Arial" w:cs="Arial"/>
          <w:spacing w:val="4"/>
          <w:kern w:val="1"/>
          <w:u w:color="0000FF"/>
        </w:rPr>
        <w:t>v</w:t>
      </w:r>
      <w:r w:rsidRPr="00781176">
        <w:rPr>
          <w:rFonts w:ascii="Arial" w:hAnsi="Arial" w:cs="Arial"/>
          <w:kern w:val="1"/>
          <w:u w:color="0000FF"/>
        </w:rPr>
        <w:t>e</w:t>
      </w:r>
      <w:r w:rsidRPr="00781176">
        <w:rPr>
          <w:rFonts w:ascii="Arial" w:hAnsi="Arial" w:cs="Arial"/>
          <w:spacing w:val="9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(i.</w:t>
      </w:r>
      <w:r w:rsidRPr="00781176">
        <w:rPr>
          <w:rFonts w:ascii="Arial" w:hAnsi="Arial" w:cs="Arial"/>
          <w:spacing w:val="4"/>
          <w:kern w:val="1"/>
          <w:u w:color="0000FF"/>
        </w:rPr>
        <w:t>e</w:t>
      </w:r>
      <w:r w:rsidRPr="00781176">
        <w:rPr>
          <w:rFonts w:ascii="Arial" w:hAnsi="Arial" w:cs="Arial"/>
          <w:spacing w:val="2"/>
          <w:kern w:val="1"/>
          <w:u w:color="0000FF"/>
        </w:rPr>
        <w:t>.</w:t>
      </w:r>
      <w:r w:rsidRPr="00781176">
        <w:rPr>
          <w:rFonts w:ascii="Arial" w:hAnsi="Arial" w:cs="Arial"/>
          <w:kern w:val="1"/>
          <w:u w:color="0000FF"/>
        </w:rPr>
        <w:t>,</w:t>
      </w:r>
      <w:r w:rsidRPr="00781176">
        <w:rPr>
          <w:rFonts w:ascii="Arial" w:hAnsi="Arial" w:cs="Arial"/>
          <w:spacing w:val="16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esea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c</w:t>
      </w:r>
      <w:r w:rsidRPr="00781176">
        <w:rPr>
          <w:rFonts w:ascii="Arial" w:hAnsi="Arial" w:cs="Arial"/>
          <w:kern w:val="1"/>
          <w:u w:color="0000FF"/>
        </w:rPr>
        <w:t>h</w:t>
      </w:r>
      <w:r w:rsidRPr="00781176">
        <w:rPr>
          <w:rFonts w:ascii="Arial" w:hAnsi="Arial" w:cs="Arial"/>
          <w:spacing w:val="28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hypo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hes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kern w:val="1"/>
          <w:u w:color="0000FF"/>
        </w:rPr>
        <w:t>s</w:t>
      </w:r>
      <w:r w:rsidRPr="00781176">
        <w:rPr>
          <w:rFonts w:ascii="Arial" w:hAnsi="Arial" w:cs="Arial"/>
          <w:spacing w:val="34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r</w:t>
      </w:r>
      <w:r w:rsidRPr="00781176">
        <w:rPr>
          <w:rFonts w:ascii="Arial" w:hAnsi="Arial" w:cs="Arial"/>
          <w:spacing w:val="9"/>
          <w:kern w:val="1"/>
          <w:u w:color="0000FF"/>
        </w:rPr>
        <w:t xml:space="preserve"> </w:t>
      </w:r>
      <w:r w:rsidR="00A24B18" w:rsidRPr="00781176">
        <w:rPr>
          <w:rFonts w:ascii="Arial" w:hAnsi="Arial" w:cs="Arial"/>
          <w:spacing w:val="9"/>
          <w:kern w:val="1"/>
          <w:u w:color="0000FF"/>
        </w:rPr>
        <w:t xml:space="preserve">creative-work </w:t>
      </w:r>
      <w:r w:rsidRPr="00781176">
        <w:rPr>
          <w:rFonts w:ascii="Arial" w:hAnsi="Arial" w:cs="Arial"/>
          <w:spacing w:val="4"/>
          <w:kern w:val="1"/>
          <w:u w:color="0000FF"/>
        </w:rPr>
        <w:t>ob</w:t>
      </w:r>
      <w:r w:rsidRPr="00781176">
        <w:rPr>
          <w:rFonts w:ascii="Arial" w:hAnsi="Arial" w:cs="Arial"/>
          <w:spacing w:val="2"/>
          <w:kern w:val="1"/>
          <w:u w:color="0000FF"/>
        </w:rPr>
        <w:t>j</w:t>
      </w:r>
      <w:r w:rsidRPr="00781176">
        <w:rPr>
          <w:rFonts w:ascii="Arial" w:hAnsi="Arial" w:cs="Arial"/>
          <w:spacing w:val="4"/>
          <w:kern w:val="1"/>
          <w:u w:color="0000FF"/>
        </w:rPr>
        <w:t>ec</w:t>
      </w:r>
      <w:r w:rsidRPr="00781176">
        <w:rPr>
          <w:rFonts w:ascii="Arial" w:hAnsi="Arial" w:cs="Arial"/>
          <w:spacing w:val="2"/>
          <w:kern w:val="1"/>
          <w:u w:color="0000FF"/>
        </w:rPr>
        <w:t>ti</w:t>
      </w:r>
      <w:r w:rsidRPr="00781176">
        <w:rPr>
          <w:rFonts w:ascii="Arial" w:hAnsi="Arial" w:cs="Arial"/>
          <w:spacing w:val="4"/>
          <w:kern w:val="1"/>
          <w:u w:color="0000FF"/>
        </w:rPr>
        <w:t>ve</w:t>
      </w:r>
      <w:r w:rsidRPr="00781176">
        <w:rPr>
          <w:rFonts w:ascii="Arial" w:hAnsi="Arial" w:cs="Arial"/>
          <w:spacing w:val="2"/>
          <w:kern w:val="1"/>
          <w:u w:color="0000FF"/>
        </w:rPr>
        <w:t>(</w:t>
      </w:r>
      <w:r w:rsidRPr="00781176">
        <w:rPr>
          <w:rFonts w:ascii="Arial" w:hAnsi="Arial" w:cs="Arial"/>
          <w:spacing w:val="4"/>
          <w:kern w:val="1"/>
          <w:u w:color="0000FF"/>
        </w:rPr>
        <w:t>s</w:t>
      </w:r>
      <w:r w:rsidRPr="00781176">
        <w:rPr>
          <w:rFonts w:ascii="Arial" w:hAnsi="Arial" w:cs="Arial"/>
          <w:spacing w:val="2"/>
          <w:kern w:val="1"/>
          <w:u w:color="0000FF"/>
        </w:rPr>
        <w:t>)</w:t>
      </w:r>
      <w:r w:rsidRPr="00781176">
        <w:rPr>
          <w:rFonts w:ascii="Arial" w:hAnsi="Arial" w:cs="Arial"/>
          <w:kern w:val="1"/>
          <w:u w:color="0000FF"/>
        </w:rPr>
        <w:t>,</w:t>
      </w:r>
      <w:r w:rsidRPr="00781176">
        <w:rPr>
          <w:rFonts w:ascii="Arial" w:hAnsi="Arial" w:cs="Arial"/>
          <w:spacing w:val="36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6"/>
          <w:kern w:val="1"/>
          <w:u w:color="0000FF"/>
        </w:rPr>
        <w:t>m</w:t>
      </w:r>
      <w:r w:rsidRPr="00781176">
        <w:rPr>
          <w:rFonts w:ascii="Arial" w:hAnsi="Arial" w:cs="Arial"/>
          <w:spacing w:val="4"/>
          <w:kern w:val="1"/>
          <w:u w:color="0000FF"/>
        </w:rPr>
        <w:t>e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hod</w:t>
      </w:r>
      <w:r w:rsidRPr="00781176">
        <w:rPr>
          <w:rFonts w:ascii="Arial" w:hAnsi="Arial" w:cs="Arial"/>
          <w:kern w:val="1"/>
          <w:u w:color="0000FF"/>
        </w:rPr>
        <w:t>s</w:t>
      </w:r>
      <w:r w:rsidRPr="00781176">
        <w:rPr>
          <w:rFonts w:ascii="Arial" w:hAnsi="Arial" w:cs="Arial"/>
          <w:spacing w:val="28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f</w:t>
      </w:r>
      <w:r w:rsidRPr="00781176">
        <w:rPr>
          <w:rFonts w:ascii="Arial" w:hAnsi="Arial" w:cs="Arial"/>
          <w:spacing w:val="9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4"/>
          <w:kern w:val="1"/>
          <w:u w:color="0000FF"/>
        </w:rPr>
        <w:t>nves</w:t>
      </w:r>
      <w:r w:rsidRPr="00781176">
        <w:rPr>
          <w:rFonts w:ascii="Arial" w:hAnsi="Arial" w:cs="Arial"/>
          <w:spacing w:val="2"/>
          <w:kern w:val="1"/>
          <w:u w:color="0000FF"/>
        </w:rPr>
        <w:t>ti</w:t>
      </w:r>
      <w:r w:rsidRPr="00781176">
        <w:rPr>
          <w:rFonts w:ascii="Arial" w:hAnsi="Arial" w:cs="Arial"/>
          <w:spacing w:val="4"/>
          <w:kern w:val="1"/>
          <w:u w:color="0000FF"/>
        </w:rPr>
        <w:t>ga</w:t>
      </w:r>
      <w:r w:rsidRPr="00781176">
        <w:rPr>
          <w:rFonts w:ascii="Arial" w:hAnsi="Arial" w:cs="Arial"/>
          <w:spacing w:val="2"/>
          <w:kern w:val="1"/>
          <w:u w:color="0000FF"/>
        </w:rPr>
        <w:t>ti</w:t>
      </w:r>
      <w:r w:rsidRPr="00781176">
        <w:rPr>
          <w:rFonts w:ascii="Arial" w:hAnsi="Arial" w:cs="Arial"/>
          <w:spacing w:val="4"/>
          <w:kern w:val="1"/>
          <w:u w:color="0000FF"/>
        </w:rPr>
        <w:t>on</w:t>
      </w:r>
      <w:r w:rsidR="00A24B18" w:rsidRPr="00781176">
        <w:rPr>
          <w:rFonts w:ascii="Arial" w:hAnsi="Arial" w:cs="Arial"/>
          <w:spacing w:val="4"/>
          <w:kern w:val="1"/>
          <w:u w:color="0000FF"/>
        </w:rPr>
        <w:t xml:space="preserve"> or creative media that will be applied</w:t>
      </w:r>
      <w:r w:rsidRPr="00781176">
        <w:rPr>
          <w:rFonts w:ascii="Arial" w:hAnsi="Arial" w:cs="Arial"/>
          <w:kern w:val="1"/>
          <w:u w:color="0000FF"/>
        </w:rPr>
        <w:t>,</w:t>
      </w:r>
      <w:r w:rsidRPr="00781176">
        <w:rPr>
          <w:rFonts w:ascii="Arial" w:hAnsi="Arial" w:cs="Arial"/>
          <w:spacing w:val="39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expec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e</w:t>
      </w:r>
      <w:r w:rsidRPr="00781176">
        <w:rPr>
          <w:rFonts w:ascii="Arial" w:hAnsi="Arial" w:cs="Arial"/>
          <w:kern w:val="1"/>
          <w:u w:color="0000FF"/>
        </w:rPr>
        <w:t>d</w:t>
      </w:r>
      <w:r w:rsidRPr="00781176">
        <w:rPr>
          <w:rFonts w:ascii="Arial" w:hAnsi="Arial" w:cs="Arial"/>
          <w:spacing w:val="47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esu</w:t>
      </w:r>
      <w:r w:rsidRPr="00781176">
        <w:rPr>
          <w:rFonts w:ascii="Arial" w:hAnsi="Arial" w:cs="Arial"/>
          <w:spacing w:val="2"/>
          <w:kern w:val="1"/>
          <w:u w:color="0000FF"/>
        </w:rPr>
        <w:t>lt</w:t>
      </w:r>
      <w:r w:rsidR="00A24B18" w:rsidRPr="00781176">
        <w:rPr>
          <w:rFonts w:ascii="Arial" w:hAnsi="Arial" w:cs="Arial"/>
          <w:spacing w:val="2"/>
          <w:kern w:val="1"/>
          <w:u w:color="0000FF"/>
        </w:rPr>
        <w:t>s</w:t>
      </w:r>
      <w:r w:rsidRPr="00781176">
        <w:rPr>
          <w:rFonts w:ascii="Arial" w:hAnsi="Arial" w:cs="Arial"/>
          <w:kern w:val="1"/>
          <w:u w:color="0000FF"/>
        </w:rPr>
        <w:t xml:space="preserve">, </w:t>
      </w:r>
      <w:r w:rsidRPr="00781176">
        <w:rPr>
          <w:rFonts w:ascii="Arial" w:hAnsi="Arial" w:cs="Arial"/>
          <w:spacing w:val="4"/>
          <w:kern w:val="1"/>
          <w:u w:color="0000FF"/>
        </w:rPr>
        <w:t>an</w:t>
      </w:r>
      <w:r w:rsidRPr="00781176">
        <w:rPr>
          <w:rFonts w:ascii="Arial" w:hAnsi="Arial" w:cs="Arial"/>
          <w:kern w:val="1"/>
          <w:u w:color="0000FF"/>
        </w:rPr>
        <w:t>d</w:t>
      </w:r>
      <w:r w:rsidRPr="00781176">
        <w:rPr>
          <w:rFonts w:ascii="Arial" w:hAnsi="Arial" w:cs="Arial"/>
          <w:spacing w:val="19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j</w:t>
      </w:r>
      <w:r w:rsidRPr="00781176">
        <w:rPr>
          <w:rFonts w:ascii="Arial" w:hAnsi="Arial" w:cs="Arial"/>
          <w:spacing w:val="4"/>
          <w:kern w:val="1"/>
          <w:u w:color="0000FF"/>
        </w:rPr>
        <w:t>us</w:t>
      </w:r>
      <w:r w:rsidRPr="00781176">
        <w:rPr>
          <w:rFonts w:ascii="Arial" w:hAnsi="Arial" w:cs="Arial"/>
          <w:spacing w:val="2"/>
          <w:kern w:val="1"/>
          <w:u w:color="0000FF"/>
        </w:rPr>
        <w:t>tifi</w:t>
      </w:r>
      <w:r w:rsidRPr="00781176">
        <w:rPr>
          <w:rFonts w:ascii="Arial" w:hAnsi="Arial" w:cs="Arial"/>
          <w:spacing w:val="4"/>
          <w:kern w:val="1"/>
          <w:u w:color="0000FF"/>
        </w:rPr>
        <w:t>ca</w:t>
      </w:r>
      <w:r w:rsidRPr="00781176">
        <w:rPr>
          <w:rFonts w:ascii="Arial" w:hAnsi="Arial" w:cs="Arial"/>
          <w:spacing w:val="2"/>
          <w:kern w:val="1"/>
          <w:u w:color="0000FF"/>
        </w:rPr>
        <w:t>ti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n</w:t>
      </w:r>
      <w:r w:rsidR="00815824" w:rsidRPr="00781176">
        <w:rPr>
          <w:rFonts w:ascii="Arial" w:hAnsi="Arial" w:cs="Arial"/>
          <w:spacing w:val="55"/>
          <w:kern w:val="1"/>
          <w:u w:color="0000FF"/>
        </w:rPr>
        <w:t xml:space="preserve"> as to</w:t>
      </w:r>
      <w:r w:rsidRPr="00781176">
        <w:rPr>
          <w:rFonts w:ascii="Arial" w:hAnsi="Arial" w:cs="Arial"/>
          <w:spacing w:val="9"/>
          <w:kern w:val="1"/>
          <w:u w:color="0000FF"/>
        </w:rPr>
        <w:t xml:space="preserve"> </w:t>
      </w:r>
      <w:r w:rsidR="00815824" w:rsidRPr="00781176">
        <w:rPr>
          <w:rFonts w:ascii="Arial" w:hAnsi="Arial" w:cs="Arial"/>
          <w:spacing w:val="6"/>
          <w:kern w:val="1"/>
          <w:u w:color="0000FF"/>
        </w:rPr>
        <w:t>how</w:t>
      </w:r>
      <w:r w:rsidRPr="00781176">
        <w:rPr>
          <w:rFonts w:ascii="Arial" w:hAnsi="Arial" w:cs="Arial"/>
          <w:spacing w:val="21"/>
          <w:kern w:val="1"/>
          <w:u w:color="0000FF"/>
        </w:rPr>
        <w:t xml:space="preserve"> </w:t>
      </w:r>
      <w:r w:rsidR="00815824" w:rsidRPr="00781176">
        <w:rPr>
          <w:rFonts w:ascii="Arial" w:hAnsi="Arial" w:cs="Arial"/>
          <w:spacing w:val="4"/>
          <w:kern w:val="1"/>
          <w:u w:color="0000FF"/>
        </w:rPr>
        <w:t>the study’s goals will</w:t>
      </w:r>
      <w:r w:rsidRPr="00781176">
        <w:rPr>
          <w:rFonts w:ascii="Arial" w:hAnsi="Arial" w:cs="Arial"/>
          <w:spacing w:val="19"/>
          <w:kern w:val="1"/>
          <w:u w:color="0000FF"/>
        </w:rPr>
        <w:t xml:space="preserve"> </w:t>
      </w:r>
      <w:r w:rsidR="00DB1D64" w:rsidRPr="00781176">
        <w:rPr>
          <w:rFonts w:ascii="Arial" w:hAnsi="Arial" w:cs="Arial"/>
          <w:spacing w:val="19"/>
          <w:kern w:val="1"/>
          <w:u w:color="0000FF"/>
        </w:rPr>
        <w:t xml:space="preserve">be </w:t>
      </w:r>
      <w:r w:rsidRPr="00781176">
        <w:rPr>
          <w:rFonts w:ascii="Arial" w:hAnsi="Arial" w:cs="Arial"/>
          <w:spacing w:val="4"/>
          <w:kern w:val="1"/>
          <w:u w:color="0000FF"/>
        </w:rPr>
        <w:t>acco</w:t>
      </w:r>
      <w:r w:rsidRPr="00781176">
        <w:rPr>
          <w:rFonts w:ascii="Arial" w:hAnsi="Arial" w:cs="Arial"/>
          <w:spacing w:val="6"/>
          <w:kern w:val="1"/>
          <w:u w:color="0000FF"/>
        </w:rPr>
        <w:t>m</w:t>
      </w:r>
      <w:r w:rsidRPr="00781176">
        <w:rPr>
          <w:rFonts w:ascii="Arial" w:hAnsi="Arial" w:cs="Arial"/>
          <w:spacing w:val="4"/>
          <w:kern w:val="1"/>
          <w:u w:color="0000FF"/>
        </w:rPr>
        <w:t>p</w:t>
      </w:r>
      <w:r w:rsidRPr="00781176">
        <w:rPr>
          <w:rFonts w:ascii="Arial" w:hAnsi="Arial" w:cs="Arial"/>
          <w:spacing w:val="2"/>
          <w:kern w:val="1"/>
          <w:u w:color="0000FF"/>
        </w:rPr>
        <w:t>li</w:t>
      </w:r>
      <w:r w:rsidRPr="00781176">
        <w:rPr>
          <w:rFonts w:ascii="Arial" w:hAnsi="Arial" w:cs="Arial"/>
          <w:spacing w:val="4"/>
          <w:kern w:val="1"/>
          <w:u w:color="0000FF"/>
        </w:rPr>
        <w:t>s</w:t>
      </w:r>
      <w:r w:rsidRPr="00781176">
        <w:rPr>
          <w:rFonts w:ascii="Arial" w:hAnsi="Arial" w:cs="Arial"/>
          <w:kern w:val="1"/>
          <w:u w:color="0000FF"/>
        </w:rPr>
        <w:t>h</w:t>
      </w:r>
      <w:r w:rsidR="00DB1D64" w:rsidRPr="00781176">
        <w:rPr>
          <w:rFonts w:ascii="Arial" w:hAnsi="Arial" w:cs="Arial"/>
          <w:kern w:val="1"/>
          <w:u w:color="0000FF"/>
        </w:rPr>
        <w:t>ed</w:t>
      </w:r>
      <w:r w:rsidR="00815824" w:rsidRPr="00781176">
        <w:rPr>
          <w:rFonts w:ascii="Arial" w:hAnsi="Arial" w:cs="Arial"/>
          <w:spacing w:val="4"/>
          <w:kern w:val="1"/>
          <w:u w:color="0000FF"/>
        </w:rPr>
        <w:t xml:space="preserve"> in the allocated timeframe</w:t>
      </w:r>
      <w:r w:rsidRPr="00781176">
        <w:rPr>
          <w:rFonts w:ascii="Arial" w:hAnsi="Arial" w:cs="Arial"/>
          <w:spacing w:val="4"/>
          <w:kern w:val="1"/>
          <w:u w:color="0000FF"/>
        </w:rPr>
        <w:t xml:space="preserve"> an</w:t>
      </w:r>
      <w:r w:rsidRPr="00781176">
        <w:rPr>
          <w:rFonts w:ascii="Arial" w:hAnsi="Arial" w:cs="Arial"/>
          <w:kern w:val="1"/>
          <w:u w:color="0000FF"/>
        </w:rPr>
        <w:t>d</w:t>
      </w:r>
      <w:r w:rsidRPr="00781176">
        <w:rPr>
          <w:rFonts w:ascii="Arial" w:hAnsi="Arial" w:cs="Arial"/>
          <w:spacing w:val="19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6"/>
          <w:kern w:val="1"/>
          <w:u w:color="0000FF"/>
        </w:rPr>
        <w:t>w</w:t>
      </w:r>
      <w:r w:rsidRPr="00781176">
        <w:rPr>
          <w:rFonts w:ascii="Arial" w:hAnsi="Arial" w:cs="Arial"/>
          <w:spacing w:val="4"/>
          <w:kern w:val="1"/>
          <w:u w:color="0000FF"/>
        </w:rPr>
        <w:t>h</w:t>
      </w:r>
      <w:r w:rsidRPr="00781176">
        <w:rPr>
          <w:rFonts w:ascii="Arial" w:hAnsi="Arial" w:cs="Arial"/>
          <w:kern w:val="1"/>
          <w:u w:color="0000FF"/>
        </w:rPr>
        <w:t>y</w:t>
      </w:r>
      <w:r w:rsidRPr="00781176">
        <w:rPr>
          <w:rFonts w:ascii="Arial" w:hAnsi="Arial" w:cs="Arial"/>
          <w:spacing w:val="21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yo</w:t>
      </w:r>
      <w:r w:rsidRPr="00781176">
        <w:rPr>
          <w:rFonts w:ascii="Arial" w:hAnsi="Arial" w:cs="Arial"/>
          <w:kern w:val="1"/>
          <w:u w:color="0000FF"/>
        </w:rPr>
        <w:t>u</w:t>
      </w:r>
      <w:r w:rsidRPr="00781176">
        <w:rPr>
          <w:rFonts w:ascii="Arial" w:hAnsi="Arial" w:cs="Arial"/>
          <w:spacing w:val="19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shou</w:t>
      </w:r>
      <w:r w:rsidRPr="00781176">
        <w:rPr>
          <w:rFonts w:ascii="Arial" w:hAnsi="Arial" w:cs="Arial"/>
          <w:spacing w:val="2"/>
          <w:kern w:val="1"/>
          <w:u w:color="0000FF"/>
        </w:rPr>
        <w:t>l</w:t>
      </w:r>
      <w:r w:rsidRPr="00781176">
        <w:rPr>
          <w:rFonts w:ascii="Arial" w:hAnsi="Arial" w:cs="Arial"/>
          <w:kern w:val="1"/>
          <w:u w:color="0000FF"/>
        </w:rPr>
        <w:t>d</w:t>
      </w:r>
      <w:r w:rsidRPr="00781176">
        <w:rPr>
          <w:rFonts w:ascii="Arial" w:hAnsi="Arial" w:cs="Arial"/>
          <w:spacing w:val="33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ece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4"/>
          <w:kern w:val="1"/>
          <w:u w:color="0000FF"/>
        </w:rPr>
        <w:t>v</w:t>
      </w:r>
      <w:r w:rsidRPr="00781176">
        <w:rPr>
          <w:rFonts w:ascii="Arial" w:hAnsi="Arial" w:cs="Arial"/>
          <w:kern w:val="1"/>
          <w:u w:color="0000FF"/>
        </w:rPr>
        <w:t>e</w:t>
      </w:r>
      <w:r w:rsidRPr="00781176">
        <w:rPr>
          <w:rFonts w:ascii="Arial" w:hAnsi="Arial" w:cs="Arial"/>
          <w:spacing w:val="38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f</w:t>
      </w:r>
      <w:r w:rsidRPr="00781176">
        <w:rPr>
          <w:rFonts w:ascii="Arial" w:hAnsi="Arial" w:cs="Arial"/>
          <w:spacing w:val="4"/>
          <w:kern w:val="1"/>
          <w:u w:color="0000FF"/>
        </w:rPr>
        <w:t>und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4"/>
          <w:kern w:val="1"/>
          <w:u w:color="0000FF"/>
        </w:rPr>
        <w:t>ng</w:t>
      </w:r>
      <w:r w:rsidRPr="00781176">
        <w:rPr>
          <w:rFonts w:ascii="Arial" w:hAnsi="Arial" w:cs="Arial"/>
          <w:spacing w:val="2"/>
          <w:kern w:val="1"/>
          <w:u w:color="0000FF"/>
        </w:rPr>
        <w:t>)</w:t>
      </w:r>
      <w:r w:rsidR="00815824" w:rsidRPr="00781176">
        <w:rPr>
          <w:rFonts w:ascii="Arial" w:hAnsi="Arial" w:cs="Arial"/>
          <w:spacing w:val="2"/>
          <w:kern w:val="1"/>
          <w:u w:color="0000FF"/>
        </w:rPr>
        <w:t>,</w:t>
      </w:r>
    </w:p>
    <w:p w14:paraId="25911A75" w14:textId="77777777" w:rsidR="00522AC7" w:rsidRPr="00781176" w:rsidRDefault="00522AC7">
      <w:pPr>
        <w:widowControl w:val="0"/>
        <w:tabs>
          <w:tab w:val="left" w:pos="560"/>
        </w:tabs>
        <w:autoSpaceDE w:val="0"/>
        <w:autoSpaceDN w:val="0"/>
        <w:adjustRightInd w:val="0"/>
        <w:ind w:left="569" w:right="205" w:hanging="360"/>
        <w:rPr>
          <w:rFonts w:ascii="Arial" w:hAnsi="Arial" w:cs="Arial"/>
          <w:kern w:val="1"/>
          <w:u w:color="0000FF"/>
        </w:rPr>
      </w:pPr>
      <w:r w:rsidRPr="00781176">
        <w:rPr>
          <w:rFonts w:ascii="Arial" w:hAnsi="Arial" w:cs="Arial"/>
          <w:kern w:val="1"/>
          <w:u w:color="0000FF"/>
        </w:rPr>
        <w:t>•</w:t>
      </w:r>
      <w:r w:rsidRPr="00781176">
        <w:rPr>
          <w:rFonts w:ascii="Arial" w:hAnsi="Arial" w:cs="Arial"/>
          <w:spacing w:val="-47"/>
          <w:kern w:val="1"/>
          <w:u w:color="0000FF"/>
        </w:rPr>
        <w:t xml:space="preserve"> </w:t>
      </w:r>
      <w:r w:rsidRPr="00781176">
        <w:rPr>
          <w:rFonts w:ascii="Arial" w:hAnsi="Arial" w:cs="Arial"/>
          <w:kern w:val="1"/>
          <w:u w:color="0000FF"/>
        </w:rPr>
        <w:tab/>
      </w:r>
      <w:r w:rsidRPr="00781176">
        <w:rPr>
          <w:rFonts w:ascii="Arial" w:hAnsi="Arial" w:cs="Arial"/>
          <w:spacing w:val="6"/>
          <w:kern w:val="1"/>
          <w:u w:color="0000FF"/>
        </w:rPr>
        <w:t>T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8"/>
          <w:kern w:val="1"/>
          <w:u w:color="0000FF"/>
        </w:rPr>
        <w:t>m</w:t>
      </w:r>
      <w:r w:rsidRPr="00781176">
        <w:rPr>
          <w:rFonts w:ascii="Arial" w:hAnsi="Arial" w:cs="Arial"/>
          <w:spacing w:val="4"/>
          <w:kern w:val="1"/>
          <w:u w:color="0000FF"/>
        </w:rPr>
        <w:t>e</w:t>
      </w:r>
      <w:r w:rsidRPr="00781176">
        <w:rPr>
          <w:rFonts w:ascii="Arial" w:hAnsi="Arial" w:cs="Arial"/>
          <w:spacing w:val="2"/>
          <w:kern w:val="1"/>
          <w:u w:color="0000FF"/>
        </w:rPr>
        <w:t>li</w:t>
      </w:r>
      <w:r w:rsidRPr="00781176">
        <w:rPr>
          <w:rFonts w:ascii="Arial" w:hAnsi="Arial" w:cs="Arial"/>
          <w:spacing w:val="6"/>
          <w:kern w:val="1"/>
          <w:u w:color="0000FF"/>
        </w:rPr>
        <w:t>n</w:t>
      </w:r>
      <w:r w:rsidRPr="00781176">
        <w:rPr>
          <w:rFonts w:ascii="Arial" w:hAnsi="Arial" w:cs="Arial"/>
          <w:kern w:val="1"/>
          <w:u w:color="0000FF"/>
        </w:rPr>
        <w:t>e</w:t>
      </w:r>
      <w:r w:rsidRPr="00781176">
        <w:rPr>
          <w:rFonts w:ascii="Arial" w:hAnsi="Arial" w:cs="Arial"/>
          <w:spacing w:val="36"/>
          <w:kern w:val="1"/>
          <w:u w:color="0000FF"/>
        </w:rPr>
        <w:t xml:space="preserve"> </w:t>
      </w:r>
      <w:r w:rsidR="00840BBC" w:rsidRPr="00781176">
        <w:rPr>
          <w:rFonts w:ascii="Arial" w:hAnsi="Arial" w:cs="Arial"/>
          <w:spacing w:val="4"/>
          <w:kern w:val="1"/>
          <w:u w:color="0000FF"/>
        </w:rPr>
        <w:t>that demonstrates</w:t>
      </w:r>
      <w:r w:rsidRPr="00781176">
        <w:rPr>
          <w:rFonts w:ascii="Arial" w:hAnsi="Arial" w:cs="Arial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ho</w:t>
      </w:r>
      <w:r w:rsidRPr="00781176">
        <w:rPr>
          <w:rFonts w:ascii="Arial" w:hAnsi="Arial" w:cs="Arial"/>
          <w:kern w:val="1"/>
          <w:u w:color="0000FF"/>
        </w:rPr>
        <w:t>w</w:t>
      </w:r>
      <w:r w:rsidRPr="00781176">
        <w:rPr>
          <w:rFonts w:ascii="Arial" w:hAnsi="Arial" w:cs="Arial"/>
          <w:spacing w:val="53"/>
          <w:kern w:val="1"/>
          <w:u w:color="0000FF"/>
        </w:rPr>
        <w:t xml:space="preserve"> </w:t>
      </w:r>
      <w:r w:rsidR="00815824" w:rsidRPr="00781176">
        <w:rPr>
          <w:rFonts w:ascii="Arial" w:hAnsi="Arial" w:cs="Arial"/>
          <w:spacing w:val="4"/>
          <w:kern w:val="1"/>
          <w:u w:color="0000FF"/>
        </w:rPr>
        <w:t>the</w:t>
      </w:r>
      <w:r w:rsidRPr="00781176">
        <w:rPr>
          <w:rFonts w:ascii="Arial" w:hAnsi="Arial" w:cs="Arial"/>
          <w:spacing w:val="52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p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spacing w:val="2"/>
          <w:kern w:val="1"/>
          <w:u w:color="0000FF"/>
        </w:rPr>
        <w:t>j</w:t>
      </w:r>
      <w:r w:rsidRPr="00781176">
        <w:rPr>
          <w:rFonts w:ascii="Arial" w:hAnsi="Arial" w:cs="Arial"/>
          <w:spacing w:val="4"/>
          <w:kern w:val="1"/>
          <w:u w:color="0000FF"/>
        </w:rPr>
        <w:t>ec</w:t>
      </w:r>
      <w:r w:rsidRPr="00781176">
        <w:rPr>
          <w:rFonts w:ascii="Arial" w:hAnsi="Arial" w:cs="Arial"/>
          <w:kern w:val="1"/>
          <w:u w:color="0000FF"/>
        </w:rPr>
        <w:t xml:space="preserve">t </w:t>
      </w:r>
      <w:r w:rsidRPr="00781176">
        <w:rPr>
          <w:rFonts w:ascii="Arial" w:hAnsi="Arial" w:cs="Arial"/>
          <w:spacing w:val="4"/>
          <w:kern w:val="1"/>
          <w:u w:color="0000FF"/>
        </w:rPr>
        <w:t>ex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en</w:t>
      </w:r>
      <w:r w:rsidRPr="00781176">
        <w:rPr>
          <w:rFonts w:ascii="Arial" w:hAnsi="Arial" w:cs="Arial"/>
          <w:kern w:val="1"/>
          <w:u w:color="0000FF"/>
        </w:rPr>
        <w:t xml:space="preserve">ds </w:t>
      </w:r>
      <w:r w:rsidR="00F706CD" w:rsidRPr="00781176">
        <w:rPr>
          <w:rFonts w:ascii="Arial" w:hAnsi="Arial" w:cs="Arial"/>
          <w:spacing w:val="4"/>
          <w:kern w:val="1"/>
          <w:u w:color="0000FF"/>
        </w:rPr>
        <w:t>across</w:t>
      </w:r>
      <w:r w:rsidR="00815824" w:rsidRPr="00781176">
        <w:rPr>
          <w:rFonts w:ascii="Arial" w:hAnsi="Arial" w:cs="Arial"/>
          <w:spacing w:val="49"/>
          <w:kern w:val="1"/>
          <w:u w:color="0000FF"/>
        </w:rPr>
        <w:t xml:space="preserve"> the 2018 </w:t>
      </w:r>
      <w:r w:rsidRPr="00781176">
        <w:rPr>
          <w:rFonts w:ascii="Arial" w:hAnsi="Arial" w:cs="Arial"/>
          <w:spacing w:val="4"/>
          <w:kern w:val="1"/>
          <w:u w:color="0000FF"/>
        </w:rPr>
        <w:t>su</w:t>
      </w:r>
      <w:r w:rsidRPr="00781176">
        <w:rPr>
          <w:rFonts w:ascii="Arial" w:hAnsi="Arial" w:cs="Arial"/>
          <w:spacing w:val="6"/>
          <w:kern w:val="1"/>
          <w:u w:color="0000FF"/>
        </w:rPr>
        <w:t>mm</w:t>
      </w:r>
      <w:r w:rsidRPr="00781176">
        <w:rPr>
          <w:rFonts w:ascii="Arial" w:hAnsi="Arial" w:cs="Arial"/>
          <w:spacing w:val="4"/>
          <w:kern w:val="1"/>
          <w:u w:color="0000FF"/>
        </w:rPr>
        <w:t>e</w:t>
      </w:r>
      <w:r w:rsidRPr="00781176">
        <w:rPr>
          <w:rFonts w:ascii="Arial" w:hAnsi="Arial" w:cs="Arial"/>
          <w:kern w:val="1"/>
          <w:u w:color="0000FF"/>
        </w:rPr>
        <w:t>r</w:t>
      </w:r>
      <w:r w:rsidR="00815824" w:rsidRPr="00781176">
        <w:rPr>
          <w:rFonts w:ascii="Arial" w:hAnsi="Arial" w:cs="Arial"/>
          <w:kern w:val="1"/>
          <w:u w:color="0000FF"/>
        </w:rPr>
        <w:t xml:space="preserve"> semester</w:t>
      </w:r>
      <w:r w:rsidRPr="00781176">
        <w:rPr>
          <w:rFonts w:ascii="Arial" w:hAnsi="Arial" w:cs="Arial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3"/>
          <w:kern w:val="1"/>
          <w:u w:color="0000FF"/>
        </w:rPr>
        <w:t>(</w:t>
      </w:r>
      <w:r w:rsidR="00815824" w:rsidRPr="00781176">
        <w:rPr>
          <w:rFonts w:ascii="Arial" w:hAnsi="Arial" w:cs="Arial"/>
          <w:spacing w:val="3"/>
          <w:kern w:val="1"/>
          <w:u w:color="0000FF"/>
        </w:rPr>
        <w:t>A</w:t>
      </w:r>
      <w:r w:rsidRPr="00781176">
        <w:rPr>
          <w:rFonts w:ascii="Arial" w:hAnsi="Arial" w:cs="Arial"/>
          <w:spacing w:val="15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6"/>
          <w:kern w:val="1"/>
          <w:u w:color="0000FF"/>
        </w:rPr>
        <w:t>m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4"/>
          <w:kern w:val="1"/>
          <w:u w:color="0000FF"/>
        </w:rPr>
        <w:t>n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6"/>
          <w:kern w:val="1"/>
          <w:u w:color="0000FF"/>
        </w:rPr>
        <w:t>m</w:t>
      </w:r>
      <w:r w:rsidRPr="00781176">
        <w:rPr>
          <w:rFonts w:ascii="Arial" w:hAnsi="Arial" w:cs="Arial"/>
          <w:spacing w:val="4"/>
          <w:kern w:val="1"/>
          <w:u w:color="0000FF"/>
        </w:rPr>
        <w:t>u</w:t>
      </w:r>
      <w:r w:rsidRPr="00781176">
        <w:rPr>
          <w:rFonts w:ascii="Arial" w:hAnsi="Arial" w:cs="Arial"/>
          <w:kern w:val="1"/>
          <w:u w:color="0000FF"/>
        </w:rPr>
        <w:t>m</w:t>
      </w:r>
      <w:r w:rsidRPr="00781176">
        <w:rPr>
          <w:rFonts w:ascii="Arial" w:hAnsi="Arial" w:cs="Arial"/>
          <w:spacing w:val="54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f</w:t>
      </w:r>
      <w:r w:rsidRPr="00781176">
        <w:rPr>
          <w:rFonts w:ascii="Arial" w:hAnsi="Arial" w:cs="Arial"/>
          <w:spacing w:val="16"/>
          <w:kern w:val="1"/>
          <w:u w:color="0000FF"/>
        </w:rPr>
        <w:t xml:space="preserve"> </w:t>
      </w:r>
      <w:r w:rsidR="009C68B8" w:rsidRPr="00781176">
        <w:rPr>
          <w:rFonts w:ascii="Arial" w:hAnsi="Arial" w:cs="Arial"/>
          <w:spacing w:val="2"/>
          <w:kern w:val="1"/>
          <w:u w:color="0000FF"/>
        </w:rPr>
        <w:t>eight (8) summer</w:t>
      </w:r>
      <w:r w:rsidR="009C68B8" w:rsidRPr="00781176">
        <w:rPr>
          <w:rFonts w:ascii="Arial" w:hAnsi="Arial" w:cs="Arial"/>
          <w:spacing w:val="6"/>
          <w:kern w:val="1"/>
          <w:u w:color="0000FF"/>
        </w:rPr>
        <w:t xml:space="preserve"> semester weeks</w:t>
      </w:r>
      <w:r w:rsidR="00815824" w:rsidRPr="00781176">
        <w:rPr>
          <w:rFonts w:ascii="Arial" w:hAnsi="Arial" w:cs="Arial"/>
          <w:spacing w:val="6"/>
          <w:kern w:val="1"/>
          <w:u w:color="0000FF"/>
        </w:rPr>
        <w:t xml:space="preserve"> of work on the project</w:t>
      </w:r>
      <w:r w:rsidRPr="00781176">
        <w:rPr>
          <w:rFonts w:ascii="Arial" w:hAnsi="Arial" w:cs="Arial"/>
          <w:spacing w:val="44"/>
          <w:kern w:val="1"/>
          <w:u w:color="0000FF"/>
        </w:rPr>
        <w:t xml:space="preserve"> </w:t>
      </w:r>
      <w:r w:rsidR="00F706CD" w:rsidRPr="00781176">
        <w:rPr>
          <w:rFonts w:ascii="Arial" w:hAnsi="Arial" w:cs="Arial"/>
          <w:spacing w:val="6"/>
          <w:kern w:val="1"/>
          <w:u w:color="0000FF"/>
        </w:rPr>
        <w:t>is</w:t>
      </w:r>
      <w:r w:rsidRPr="00781176">
        <w:rPr>
          <w:rFonts w:ascii="Arial" w:hAnsi="Arial" w:cs="Arial"/>
          <w:spacing w:val="22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equ</w:t>
      </w:r>
      <w:r w:rsidRPr="00781176">
        <w:rPr>
          <w:rFonts w:ascii="Arial" w:hAnsi="Arial" w:cs="Arial"/>
          <w:spacing w:val="2"/>
          <w:kern w:val="1"/>
          <w:u w:color="0000FF"/>
        </w:rPr>
        <w:t>ir</w:t>
      </w:r>
      <w:r w:rsidRPr="00781176">
        <w:rPr>
          <w:rFonts w:ascii="Arial" w:hAnsi="Arial" w:cs="Arial"/>
          <w:spacing w:val="4"/>
          <w:kern w:val="1"/>
          <w:u w:color="0000FF"/>
        </w:rPr>
        <w:t>e</w:t>
      </w:r>
      <w:r w:rsidRPr="00781176">
        <w:rPr>
          <w:rFonts w:ascii="Arial" w:hAnsi="Arial" w:cs="Arial"/>
          <w:kern w:val="1"/>
          <w:u w:color="0000FF"/>
        </w:rPr>
        <w:t>d)</w:t>
      </w:r>
      <w:r w:rsidR="00815824" w:rsidRPr="00781176">
        <w:rPr>
          <w:rFonts w:ascii="Arial" w:hAnsi="Arial" w:cs="Arial"/>
          <w:kern w:val="1"/>
          <w:u w:color="0000FF"/>
        </w:rPr>
        <w:t>,</w:t>
      </w:r>
    </w:p>
    <w:p w14:paraId="4AB0B0D4" w14:textId="77777777" w:rsidR="00522AC7" w:rsidRPr="00781176" w:rsidRDefault="00522AC7">
      <w:pPr>
        <w:widowControl w:val="0"/>
        <w:tabs>
          <w:tab w:val="left" w:pos="560"/>
        </w:tabs>
        <w:autoSpaceDE w:val="0"/>
        <w:autoSpaceDN w:val="0"/>
        <w:adjustRightInd w:val="0"/>
        <w:ind w:left="569" w:right="650" w:hanging="360"/>
        <w:rPr>
          <w:rFonts w:ascii="Arial" w:hAnsi="Arial" w:cs="Arial"/>
          <w:kern w:val="1"/>
          <w:u w:color="0000FF"/>
        </w:rPr>
      </w:pPr>
      <w:r w:rsidRPr="00781176">
        <w:rPr>
          <w:rFonts w:ascii="Arial" w:hAnsi="Arial" w:cs="Arial"/>
          <w:kern w:val="1"/>
          <w:u w:color="0000FF"/>
        </w:rPr>
        <w:t>•</w:t>
      </w:r>
      <w:r w:rsidRPr="00781176">
        <w:rPr>
          <w:rFonts w:ascii="Arial" w:hAnsi="Arial" w:cs="Arial"/>
          <w:spacing w:val="-47"/>
          <w:kern w:val="1"/>
          <w:u w:color="0000FF"/>
        </w:rPr>
        <w:t xml:space="preserve"> </w:t>
      </w:r>
      <w:r w:rsidRPr="00781176">
        <w:rPr>
          <w:rFonts w:ascii="Arial" w:hAnsi="Arial" w:cs="Arial"/>
          <w:kern w:val="1"/>
          <w:u w:color="0000FF"/>
        </w:rPr>
        <w:tab/>
      </w:r>
      <w:r w:rsidRPr="00781176">
        <w:rPr>
          <w:rFonts w:ascii="Arial" w:hAnsi="Arial" w:cs="Arial"/>
          <w:spacing w:val="7"/>
          <w:kern w:val="1"/>
          <w:u w:color="0000FF"/>
        </w:rPr>
        <w:t>D</w:t>
      </w:r>
      <w:r w:rsidRPr="00781176">
        <w:rPr>
          <w:rFonts w:ascii="Arial" w:hAnsi="Arial" w:cs="Arial"/>
          <w:spacing w:val="4"/>
          <w:kern w:val="1"/>
          <w:u w:color="0000FF"/>
        </w:rPr>
        <w:t>e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a</w:t>
      </w:r>
      <w:r w:rsidRPr="00781176">
        <w:rPr>
          <w:rFonts w:ascii="Arial" w:hAnsi="Arial" w:cs="Arial"/>
          <w:spacing w:val="2"/>
          <w:kern w:val="1"/>
          <w:u w:color="0000FF"/>
        </w:rPr>
        <w:t>il</w:t>
      </w:r>
      <w:r w:rsidRPr="00781176">
        <w:rPr>
          <w:rFonts w:ascii="Arial" w:hAnsi="Arial" w:cs="Arial"/>
          <w:kern w:val="1"/>
          <w:u w:color="0000FF"/>
        </w:rPr>
        <w:t>s</w:t>
      </w:r>
      <w:r w:rsidRPr="00781176">
        <w:rPr>
          <w:rFonts w:ascii="Arial" w:hAnsi="Arial" w:cs="Arial"/>
          <w:spacing w:val="42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5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f</w:t>
      </w:r>
      <w:r w:rsidRPr="00781176">
        <w:rPr>
          <w:rFonts w:ascii="Arial" w:hAnsi="Arial" w:cs="Arial"/>
          <w:spacing w:val="9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5"/>
          <w:kern w:val="1"/>
          <w:u w:color="0000FF"/>
        </w:rPr>
        <w:t>h</w:t>
      </w:r>
      <w:r w:rsidRPr="00781176">
        <w:rPr>
          <w:rFonts w:ascii="Arial" w:hAnsi="Arial" w:cs="Arial"/>
          <w:kern w:val="1"/>
          <w:u w:color="0000FF"/>
        </w:rPr>
        <w:t>e</w:t>
      </w:r>
      <w:r w:rsidRPr="00781176">
        <w:rPr>
          <w:rFonts w:ascii="Arial" w:hAnsi="Arial" w:cs="Arial"/>
          <w:spacing w:val="13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ro</w:t>
      </w:r>
      <w:r w:rsidRPr="00781176">
        <w:rPr>
          <w:rFonts w:ascii="Arial" w:hAnsi="Arial" w:cs="Arial"/>
          <w:spacing w:val="2"/>
          <w:kern w:val="1"/>
          <w:u w:color="0000FF"/>
        </w:rPr>
        <w:t>l</w:t>
      </w:r>
      <w:r w:rsidRPr="00781176">
        <w:rPr>
          <w:rFonts w:ascii="Arial" w:hAnsi="Arial" w:cs="Arial"/>
          <w:kern w:val="1"/>
          <w:u w:color="0000FF"/>
        </w:rPr>
        <w:t xml:space="preserve">e </w:t>
      </w:r>
      <w:r w:rsidRPr="00781176">
        <w:rPr>
          <w:rFonts w:ascii="Arial" w:hAnsi="Arial" w:cs="Arial"/>
          <w:spacing w:val="5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f</w:t>
      </w:r>
      <w:r w:rsidRPr="00781176">
        <w:rPr>
          <w:rFonts w:ascii="Arial" w:hAnsi="Arial" w:cs="Arial"/>
          <w:spacing w:val="9"/>
          <w:kern w:val="1"/>
          <w:u w:color="0000FF"/>
        </w:rPr>
        <w:t xml:space="preserve"> </w:t>
      </w:r>
      <w:r w:rsidR="00DB1D64" w:rsidRPr="00781176">
        <w:rPr>
          <w:rFonts w:ascii="Arial" w:hAnsi="Arial" w:cs="Arial"/>
          <w:spacing w:val="9"/>
          <w:kern w:val="1"/>
          <w:u w:color="0000FF"/>
        </w:rPr>
        <w:t xml:space="preserve">the </w:t>
      </w:r>
      <w:r w:rsidRPr="00781176">
        <w:rPr>
          <w:rFonts w:ascii="Arial" w:hAnsi="Arial" w:cs="Arial"/>
          <w:spacing w:val="4"/>
          <w:kern w:val="1"/>
          <w:u w:color="0000FF"/>
        </w:rPr>
        <w:t>fac</w:t>
      </w:r>
      <w:r w:rsidRPr="00781176">
        <w:rPr>
          <w:rFonts w:ascii="Arial" w:hAnsi="Arial" w:cs="Arial"/>
          <w:spacing w:val="6"/>
          <w:kern w:val="1"/>
          <w:u w:color="0000FF"/>
        </w:rPr>
        <w:t>u</w:t>
      </w:r>
      <w:r w:rsidRPr="00781176">
        <w:rPr>
          <w:rFonts w:ascii="Arial" w:hAnsi="Arial" w:cs="Arial"/>
          <w:spacing w:val="2"/>
          <w:kern w:val="1"/>
          <w:u w:color="0000FF"/>
        </w:rPr>
        <w:t>lt</w:t>
      </w:r>
      <w:r w:rsidRPr="00781176">
        <w:rPr>
          <w:rFonts w:ascii="Arial" w:hAnsi="Arial" w:cs="Arial"/>
          <w:kern w:val="1"/>
          <w:u w:color="0000FF"/>
        </w:rPr>
        <w:t>y</w:t>
      </w:r>
      <w:r w:rsidRPr="00781176">
        <w:rPr>
          <w:rFonts w:ascii="Arial" w:hAnsi="Arial" w:cs="Arial"/>
          <w:spacing w:val="37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6"/>
          <w:kern w:val="1"/>
          <w:u w:color="0000FF"/>
        </w:rPr>
        <w:t>m</w:t>
      </w:r>
      <w:r w:rsidRPr="00781176">
        <w:rPr>
          <w:rFonts w:ascii="Arial" w:hAnsi="Arial" w:cs="Arial"/>
          <w:spacing w:val="4"/>
          <w:kern w:val="1"/>
          <w:u w:color="0000FF"/>
        </w:rPr>
        <w:t>e</w:t>
      </w:r>
      <w:r w:rsidRPr="00781176">
        <w:rPr>
          <w:rFonts w:ascii="Arial" w:hAnsi="Arial" w:cs="Arial"/>
          <w:spacing w:val="5"/>
          <w:kern w:val="1"/>
          <w:u w:color="0000FF"/>
        </w:rPr>
        <w:t>n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5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r</w:t>
      </w:r>
      <w:r w:rsidRPr="00781176">
        <w:rPr>
          <w:rFonts w:ascii="Arial" w:hAnsi="Arial" w:cs="Arial"/>
          <w:spacing w:val="23"/>
          <w:kern w:val="1"/>
          <w:u w:color="0000FF"/>
        </w:rPr>
        <w:t xml:space="preserve"> </w:t>
      </w:r>
      <w:r w:rsidRPr="00781176">
        <w:rPr>
          <w:rFonts w:ascii="Arial" w:hAnsi="Arial" w:cs="Arial"/>
          <w:kern w:val="1"/>
          <w:u w:color="0000FF"/>
        </w:rPr>
        <w:t>-</w:t>
      </w:r>
      <w:r w:rsidRPr="00781176">
        <w:rPr>
          <w:rFonts w:ascii="Arial" w:hAnsi="Arial" w:cs="Arial"/>
          <w:spacing w:val="43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desc</w:t>
      </w:r>
      <w:r w:rsidRPr="00781176">
        <w:rPr>
          <w:rFonts w:ascii="Arial" w:hAnsi="Arial" w:cs="Arial"/>
          <w:spacing w:val="2"/>
          <w:kern w:val="1"/>
          <w:u w:color="0000FF"/>
        </w:rPr>
        <w:t>ri</w:t>
      </w:r>
      <w:r w:rsidRPr="00781176">
        <w:rPr>
          <w:rFonts w:ascii="Arial" w:hAnsi="Arial" w:cs="Arial"/>
          <w:spacing w:val="4"/>
          <w:kern w:val="1"/>
          <w:u w:color="0000FF"/>
        </w:rPr>
        <w:t>p</w:t>
      </w:r>
      <w:r w:rsidRPr="00781176">
        <w:rPr>
          <w:rFonts w:ascii="Arial" w:hAnsi="Arial" w:cs="Arial"/>
          <w:spacing w:val="2"/>
          <w:kern w:val="1"/>
          <w:u w:color="0000FF"/>
        </w:rPr>
        <w:t>ti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 xml:space="preserve">n 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f</w:t>
      </w:r>
      <w:r w:rsidRPr="00781176">
        <w:rPr>
          <w:rFonts w:ascii="Arial" w:hAnsi="Arial" w:cs="Arial"/>
          <w:spacing w:val="48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h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kern w:val="1"/>
          <w:u w:color="0000FF"/>
        </w:rPr>
        <w:t>s</w:t>
      </w:r>
      <w:r w:rsidRPr="00781176">
        <w:rPr>
          <w:rFonts w:ascii="Arial" w:hAnsi="Arial" w:cs="Arial"/>
          <w:spacing w:val="54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r</w:t>
      </w:r>
      <w:r w:rsidRPr="00781176">
        <w:rPr>
          <w:rFonts w:ascii="Arial" w:hAnsi="Arial" w:cs="Arial"/>
          <w:spacing w:val="49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he</w:t>
      </w:r>
      <w:r w:rsidRPr="00781176">
        <w:rPr>
          <w:rFonts w:ascii="Arial" w:hAnsi="Arial" w:cs="Arial"/>
          <w:kern w:val="1"/>
          <w:u w:color="0000FF"/>
        </w:rPr>
        <w:t>r</w:t>
      </w:r>
      <w:r w:rsidRPr="00781176">
        <w:rPr>
          <w:rFonts w:ascii="Arial" w:hAnsi="Arial" w:cs="Arial"/>
          <w:spacing w:val="54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spacing w:val="2"/>
          <w:kern w:val="1"/>
          <w:u w:color="0000FF"/>
        </w:rPr>
        <w:t>l</w:t>
      </w:r>
      <w:r w:rsidRPr="00781176">
        <w:rPr>
          <w:rFonts w:ascii="Arial" w:hAnsi="Arial" w:cs="Arial"/>
          <w:kern w:val="1"/>
          <w:u w:color="0000FF"/>
        </w:rPr>
        <w:t xml:space="preserve">e 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kern w:val="1"/>
          <w:u w:color="0000FF"/>
        </w:rPr>
        <w:t>n</w:t>
      </w:r>
      <w:r w:rsidRPr="00781176">
        <w:rPr>
          <w:rFonts w:ascii="Arial" w:hAnsi="Arial" w:cs="Arial"/>
          <w:spacing w:val="49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h</w:t>
      </w:r>
      <w:r w:rsidRPr="00781176">
        <w:rPr>
          <w:rFonts w:ascii="Arial" w:hAnsi="Arial" w:cs="Arial"/>
          <w:kern w:val="1"/>
          <w:u w:color="0000FF"/>
        </w:rPr>
        <w:t xml:space="preserve">e </w:t>
      </w:r>
      <w:r w:rsidRPr="00781176">
        <w:rPr>
          <w:rFonts w:ascii="Arial" w:hAnsi="Arial" w:cs="Arial"/>
          <w:spacing w:val="4"/>
          <w:kern w:val="1"/>
          <w:u w:color="0000FF"/>
        </w:rPr>
        <w:t>p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spacing w:val="2"/>
          <w:kern w:val="1"/>
          <w:u w:color="0000FF"/>
        </w:rPr>
        <w:t>j</w:t>
      </w:r>
      <w:r w:rsidRPr="00781176">
        <w:rPr>
          <w:rFonts w:ascii="Arial" w:hAnsi="Arial" w:cs="Arial"/>
          <w:spacing w:val="4"/>
          <w:kern w:val="1"/>
          <w:u w:color="0000FF"/>
        </w:rPr>
        <w:t>ec</w:t>
      </w:r>
      <w:r w:rsidRPr="00781176">
        <w:rPr>
          <w:rFonts w:ascii="Arial" w:hAnsi="Arial" w:cs="Arial"/>
          <w:kern w:val="1"/>
          <w:u w:color="0000FF"/>
        </w:rPr>
        <w:t xml:space="preserve">t </w:t>
      </w:r>
      <w:r w:rsidRPr="00781176">
        <w:rPr>
          <w:rFonts w:ascii="Arial" w:hAnsi="Arial" w:cs="Arial"/>
          <w:spacing w:val="4"/>
          <w:kern w:val="1"/>
          <w:u w:color="0000FF"/>
        </w:rPr>
        <w:t>an</w:t>
      </w:r>
      <w:r w:rsidRPr="00781176">
        <w:rPr>
          <w:rFonts w:ascii="Arial" w:hAnsi="Arial" w:cs="Arial"/>
          <w:kern w:val="1"/>
          <w:u w:color="0000FF"/>
        </w:rPr>
        <w:t xml:space="preserve">d </w:t>
      </w:r>
      <w:r w:rsidRPr="00781176">
        <w:rPr>
          <w:rFonts w:ascii="Arial" w:hAnsi="Arial" w:cs="Arial"/>
          <w:spacing w:val="4"/>
          <w:kern w:val="1"/>
          <w:u w:color="0000FF"/>
        </w:rPr>
        <w:t>un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4"/>
          <w:kern w:val="1"/>
          <w:u w:color="0000FF"/>
        </w:rPr>
        <w:t>quenes</w:t>
      </w:r>
      <w:r w:rsidRPr="00781176">
        <w:rPr>
          <w:rFonts w:ascii="Arial" w:hAnsi="Arial" w:cs="Arial"/>
          <w:kern w:val="1"/>
          <w:u w:color="0000FF"/>
        </w:rPr>
        <w:t>s</w:t>
      </w:r>
      <w:r w:rsidRPr="00781176">
        <w:rPr>
          <w:rFonts w:ascii="Arial" w:hAnsi="Arial" w:cs="Arial"/>
          <w:spacing w:val="55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f</w:t>
      </w:r>
      <w:r w:rsidRPr="00781176">
        <w:rPr>
          <w:rFonts w:ascii="Arial" w:hAnsi="Arial" w:cs="Arial"/>
          <w:spacing w:val="9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you</w:t>
      </w:r>
      <w:r w:rsidRPr="00781176">
        <w:rPr>
          <w:rFonts w:ascii="Arial" w:hAnsi="Arial" w:cs="Arial"/>
          <w:kern w:val="1"/>
          <w:u w:color="0000FF"/>
        </w:rPr>
        <w:t>r</w:t>
      </w:r>
      <w:r w:rsidRPr="00781176">
        <w:rPr>
          <w:rFonts w:ascii="Arial" w:hAnsi="Arial" w:cs="Arial"/>
          <w:spacing w:val="22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p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spacing w:val="2"/>
          <w:kern w:val="1"/>
          <w:u w:color="0000FF"/>
        </w:rPr>
        <w:t>j</w:t>
      </w:r>
      <w:r w:rsidRPr="00781176">
        <w:rPr>
          <w:rFonts w:ascii="Arial" w:hAnsi="Arial" w:cs="Arial"/>
          <w:spacing w:val="4"/>
          <w:kern w:val="1"/>
          <w:u w:color="0000FF"/>
        </w:rPr>
        <w:t>ec</w:t>
      </w:r>
      <w:r w:rsidRPr="00781176">
        <w:rPr>
          <w:rFonts w:ascii="Arial" w:hAnsi="Arial" w:cs="Arial"/>
          <w:kern w:val="1"/>
          <w:u w:color="0000FF"/>
        </w:rPr>
        <w:t>t</w:t>
      </w:r>
      <w:r w:rsidRPr="00781176">
        <w:rPr>
          <w:rFonts w:ascii="Arial" w:hAnsi="Arial" w:cs="Arial"/>
          <w:spacing w:val="32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a</w:t>
      </w:r>
      <w:r w:rsidRPr="00781176">
        <w:rPr>
          <w:rFonts w:ascii="Arial" w:hAnsi="Arial" w:cs="Arial"/>
          <w:kern w:val="1"/>
          <w:u w:color="0000FF"/>
        </w:rPr>
        <w:t>s</w:t>
      </w:r>
      <w:r w:rsidRPr="00781176">
        <w:rPr>
          <w:rFonts w:ascii="Arial" w:hAnsi="Arial" w:cs="Arial"/>
          <w:spacing w:val="13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co</w:t>
      </w:r>
      <w:r w:rsidRPr="00781176">
        <w:rPr>
          <w:rFonts w:ascii="Arial" w:hAnsi="Arial" w:cs="Arial"/>
          <w:spacing w:val="6"/>
          <w:kern w:val="1"/>
          <w:u w:color="0000FF"/>
        </w:rPr>
        <w:t>m</w:t>
      </w:r>
      <w:r w:rsidRPr="00781176">
        <w:rPr>
          <w:rFonts w:ascii="Arial" w:hAnsi="Arial" w:cs="Arial"/>
          <w:spacing w:val="4"/>
          <w:kern w:val="1"/>
          <w:u w:color="0000FF"/>
        </w:rPr>
        <w:t>pa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e</w:t>
      </w:r>
      <w:r w:rsidRPr="00781176">
        <w:rPr>
          <w:rFonts w:ascii="Arial" w:hAnsi="Arial" w:cs="Arial"/>
          <w:kern w:val="1"/>
          <w:u w:color="0000FF"/>
        </w:rPr>
        <w:t>d</w:t>
      </w:r>
      <w:r w:rsidRPr="00781176">
        <w:rPr>
          <w:rFonts w:ascii="Arial" w:hAnsi="Arial" w:cs="Arial"/>
          <w:spacing w:val="49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kern w:val="1"/>
          <w:u w:color="0000FF"/>
        </w:rPr>
        <w:t>o</w:t>
      </w:r>
      <w:r w:rsidRPr="00781176">
        <w:rPr>
          <w:rFonts w:ascii="Arial" w:hAnsi="Arial" w:cs="Arial"/>
          <w:spacing w:val="13"/>
          <w:kern w:val="1"/>
          <w:u w:color="0000FF"/>
        </w:rPr>
        <w:t xml:space="preserve"> </w:t>
      </w:r>
      <w:r w:rsidRPr="00781176">
        <w:rPr>
          <w:rFonts w:ascii="Arial" w:hAnsi="Arial" w:cs="Arial"/>
          <w:kern w:val="1"/>
          <w:u w:color="0000FF"/>
        </w:rPr>
        <w:t>a</w:t>
      </w:r>
      <w:r w:rsidRPr="00781176">
        <w:rPr>
          <w:rFonts w:ascii="Arial" w:hAnsi="Arial" w:cs="Arial"/>
          <w:spacing w:val="9"/>
          <w:kern w:val="1"/>
          <w:u w:color="0000FF"/>
        </w:rPr>
        <w:t xml:space="preserve"> </w:t>
      </w:r>
      <w:r w:rsidR="00142484" w:rsidRPr="00781176">
        <w:rPr>
          <w:rFonts w:ascii="Arial" w:hAnsi="Arial" w:cs="Arial"/>
          <w:spacing w:val="2"/>
          <w:kern w:val="1"/>
          <w:u w:color="0000FF"/>
        </w:rPr>
        <w:t>more extensive</w:t>
      </w:r>
      <w:r w:rsidRPr="00781176">
        <w:rPr>
          <w:rFonts w:ascii="Arial" w:hAnsi="Arial" w:cs="Arial"/>
          <w:spacing w:val="27"/>
          <w:kern w:val="1"/>
          <w:u w:color="0000FF"/>
        </w:rPr>
        <w:t xml:space="preserve"> </w:t>
      </w:r>
      <w:proofErr w:type="gramStart"/>
      <w:r w:rsidRPr="00781176">
        <w:rPr>
          <w:rFonts w:ascii="Arial" w:hAnsi="Arial" w:cs="Arial"/>
          <w:spacing w:val="4"/>
          <w:kern w:val="1"/>
          <w:u w:color="0000FF"/>
        </w:rPr>
        <w:t>p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spacing w:val="2"/>
          <w:kern w:val="1"/>
          <w:u w:color="0000FF"/>
        </w:rPr>
        <w:t>j</w:t>
      </w:r>
      <w:r w:rsidRPr="00781176">
        <w:rPr>
          <w:rFonts w:ascii="Arial" w:hAnsi="Arial" w:cs="Arial"/>
          <w:spacing w:val="4"/>
          <w:kern w:val="1"/>
          <w:u w:color="0000FF"/>
        </w:rPr>
        <w:t>ec</w:t>
      </w:r>
      <w:r w:rsidRPr="00781176">
        <w:rPr>
          <w:rFonts w:ascii="Arial" w:hAnsi="Arial" w:cs="Arial"/>
          <w:kern w:val="1"/>
          <w:u w:color="0000FF"/>
        </w:rPr>
        <w:t>t</w:t>
      </w:r>
      <w:proofErr w:type="gramEnd"/>
      <w:r w:rsidRPr="00781176">
        <w:rPr>
          <w:rFonts w:ascii="Arial" w:hAnsi="Arial" w:cs="Arial"/>
          <w:spacing w:val="32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kern w:val="1"/>
          <w:u w:color="0000FF"/>
        </w:rPr>
        <w:t>n</w:t>
      </w:r>
      <w:r w:rsidRPr="00781176">
        <w:rPr>
          <w:rFonts w:ascii="Arial" w:hAnsi="Arial" w:cs="Arial"/>
          <w:spacing w:val="11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6"/>
          <w:kern w:val="1"/>
          <w:u w:color="0000FF"/>
        </w:rPr>
        <w:t>w</w:t>
      </w:r>
      <w:r w:rsidRPr="00781176">
        <w:rPr>
          <w:rFonts w:ascii="Arial" w:hAnsi="Arial" w:cs="Arial"/>
          <w:spacing w:val="4"/>
          <w:kern w:val="1"/>
          <w:u w:color="0000FF"/>
        </w:rPr>
        <w:t>h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4"/>
          <w:kern w:val="1"/>
          <w:u w:color="0000FF"/>
        </w:rPr>
        <w:t>c</w:t>
      </w:r>
      <w:r w:rsidRPr="00781176">
        <w:rPr>
          <w:rFonts w:ascii="Arial" w:hAnsi="Arial" w:cs="Arial"/>
          <w:kern w:val="1"/>
          <w:u w:color="0000FF"/>
        </w:rPr>
        <w:t>h</w:t>
      </w:r>
      <w:r w:rsidRPr="00781176">
        <w:rPr>
          <w:rFonts w:ascii="Arial" w:hAnsi="Arial" w:cs="Arial"/>
          <w:spacing w:val="28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h</w:t>
      </w:r>
      <w:r w:rsidRPr="00781176">
        <w:rPr>
          <w:rFonts w:ascii="Arial" w:hAnsi="Arial" w:cs="Arial"/>
          <w:kern w:val="1"/>
          <w:u w:color="0000FF"/>
        </w:rPr>
        <w:t>e</w:t>
      </w:r>
      <w:r w:rsidRPr="00781176">
        <w:rPr>
          <w:rFonts w:ascii="Arial" w:hAnsi="Arial" w:cs="Arial"/>
          <w:spacing w:val="17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f</w:t>
      </w:r>
      <w:r w:rsidRPr="00781176">
        <w:rPr>
          <w:rFonts w:ascii="Arial" w:hAnsi="Arial" w:cs="Arial"/>
          <w:spacing w:val="4"/>
          <w:kern w:val="1"/>
          <w:u w:color="0000FF"/>
        </w:rPr>
        <w:t>acu</w:t>
      </w:r>
      <w:r w:rsidRPr="00781176">
        <w:rPr>
          <w:rFonts w:ascii="Arial" w:hAnsi="Arial" w:cs="Arial"/>
          <w:spacing w:val="2"/>
          <w:kern w:val="1"/>
          <w:u w:color="0000FF"/>
        </w:rPr>
        <w:t>lt</w:t>
      </w:r>
      <w:r w:rsidRPr="00781176">
        <w:rPr>
          <w:rFonts w:ascii="Arial" w:hAnsi="Arial" w:cs="Arial"/>
          <w:kern w:val="1"/>
          <w:u w:color="0000FF"/>
        </w:rPr>
        <w:t>y</w:t>
      </w:r>
      <w:r w:rsidRPr="00781176">
        <w:rPr>
          <w:rFonts w:ascii="Arial" w:hAnsi="Arial" w:cs="Arial"/>
          <w:spacing w:val="33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6"/>
          <w:kern w:val="1"/>
          <w:u w:color="0000FF"/>
        </w:rPr>
        <w:t>m</w:t>
      </w:r>
      <w:r w:rsidRPr="00781176">
        <w:rPr>
          <w:rFonts w:ascii="Arial" w:hAnsi="Arial" w:cs="Arial"/>
          <w:spacing w:val="4"/>
          <w:kern w:val="1"/>
          <w:u w:color="0000FF"/>
        </w:rPr>
        <w:t>en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r</w:t>
      </w:r>
      <w:r w:rsidRPr="00781176">
        <w:rPr>
          <w:rFonts w:ascii="Arial" w:hAnsi="Arial" w:cs="Arial"/>
          <w:spacing w:val="33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 xml:space="preserve">is </w:t>
      </w:r>
      <w:r w:rsidRPr="00781176">
        <w:rPr>
          <w:rFonts w:ascii="Arial" w:hAnsi="Arial" w:cs="Arial"/>
          <w:spacing w:val="4"/>
          <w:kern w:val="1"/>
          <w:u w:color="0000FF"/>
        </w:rPr>
        <w:t>cu</w:t>
      </w:r>
      <w:r w:rsidRPr="00781176">
        <w:rPr>
          <w:rFonts w:ascii="Arial" w:hAnsi="Arial" w:cs="Arial"/>
          <w:spacing w:val="2"/>
          <w:kern w:val="1"/>
          <w:u w:color="0000FF"/>
        </w:rPr>
        <w:t>rr</w:t>
      </w:r>
      <w:r w:rsidRPr="00781176">
        <w:rPr>
          <w:rFonts w:ascii="Arial" w:hAnsi="Arial" w:cs="Arial"/>
          <w:spacing w:val="4"/>
          <w:kern w:val="1"/>
          <w:u w:color="0000FF"/>
        </w:rPr>
        <w:t>en</w:t>
      </w:r>
      <w:r w:rsidRPr="00781176">
        <w:rPr>
          <w:rFonts w:ascii="Arial" w:hAnsi="Arial" w:cs="Arial"/>
          <w:spacing w:val="2"/>
          <w:kern w:val="1"/>
          <w:u w:color="0000FF"/>
        </w:rPr>
        <w:t>tl</w:t>
      </w:r>
      <w:r w:rsidRPr="00781176">
        <w:rPr>
          <w:rFonts w:ascii="Arial" w:hAnsi="Arial" w:cs="Arial"/>
          <w:kern w:val="1"/>
          <w:u w:color="0000FF"/>
        </w:rPr>
        <w:t>y</w:t>
      </w:r>
      <w:r w:rsidRPr="00781176">
        <w:rPr>
          <w:rFonts w:ascii="Arial" w:hAnsi="Arial" w:cs="Arial"/>
          <w:spacing w:val="50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4"/>
          <w:kern w:val="1"/>
          <w:u w:color="0000FF"/>
        </w:rPr>
        <w:t>nvo</w:t>
      </w:r>
      <w:r w:rsidRPr="00781176">
        <w:rPr>
          <w:rFonts w:ascii="Arial" w:hAnsi="Arial" w:cs="Arial"/>
          <w:spacing w:val="2"/>
          <w:kern w:val="1"/>
          <w:u w:color="0000FF"/>
        </w:rPr>
        <w:t>l</w:t>
      </w:r>
      <w:r w:rsidRPr="00781176">
        <w:rPr>
          <w:rFonts w:ascii="Arial" w:hAnsi="Arial" w:cs="Arial"/>
          <w:spacing w:val="4"/>
          <w:kern w:val="1"/>
          <w:u w:color="0000FF"/>
        </w:rPr>
        <w:t>ve</w:t>
      </w:r>
      <w:r w:rsidRPr="00781176">
        <w:rPr>
          <w:rFonts w:ascii="Arial" w:hAnsi="Arial" w:cs="Arial"/>
          <w:kern w:val="1"/>
          <w:u w:color="0000FF"/>
        </w:rPr>
        <w:t>d</w:t>
      </w:r>
      <w:r w:rsidR="00815824" w:rsidRPr="00781176">
        <w:rPr>
          <w:rFonts w:ascii="Arial" w:hAnsi="Arial" w:cs="Arial"/>
          <w:kern w:val="1"/>
          <w:u w:color="0000FF"/>
        </w:rPr>
        <w:t>,</w:t>
      </w:r>
    </w:p>
    <w:p w14:paraId="777C82F0" w14:textId="77777777" w:rsidR="00522AC7" w:rsidRPr="00781176" w:rsidRDefault="00522AC7" w:rsidP="00815824">
      <w:pPr>
        <w:widowControl w:val="0"/>
        <w:tabs>
          <w:tab w:val="left" w:pos="560"/>
        </w:tabs>
        <w:autoSpaceDE w:val="0"/>
        <w:autoSpaceDN w:val="0"/>
        <w:adjustRightInd w:val="0"/>
        <w:ind w:left="569" w:right="227" w:hanging="360"/>
        <w:rPr>
          <w:rFonts w:ascii="Arial" w:hAnsi="Arial" w:cs="Arial"/>
          <w:kern w:val="1"/>
          <w:u w:color="0000FF"/>
        </w:rPr>
      </w:pPr>
      <w:r w:rsidRPr="00781176">
        <w:rPr>
          <w:rFonts w:ascii="Arial" w:hAnsi="Arial" w:cs="Arial"/>
          <w:kern w:val="1"/>
          <w:u w:color="0000FF"/>
        </w:rPr>
        <w:t>•</w:t>
      </w:r>
      <w:r w:rsidRPr="00781176">
        <w:rPr>
          <w:rFonts w:ascii="Arial" w:hAnsi="Arial" w:cs="Arial"/>
          <w:spacing w:val="-47"/>
          <w:kern w:val="1"/>
          <w:u w:color="0000FF"/>
        </w:rPr>
        <w:t xml:space="preserve"> </w:t>
      </w:r>
      <w:r w:rsidRPr="00781176">
        <w:rPr>
          <w:rFonts w:ascii="Arial" w:hAnsi="Arial" w:cs="Arial"/>
          <w:kern w:val="1"/>
          <w:u w:color="0000FF"/>
        </w:rPr>
        <w:tab/>
      </w:r>
      <w:r w:rsidR="00840BBC" w:rsidRPr="00781176">
        <w:rPr>
          <w:rFonts w:ascii="Arial" w:hAnsi="Arial" w:cs="Arial"/>
          <w:spacing w:val="7"/>
          <w:kern w:val="1"/>
          <w:u w:color="0000FF"/>
        </w:rPr>
        <w:t>Detail</w:t>
      </w:r>
      <w:r w:rsidR="00F706CD" w:rsidRPr="00781176">
        <w:rPr>
          <w:rFonts w:ascii="Arial" w:hAnsi="Arial" w:cs="Arial"/>
          <w:spacing w:val="7"/>
          <w:kern w:val="1"/>
          <w:u w:color="0000FF"/>
        </w:rPr>
        <w:t>ed</w:t>
      </w:r>
      <w:r w:rsidR="00840BBC" w:rsidRPr="00781176">
        <w:rPr>
          <w:rFonts w:ascii="Arial" w:hAnsi="Arial" w:cs="Arial"/>
          <w:spacing w:val="7"/>
          <w:kern w:val="1"/>
          <w:u w:color="0000FF"/>
        </w:rPr>
        <w:t xml:space="preserve"> plans for p</w:t>
      </w:r>
      <w:r w:rsidRPr="00781176">
        <w:rPr>
          <w:rFonts w:ascii="Arial" w:hAnsi="Arial" w:cs="Arial"/>
          <w:spacing w:val="3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esen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="00840BBC" w:rsidRPr="00781176">
        <w:rPr>
          <w:rFonts w:ascii="Arial" w:hAnsi="Arial" w:cs="Arial"/>
          <w:spacing w:val="2"/>
          <w:kern w:val="1"/>
          <w:u w:color="0000FF"/>
        </w:rPr>
        <w:t>ation of</w:t>
      </w:r>
      <w:r w:rsidRPr="00781176">
        <w:rPr>
          <w:rFonts w:ascii="Arial" w:hAnsi="Arial" w:cs="Arial"/>
          <w:spacing w:val="47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h</w:t>
      </w:r>
      <w:r w:rsidRPr="00781176">
        <w:rPr>
          <w:rFonts w:ascii="Arial" w:hAnsi="Arial" w:cs="Arial"/>
          <w:kern w:val="1"/>
          <w:u w:color="0000FF"/>
        </w:rPr>
        <w:t xml:space="preserve">e 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esu</w:t>
      </w:r>
      <w:r w:rsidRPr="00781176">
        <w:rPr>
          <w:rFonts w:ascii="Arial" w:hAnsi="Arial" w:cs="Arial"/>
          <w:spacing w:val="2"/>
          <w:kern w:val="1"/>
          <w:u w:color="0000FF"/>
        </w:rPr>
        <w:t>lt</w:t>
      </w:r>
      <w:r w:rsidRPr="00781176">
        <w:rPr>
          <w:rFonts w:ascii="Arial" w:hAnsi="Arial" w:cs="Arial"/>
          <w:kern w:val="1"/>
          <w:u w:color="0000FF"/>
        </w:rPr>
        <w:t xml:space="preserve">s 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f</w:t>
      </w:r>
      <w:r w:rsidRPr="00781176">
        <w:rPr>
          <w:rFonts w:ascii="Arial" w:hAnsi="Arial" w:cs="Arial"/>
          <w:spacing w:val="51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you</w:t>
      </w:r>
      <w:r w:rsidRPr="00781176">
        <w:rPr>
          <w:rFonts w:ascii="Arial" w:hAnsi="Arial" w:cs="Arial"/>
          <w:kern w:val="1"/>
          <w:u w:color="0000FF"/>
        </w:rPr>
        <w:t xml:space="preserve">r </w:t>
      </w:r>
      <w:r w:rsidRPr="00781176">
        <w:rPr>
          <w:rFonts w:ascii="Arial" w:hAnsi="Arial" w:cs="Arial"/>
          <w:spacing w:val="4"/>
          <w:kern w:val="1"/>
          <w:u w:color="0000FF"/>
        </w:rPr>
        <w:t>p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spacing w:val="2"/>
          <w:kern w:val="1"/>
          <w:u w:color="0000FF"/>
        </w:rPr>
        <w:t>j</w:t>
      </w:r>
      <w:r w:rsidRPr="00781176">
        <w:rPr>
          <w:rFonts w:ascii="Arial" w:hAnsi="Arial" w:cs="Arial"/>
          <w:spacing w:val="4"/>
          <w:kern w:val="1"/>
          <w:u w:color="0000FF"/>
        </w:rPr>
        <w:t>ec</w:t>
      </w:r>
      <w:r w:rsidRPr="00781176">
        <w:rPr>
          <w:rFonts w:ascii="Arial" w:hAnsi="Arial" w:cs="Arial"/>
          <w:kern w:val="1"/>
          <w:u w:color="0000FF"/>
        </w:rPr>
        <w:t xml:space="preserve">t </w:t>
      </w:r>
      <w:r w:rsidRPr="00781176">
        <w:rPr>
          <w:rFonts w:ascii="Arial" w:hAnsi="Arial" w:cs="Arial"/>
          <w:spacing w:val="4"/>
          <w:kern w:val="1"/>
          <w:u w:color="0000FF"/>
        </w:rPr>
        <w:t>a</w:t>
      </w:r>
      <w:r w:rsidRPr="00781176">
        <w:rPr>
          <w:rFonts w:ascii="Arial" w:hAnsi="Arial" w:cs="Arial"/>
          <w:kern w:val="1"/>
          <w:u w:color="0000FF"/>
        </w:rPr>
        <w:t>t</w:t>
      </w:r>
      <w:r w:rsidRPr="00781176">
        <w:rPr>
          <w:rFonts w:ascii="Arial" w:hAnsi="Arial" w:cs="Arial"/>
          <w:spacing w:val="51"/>
          <w:kern w:val="1"/>
          <w:u w:color="0000FF"/>
        </w:rPr>
        <w:t xml:space="preserve"> </w:t>
      </w:r>
      <w:r w:rsidRPr="00781176">
        <w:rPr>
          <w:rFonts w:ascii="Arial" w:hAnsi="Arial" w:cs="Arial"/>
          <w:kern w:val="1"/>
          <w:u w:color="0000FF"/>
        </w:rPr>
        <w:t>a</w:t>
      </w:r>
      <w:r w:rsidRPr="00781176">
        <w:rPr>
          <w:rFonts w:ascii="Arial" w:hAnsi="Arial" w:cs="Arial"/>
          <w:spacing w:val="51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p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spacing w:val="2"/>
          <w:kern w:val="1"/>
          <w:u w:color="0000FF"/>
        </w:rPr>
        <w:t>f</w:t>
      </w:r>
      <w:r w:rsidRPr="00781176">
        <w:rPr>
          <w:rFonts w:ascii="Arial" w:hAnsi="Arial" w:cs="Arial"/>
          <w:spacing w:val="4"/>
          <w:kern w:val="1"/>
          <w:u w:color="0000FF"/>
        </w:rPr>
        <w:t>ess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4"/>
          <w:kern w:val="1"/>
          <w:u w:color="0000FF"/>
        </w:rPr>
        <w:t>ona</w:t>
      </w:r>
      <w:r w:rsidRPr="00781176">
        <w:rPr>
          <w:rFonts w:ascii="Arial" w:hAnsi="Arial" w:cs="Arial"/>
          <w:kern w:val="1"/>
          <w:u w:color="0000FF"/>
        </w:rPr>
        <w:t>l</w:t>
      </w:r>
      <w:r w:rsidRPr="00781176">
        <w:rPr>
          <w:rFonts w:ascii="Arial" w:hAnsi="Arial" w:cs="Arial"/>
          <w:spacing w:val="36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con</w:t>
      </w:r>
      <w:r w:rsidRPr="00781176">
        <w:rPr>
          <w:rFonts w:ascii="Arial" w:hAnsi="Arial" w:cs="Arial"/>
          <w:spacing w:val="2"/>
          <w:kern w:val="1"/>
          <w:u w:color="0000FF"/>
        </w:rPr>
        <w:t>f</w:t>
      </w:r>
      <w:r w:rsidRPr="00781176">
        <w:rPr>
          <w:rFonts w:ascii="Arial" w:hAnsi="Arial" w:cs="Arial"/>
          <w:spacing w:val="4"/>
          <w:kern w:val="1"/>
          <w:u w:color="0000FF"/>
        </w:rPr>
        <w:t>e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enc</w:t>
      </w:r>
      <w:r w:rsidRPr="00781176">
        <w:rPr>
          <w:rFonts w:ascii="Arial" w:hAnsi="Arial" w:cs="Arial"/>
          <w:kern w:val="1"/>
          <w:u w:color="0000FF"/>
        </w:rPr>
        <w:t>e</w:t>
      </w:r>
      <w:r w:rsidR="00F706CD" w:rsidRPr="00781176">
        <w:rPr>
          <w:rFonts w:ascii="Arial" w:hAnsi="Arial" w:cs="Arial"/>
          <w:kern w:val="1"/>
          <w:u w:color="0000FF"/>
        </w:rPr>
        <w:t>, GURC,</w:t>
      </w:r>
      <w:r w:rsidRPr="00781176">
        <w:rPr>
          <w:rFonts w:ascii="Arial" w:hAnsi="Arial" w:cs="Arial"/>
          <w:spacing w:val="35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r</w:t>
      </w:r>
      <w:r w:rsidRPr="00781176">
        <w:rPr>
          <w:rFonts w:ascii="Arial" w:hAnsi="Arial" w:cs="Arial"/>
          <w:spacing w:val="51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h</w:t>
      </w:r>
      <w:r w:rsidRPr="00781176">
        <w:rPr>
          <w:rFonts w:ascii="Arial" w:hAnsi="Arial" w:cs="Arial"/>
          <w:kern w:val="1"/>
          <w:u w:color="0000FF"/>
        </w:rPr>
        <w:t>e</w:t>
      </w:r>
      <w:r w:rsidR="00F31DC6" w:rsidRPr="00781176">
        <w:rPr>
          <w:rFonts w:ascii="Arial" w:hAnsi="Arial" w:cs="Arial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6"/>
          <w:kern w:val="1"/>
          <w:u w:color="0000FF"/>
        </w:rPr>
        <w:t>G</w:t>
      </w:r>
      <w:r w:rsidRPr="00781176">
        <w:rPr>
          <w:rFonts w:ascii="Arial" w:hAnsi="Arial" w:cs="Arial"/>
          <w:spacing w:val="4"/>
          <w:kern w:val="1"/>
          <w:u w:color="0000FF"/>
        </w:rPr>
        <w:t>eo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g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kern w:val="1"/>
          <w:u w:color="0000FF"/>
        </w:rPr>
        <w:t>a</w:t>
      </w:r>
      <w:r w:rsidRPr="00781176">
        <w:rPr>
          <w:rFonts w:ascii="Arial" w:hAnsi="Arial" w:cs="Arial"/>
          <w:spacing w:val="46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6"/>
          <w:kern w:val="1"/>
          <w:u w:color="0000FF"/>
        </w:rPr>
        <w:t>C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spacing w:val="2"/>
          <w:kern w:val="1"/>
          <w:u w:color="0000FF"/>
        </w:rPr>
        <w:t>ll</w:t>
      </w:r>
      <w:r w:rsidRPr="00781176">
        <w:rPr>
          <w:rFonts w:ascii="Arial" w:hAnsi="Arial" w:cs="Arial"/>
          <w:spacing w:val="4"/>
          <w:kern w:val="1"/>
          <w:u w:color="0000FF"/>
        </w:rPr>
        <w:t>eg</w:t>
      </w:r>
      <w:r w:rsidRPr="00781176">
        <w:rPr>
          <w:rFonts w:ascii="Arial" w:hAnsi="Arial" w:cs="Arial"/>
          <w:kern w:val="1"/>
          <w:u w:color="0000FF"/>
        </w:rPr>
        <w:t>e</w:t>
      </w:r>
      <w:r w:rsidRPr="00781176">
        <w:rPr>
          <w:rFonts w:ascii="Arial" w:hAnsi="Arial" w:cs="Arial"/>
          <w:spacing w:val="44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5"/>
          <w:kern w:val="1"/>
          <w:u w:color="0000FF"/>
        </w:rPr>
        <w:t>S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uden</w:t>
      </w:r>
      <w:r w:rsidRPr="00781176">
        <w:rPr>
          <w:rFonts w:ascii="Arial" w:hAnsi="Arial" w:cs="Arial"/>
          <w:kern w:val="1"/>
          <w:u w:color="0000FF"/>
        </w:rPr>
        <w:t>t</w:t>
      </w:r>
      <w:r w:rsidRPr="00781176">
        <w:rPr>
          <w:rFonts w:ascii="Arial" w:hAnsi="Arial" w:cs="Arial"/>
          <w:spacing w:val="46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6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esea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c</w:t>
      </w:r>
      <w:r w:rsidRPr="00781176">
        <w:rPr>
          <w:rFonts w:ascii="Arial" w:hAnsi="Arial" w:cs="Arial"/>
          <w:kern w:val="1"/>
          <w:u w:color="0000FF"/>
        </w:rPr>
        <w:t>h</w:t>
      </w:r>
      <w:r w:rsidRPr="00781176">
        <w:rPr>
          <w:rFonts w:ascii="Arial" w:hAnsi="Arial" w:cs="Arial"/>
          <w:spacing w:val="54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6"/>
          <w:kern w:val="1"/>
          <w:u w:color="0000FF"/>
        </w:rPr>
        <w:t>C</w:t>
      </w:r>
      <w:r w:rsidRPr="00781176">
        <w:rPr>
          <w:rFonts w:ascii="Arial" w:hAnsi="Arial" w:cs="Arial"/>
          <w:spacing w:val="4"/>
          <w:kern w:val="1"/>
          <w:u w:color="0000FF"/>
        </w:rPr>
        <w:t>on</w:t>
      </w:r>
      <w:r w:rsidRPr="00781176">
        <w:rPr>
          <w:rFonts w:ascii="Arial" w:hAnsi="Arial" w:cs="Arial"/>
          <w:spacing w:val="2"/>
          <w:kern w:val="1"/>
          <w:u w:color="0000FF"/>
        </w:rPr>
        <w:t>f</w:t>
      </w:r>
      <w:r w:rsidRPr="00781176">
        <w:rPr>
          <w:rFonts w:ascii="Arial" w:hAnsi="Arial" w:cs="Arial"/>
          <w:spacing w:val="4"/>
          <w:kern w:val="1"/>
          <w:u w:color="0000FF"/>
        </w:rPr>
        <w:t>e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enc</w:t>
      </w:r>
      <w:r w:rsidRPr="00781176">
        <w:rPr>
          <w:rFonts w:ascii="Arial" w:hAnsi="Arial" w:cs="Arial"/>
          <w:kern w:val="1"/>
          <w:u w:color="0000FF"/>
        </w:rPr>
        <w:t xml:space="preserve">e 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kern w:val="1"/>
          <w:u w:color="0000FF"/>
        </w:rPr>
        <w:t>n</w:t>
      </w:r>
      <w:r w:rsidRPr="00781176">
        <w:rPr>
          <w:rFonts w:ascii="Arial" w:hAnsi="Arial" w:cs="Arial"/>
          <w:spacing w:val="18"/>
          <w:kern w:val="1"/>
          <w:u w:color="0000FF"/>
        </w:rPr>
        <w:t xml:space="preserve"> </w:t>
      </w:r>
      <w:r w:rsidR="004F3F5F" w:rsidRPr="00781176">
        <w:rPr>
          <w:rFonts w:ascii="Arial" w:hAnsi="Arial" w:cs="Arial"/>
          <w:spacing w:val="5"/>
          <w:kern w:val="1"/>
          <w:u w:color="0000FF"/>
        </w:rPr>
        <w:t>s</w:t>
      </w:r>
      <w:r w:rsidR="005A4EAE" w:rsidRPr="00781176">
        <w:rPr>
          <w:rFonts w:ascii="Arial" w:hAnsi="Arial" w:cs="Arial"/>
          <w:spacing w:val="5"/>
          <w:kern w:val="1"/>
          <w:u w:color="0000FF"/>
        </w:rPr>
        <w:t>pring semester</w:t>
      </w:r>
      <w:r w:rsidRPr="00781176">
        <w:rPr>
          <w:rFonts w:ascii="Arial" w:hAnsi="Arial" w:cs="Arial"/>
          <w:spacing w:val="31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201</w:t>
      </w:r>
      <w:r w:rsidR="00EB6990" w:rsidRPr="00781176">
        <w:rPr>
          <w:rFonts w:ascii="Arial" w:hAnsi="Arial" w:cs="Arial"/>
          <w:kern w:val="1"/>
          <w:u w:color="0000FF"/>
        </w:rPr>
        <w:t>9</w:t>
      </w:r>
      <w:r w:rsidR="00840BBC" w:rsidRPr="00781176">
        <w:rPr>
          <w:rFonts w:ascii="Arial" w:hAnsi="Arial" w:cs="Arial"/>
          <w:kern w:val="1"/>
          <w:u w:color="0000FF"/>
        </w:rPr>
        <w:t>, and</w:t>
      </w:r>
    </w:p>
    <w:p w14:paraId="7EB82DCA" w14:textId="77777777" w:rsidR="00522AC7" w:rsidRPr="00781176" w:rsidRDefault="00522AC7">
      <w:pPr>
        <w:widowControl w:val="0"/>
        <w:tabs>
          <w:tab w:val="left" w:pos="560"/>
        </w:tabs>
        <w:autoSpaceDE w:val="0"/>
        <w:autoSpaceDN w:val="0"/>
        <w:adjustRightInd w:val="0"/>
        <w:ind w:left="569" w:right="53" w:hanging="360"/>
        <w:rPr>
          <w:rFonts w:ascii="Arial" w:hAnsi="Arial" w:cs="Arial"/>
          <w:kern w:val="1"/>
          <w:u w:color="0000FF"/>
        </w:rPr>
      </w:pPr>
      <w:r w:rsidRPr="00781176">
        <w:rPr>
          <w:rFonts w:ascii="Arial" w:hAnsi="Arial" w:cs="Arial"/>
          <w:kern w:val="1"/>
          <w:u w:color="0000FF"/>
        </w:rPr>
        <w:lastRenderedPageBreak/>
        <w:t>•</w:t>
      </w:r>
      <w:r w:rsidRPr="00781176">
        <w:rPr>
          <w:rFonts w:ascii="Arial" w:hAnsi="Arial" w:cs="Arial"/>
          <w:spacing w:val="-47"/>
          <w:kern w:val="1"/>
          <w:u w:color="0000FF"/>
        </w:rPr>
        <w:t xml:space="preserve"> </w:t>
      </w:r>
      <w:r w:rsidRPr="00781176">
        <w:rPr>
          <w:rFonts w:ascii="Arial" w:hAnsi="Arial" w:cs="Arial"/>
          <w:kern w:val="1"/>
          <w:u w:color="0000FF"/>
        </w:rPr>
        <w:tab/>
      </w:r>
      <w:r w:rsidRPr="00781176">
        <w:rPr>
          <w:rFonts w:ascii="Arial" w:hAnsi="Arial" w:cs="Arial"/>
          <w:spacing w:val="4"/>
          <w:kern w:val="1"/>
          <w:u w:color="0000FF"/>
        </w:rPr>
        <w:t>Le</w:t>
      </w:r>
      <w:r w:rsidRPr="00781176">
        <w:rPr>
          <w:rFonts w:ascii="Arial" w:hAnsi="Arial" w:cs="Arial"/>
          <w:spacing w:val="2"/>
          <w:kern w:val="1"/>
          <w:u w:color="0000FF"/>
        </w:rPr>
        <w:t>tt</w:t>
      </w:r>
      <w:r w:rsidRPr="00781176">
        <w:rPr>
          <w:rFonts w:ascii="Arial" w:hAnsi="Arial" w:cs="Arial"/>
          <w:spacing w:val="4"/>
          <w:kern w:val="1"/>
          <w:u w:color="0000FF"/>
        </w:rPr>
        <w:t>e</w:t>
      </w:r>
      <w:r w:rsidRPr="00781176">
        <w:rPr>
          <w:rFonts w:ascii="Arial" w:hAnsi="Arial" w:cs="Arial"/>
          <w:kern w:val="1"/>
          <w:u w:color="0000FF"/>
        </w:rPr>
        <w:t>r</w:t>
      </w:r>
      <w:r w:rsidRPr="00781176">
        <w:rPr>
          <w:rFonts w:ascii="Arial" w:hAnsi="Arial" w:cs="Arial"/>
          <w:spacing w:val="19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 xml:space="preserve">f </w:t>
      </w:r>
      <w:r w:rsidRPr="00781176">
        <w:rPr>
          <w:rFonts w:ascii="Arial" w:hAnsi="Arial" w:cs="Arial"/>
          <w:spacing w:val="5"/>
          <w:kern w:val="1"/>
          <w:u w:color="0000FF"/>
        </w:rPr>
        <w:t>suppo</w:t>
      </w:r>
      <w:r w:rsidRPr="00781176">
        <w:rPr>
          <w:rFonts w:ascii="Arial" w:hAnsi="Arial" w:cs="Arial"/>
          <w:spacing w:val="3"/>
          <w:kern w:val="1"/>
          <w:u w:color="0000FF"/>
        </w:rPr>
        <w:t>r</w:t>
      </w:r>
      <w:r w:rsidRPr="00781176">
        <w:rPr>
          <w:rFonts w:ascii="Arial" w:hAnsi="Arial" w:cs="Arial"/>
          <w:kern w:val="1"/>
          <w:u w:color="0000FF"/>
        </w:rPr>
        <w:t>t</w:t>
      </w:r>
      <w:r w:rsidRPr="00781176">
        <w:rPr>
          <w:rFonts w:ascii="Arial" w:hAnsi="Arial" w:cs="Arial"/>
          <w:spacing w:val="28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fr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m</w:t>
      </w:r>
      <w:r w:rsidRPr="00781176">
        <w:rPr>
          <w:rFonts w:ascii="Arial" w:hAnsi="Arial" w:cs="Arial"/>
          <w:spacing w:val="52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you</w:t>
      </w:r>
      <w:r w:rsidRPr="00781176">
        <w:rPr>
          <w:rFonts w:ascii="Arial" w:hAnsi="Arial" w:cs="Arial"/>
          <w:kern w:val="1"/>
          <w:u w:color="0000FF"/>
        </w:rPr>
        <w:t>r</w:t>
      </w:r>
      <w:r w:rsidRPr="00781176">
        <w:rPr>
          <w:rFonts w:ascii="Arial" w:hAnsi="Arial" w:cs="Arial"/>
          <w:spacing w:val="48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f</w:t>
      </w:r>
      <w:r w:rsidRPr="00781176">
        <w:rPr>
          <w:rFonts w:ascii="Arial" w:hAnsi="Arial" w:cs="Arial"/>
          <w:spacing w:val="4"/>
          <w:kern w:val="1"/>
          <w:u w:color="0000FF"/>
        </w:rPr>
        <w:t>acu</w:t>
      </w:r>
      <w:r w:rsidRPr="00781176">
        <w:rPr>
          <w:rFonts w:ascii="Arial" w:hAnsi="Arial" w:cs="Arial"/>
          <w:spacing w:val="2"/>
          <w:kern w:val="1"/>
          <w:u w:color="0000FF"/>
        </w:rPr>
        <w:t>lt</w:t>
      </w:r>
      <w:r w:rsidRPr="00781176">
        <w:rPr>
          <w:rFonts w:ascii="Arial" w:hAnsi="Arial" w:cs="Arial"/>
          <w:kern w:val="1"/>
          <w:u w:color="0000FF"/>
        </w:rPr>
        <w:t xml:space="preserve">y </w:t>
      </w:r>
      <w:r w:rsidRPr="00781176">
        <w:rPr>
          <w:rFonts w:ascii="Arial" w:hAnsi="Arial" w:cs="Arial"/>
          <w:spacing w:val="6"/>
          <w:kern w:val="1"/>
          <w:u w:color="0000FF"/>
        </w:rPr>
        <w:t>m</w:t>
      </w:r>
      <w:r w:rsidRPr="00781176">
        <w:rPr>
          <w:rFonts w:ascii="Arial" w:hAnsi="Arial" w:cs="Arial"/>
          <w:spacing w:val="4"/>
          <w:kern w:val="1"/>
          <w:u w:color="0000FF"/>
        </w:rPr>
        <w:t>en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 xml:space="preserve">r </w:t>
      </w:r>
      <w:r w:rsidRPr="00781176">
        <w:rPr>
          <w:rFonts w:ascii="Arial" w:hAnsi="Arial" w:cs="Arial"/>
          <w:spacing w:val="4"/>
          <w:kern w:val="1"/>
          <w:u w:color="0000FF"/>
        </w:rPr>
        <w:t>spec</w:t>
      </w:r>
      <w:r w:rsidRPr="00781176">
        <w:rPr>
          <w:rFonts w:ascii="Arial" w:hAnsi="Arial" w:cs="Arial"/>
          <w:spacing w:val="2"/>
          <w:kern w:val="1"/>
          <w:u w:color="0000FF"/>
        </w:rPr>
        <w:t>ifi</w:t>
      </w:r>
      <w:r w:rsidRPr="00781176">
        <w:rPr>
          <w:rFonts w:ascii="Arial" w:hAnsi="Arial" w:cs="Arial"/>
          <w:spacing w:val="4"/>
          <w:kern w:val="1"/>
          <w:u w:color="0000FF"/>
        </w:rPr>
        <w:t>ca</w:t>
      </w:r>
      <w:r w:rsidRPr="00781176">
        <w:rPr>
          <w:rFonts w:ascii="Arial" w:hAnsi="Arial" w:cs="Arial"/>
          <w:spacing w:val="2"/>
          <w:kern w:val="1"/>
          <w:u w:color="0000FF"/>
        </w:rPr>
        <w:t>ll</w:t>
      </w:r>
      <w:r w:rsidRPr="00781176">
        <w:rPr>
          <w:rFonts w:ascii="Arial" w:hAnsi="Arial" w:cs="Arial"/>
          <w:kern w:val="1"/>
          <w:u w:color="0000FF"/>
        </w:rPr>
        <w:t xml:space="preserve">y </w:t>
      </w:r>
      <w:r w:rsidRPr="00781176">
        <w:rPr>
          <w:rFonts w:ascii="Arial" w:hAnsi="Arial" w:cs="Arial"/>
          <w:spacing w:val="4"/>
          <w:kern w:val="1"/>
          <w:u w:color="0000FF"/>
        </w:rPr>
        <w:t>endo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s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4"/>
          <w:kern w:val="1"/>
          <w:u w:color="0000FF"/>
        </w:rPr>
        <w:t>n</w:t>
      </w:r>
      <w:r w:rsidRPr="00781176">
        <w:rPr>
          <w:rFonts w:ascii="Arial" w:hAnsi="Arial" w:cs="Arial"/>
          <w:kern w:val="1"/>
          <w:u w:color="0000FF"/>
        </w:rPr>
        <w:t xml:space="preserve">g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h</w:t>
      </w:r>
      <w:r w:rsidRPr="00781176">
        <w:rPr>
          <w:rFonts w:ascii="Arial" w:hAnsi="Arial" w:cs="Arial"/>
          <w:kern w:val="1"/>
          <w:u w:color="0000FF"/>
        </w:rPr>
        <w:t>e</w:t>
      </w:r>
      <w:r w:rsidRPr="00781176">
        <w:rPr>
          <w:rFonts w:ascii="Arial" w:hAnsi="Arial" w:cs="Arial"/>
          <w:spacing w:val="45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7"/>
          <w:kern w:val="1"/>
          <w:u w:color="0000FF"/>
        </w:rPr>
        <w:t>m</w:t>
      </w:r>
      <w:r w:rsidRPr="00781176">
        <w:rPr>
          <w:rFonts w:ascii="Arial" w:hAnsi="Arial" w:cs="Arial"/>
          <w:spacing w:val="4"/>
          <w:kern w:val="1"/>
          <w:u w:color="0000FF"/>
        </w:rPr>
        <w:t>e</w:t>
      </w:r>
      <w:r w:rsidRPr="00781176">
        <w:rPr>
          <w:rFonts w:ascii="Arial" w:hAnsi="Arial" w:cs="Arial"/>
          <w:spacing w:val="2"/>
          <w:kern w:val="1"/>
          <w:u w:color="0000FF"/>
        </w:rPr>
        <w:t>ri</w:t>
      </w:r>
      <w:r w:rsidRPr="00781176">
        <w:rPr>
          <w:rFonts w:ascii="Arial" w:hAnsi="Arial" w:cs="Arial"/>
          <w:kern w:val="1"/>
          <w:u w:color="0000FF"/>
        </w:rPr>
        <w:t>t</w:t>
      </w:r>
      <w:r w:rsidRPr="00781176">
        <w:rPr>
          <w:rFonts w:ascii="Arial" w:hAnsi="Arial" w:cs="Arial"/>
          <w:spacing w:val="52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an</w:t>
      </w:r>
      <w:r w:rsidRPr="00781176">
        <w:rPr>
          <w:rFonts w:ascii="Arial" w:hAnsi="Arial" w:cs="Arial"/>
          <w:kern w:val="1"/>
          <w:u w:color="0000FF"/>
        </w:rPr>
        <w:t>d</w:t>
      </w:r>
      <w:r w:rsidRPr="00781176">
        <w:rPr>
          <w:rFonts w:ascii="Arial" w:hAnsi="Arial" w:cs="Arial"/>
          <w:spacing w:val="47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p</w:t>
      </w:r>
      <w:r w:rsidRPr="00781176">
        <w:rPr>
          <w:rFonts w:ascii="Arial" w:hAnsi="Arial" w:cs="Arial"/>
          <w:spacing w:val="2"/>
          <w:kern w:val="1"/>
          <w:u w:color="0000FF"/>
        </w:rPr>
        <w:t>l</w:t>
      </w:r>
      <w:r w:rsidRPr="00781176">
        <w:rPr>
          <w:rFonts w:ascii="Arial" w:hAnsi="Arial" w:cs="Arial"/>
          <w:spacing w:val="4"/>
          <w:kern w:val="1"/>
          <w:u w:color="0000FF"/>
        </w:rPr>
        <w:t>aus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4"/>
          <w:kern w:val="1"/>
          <w:u w:color="0000FF"/>
        </w:rPr>
        <w:t>b</w:t>
      </w:r>
      <w:r w:rsidRPr="00781176">
        <w:rPr>
          <w:rFonts w:ascii="Arial" w:hAnsi="Arial" w:cs="Arial"/>
          <w:spacing w:val="2"/>
          <w:kern w:val="1"/>
          <w:u w:color="0000FF"/>
        </w:rPr>
        <w:t>ilit</w:t>
      </w:r>
      <w:r w:rsidRPr="00781176">
        <w:rPr>
          <w:rFonts w:ascii="Arial" w:hAnsi="Arial" w:cs="Arial"/>
          <w:kern w:val="1"/>
          <w:u w:color="0000FF"/>
        </w:rPr>
        <w:t>y</w:t>
      </w:r>
      <w:r w:rsidRPr="00781176">
        <w:rPr>
          <w:rFonts w:ascii="Arial" w:hAnsi="Arial" w:cs="Arial"/>
          <w:spacing w:val="53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 xml:space="preserve">f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h</w:t>
      </w:r>
      <w:r w:rsidRPr="00781176">
        <w:rPr>
          <w:rFonts w:ascii="Arial" w:hAnsi="Arial" w:cs="Arial"/>
          <w:kern w:val="1"/>
          <w:u w:color="0000FF"/>
        </w:rPr>
        <w:t>e</w:t>
      </w:r>
      <w:r w:rsidRPr="00781176">
        <w:rPr>
          <w:rFonts w:ascii="Arial" w:hAnsi="Arial" w:cs="Arial"/>
          <w:spacing w:val="24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p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spacing w:val="2"/>
          <w:kern w:val="1"/>
          <w:u w:color="0000FF"/>
        </w:rPr>
        <w:t>j</w:t>
      </w:r>
      <w:r w:rsidRPr="00781176">
        <w:rPr>
          <w:rFonts w:ascii="Arial" w:hAnsi="Arial" w:cs="Arial"/>
          <w:spacing w:val="4"/>
          <w:kern w:val="1"/>
          <w:u w:color="0000FF"/>
        </w:rPr>
        <w:t>ec</w:t>
      </w:r>
      <w:r w:rsidRPr="00781176">
        <w:rPr>
          <w:rFonts w:ascii="Arial" w:hAnsi="Arial" w:cs="Arial"/>
          <w:kern w:val="1"/>
          <w:u w:color="0000FF"/>
        </w:rPr>
        <w:t>t</w:t>
      </w:r>
      <w:r w:rsidRPr="00781176">
        <w:rPr>
          <w:rFonts w:ascii="Arial" w:hAnsi="Arial" w:cs="Arial"/>
          <w:spacing w:val="39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an</w:t>
      </w:r>
      <w:r w:rsidRPr="00781176">
        <w:rPr>
          <w:rFonts w:ascii="Arial" w:hAnsi="Arial" w:cs="Arial"/>
          <w:kern w:val="1"/>
          <w:u w:color="0000FF"/>
        </w:rPr>
        <w:t>d</w:t>
      </w:r>
      <w:r w:rsidRPr="00781176">
        <w:rPr>
          <w:rFonts w:ascii="Arial" w:hAnsi="Arial" w:cs="Arial"/>
          <w:spacing w:val="27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ou</w:t>
      </w:r>
      <w:r w:rsidRPr="00781176">
        <w:rPr>
          <w:rFonts w:ascii="Arial" w:hAnsi="Arial" w:cs="Arial"/>
          <w:spacing w:val="2"/>
          <w:kern w:val="1"/>
          <w:u w:color="0000FF"/>
        </w:rPr>
        <w:t>tli</w:t>
      </w:r>
      <w:r w:rsidRPr="00781176">
        <w:rPr>
          <w:rFonts w:ascii="Arial" w:hAnsi="Arial" w:cs="Arial"/>
          <w:spacing w:val="4"/>
          <w:kern w:val="1"/>
          <w:u w:color="0000FF"/>
        </w:rPr>
        <w:t>n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4"/>
          <w:kern w:val="1"/>
          <w:u w:color="0000FF"/>
        </w:rPr>
        <w:t>n</w:t>
      </w:r>
      <w:r w:rsidRPr="00781176">
        <w:rPr>
          <w:rFonts w:ascii="Arial" w:hAnsi="Arial" w:cs="Arial"/>
          <w:kern w:val="1"/>
          <w:u w:color="0000FF"/>
        </w:rPr>
        <w:t>g</w:t>
      </w:r>
      <w:r w:rsidRPr="00781176">
        <w:rPr>
          <w:rFonts w:ascii="Arial" w:hAnsi="Arial" w:cs="Arial"/>
          <w:spacing w:val="48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bo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kern w:val="1"/>
          <w:u w:color="0000FF"/>
        </w:rPr>
        <w:t>h</w:t>
      </w:r>
      <w:r w:rsidRPr="00781176">
        <w:rPr>
          <w:rFonts w:ascii="Arial" w:hAnsi="Arial" w:cs="Arial"/>
          <w:spacing w:val="30"/>
          <w:kern w:val="1"/>
          <w:u w:color="0000FF"/>
        </w:rPr>
        <w:t xml:space="preserve"> </w:t>
      </w:r>
      <w:r w:rsidR="00840BBC" w:rsidRPr="00781176">
        <w:rPr>
          <w:rFonts w:ascii="Arial" w:hAnsi="Arial" w:cs="Arial"/>
          <w:spacing w:val="30"/>
          <w:kern w:val="1"/>
          <w:u w:color="0000FF"/>
        </w:rPr>
        <w:t xml:space="preserve">the </w:t>
      </w:r>
      <w:r w:rsidRPr="00781176">
        <w:rPr>
          <w:rFonts w:ascii="Arial" w:hAnsi="Arial" w:cs="Arial"/>
          <w:spacing w:val="4"/>
          <w:kern w:val="1"/>
          <w:u w:color="0000FF"/>
        </w:rPr>
        <w:t>s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uden</w:t>
      </w:r>
      <w:r w:rsidRPr="00781176">
        <w:rPr>
          <w:rFonts w:ascii="Arial" w:hAnsi="Arial" w:cs="Arial"/>
          <w:kern w:val="1"/>
          <w:u w:color="0000FF"/>
        </w:rPr>
        <w:t>t</w:t>
      </w:r>
      <w:r w:rsidRPr="00781176">
        <w:rPr>
          <w:rFonts w:ascii="Arial" w:hAnsi="Arial" w:cs="Arial"/>
          <w:spacing w:val="42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an</w:t>
      </w:r>
      <w:r w:rsidRPr="00781176">
        <w:rPr>
          <w:rFonts w:ascii="Arial" w:hAnsi="Arial" w:cs="Arial"/>
          <w:kern w:val="1"/>
          <w:u w:color="0000FF"/>
        </w:rPr>
        <w:t>d</w:t>
      </w:r>
      <w:r w:rsidRPr="00781176">
        <w:rPr>
          <w:rFonts w:ascii="Arial" w:hAnsi="Arial" w:cs="Arial"/>
          <w:spacing w:val="28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6"/>
          <w:kern w:val="1"/>
          <w:u w:color="0000FF"/>
        </w:rPr>
        <w:t>m</w:t>
      </w:r>
      <w:r w:rsidRPr="00781176">
        <w:rPr>
          <w:rFonts w:ascii="Arial" w:hAnsi="Arial" w:cs="Arial"/>
          <w:spacing w:val="4"/>
          <w:kern w:val="1"/>
          <w:u w:color="0000FF"/>
        </w:rPr>
        <w:t>en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spacing w:val="2"/>
          <w:kern w:val="1"/>
          <w:u w:color="0000FF"/>
        </w:rPr>
        <w:t>r’</w:t>
      </w:r>
      <w:r w:rsidRPr="00781176">
        <w:rPr>
          <w:rFonts w:ascii="Arial" w:hAnsi="Arial" w:cs="Arial"/>
          <w:kern w:val="1"/>
          <w:u w:color="0000FF"/>
        </w:rPr>
        <w:t>s</w:t>
      </w:r>
      <w:r w:rsidRPr="00781176">
        <w:rPr>
          <w:rFonts w:ascii="Arial" w:hAnsi="Arial" w:cs="Arial"/>
          <w:spacing w:val="50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spacing w:val="2"/>
          <w:kern w:val="1"/>
          <w:u w:color="0000FF"/>
        </w:rPr>
        <w:t>l</w:t>
      </w:r>
      <w:r w:rsidRPr="00781176">
        <w:rPr>
          <w:rFonts w:ascii="Arial" w:hAnsi="Arial" w:cs="Arial"/>
          <w:spacing w:val="4"/>
          <w:kern w:val="1"/>
          <w:u w:color="0000FF"/>
        </w:rPr>
        <w:t>es</w:t>
      </w:r>
      <w:r w:rsidRPr="00781176">
        <w:rPr>
          <w:rFonts w:ascii="Arial" w:hAnsi="Arial" w:cs="Arial"/>
          <w:kern w:val="1"/>
          <w:u w:color="0000FF"/>
        </w:rPr>
        <w:t>.</w:t>
      </w:r>
    </w:p>
    <w:p w14:paraId="7AC1A147" w14:textId="77777777" w:rsidR="00522AC7" w:rsidRDefault="00522AC7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u w:color="0000FF"/>
        </w:rPr>
      </w:pPr>
    </w:p>
    <w:p w14:paraId="71552D95" w14:textId="77777777" w:rsidR="00522AC7" w:rsidRPr="00781176" w:rsidRDefault="00522AC7">
      <w:pPr>
        <w:widowControl w:val="0"/>
        <w:autoSpaceDE w:val="0"/>
        <w:autoSpaceDN w:val="0"/>
        <w:adjustRightInd w:val="0"/>
        <w:ind w:left="219" w:right="73"/>
        <w:jc w:val="both"/>
        <w:rPr>
          <w:rFonts w:ascii="Arial" w:hAnsi="Arial" w:cs="Arial"/>
          <w:kern w:val="1"/>
          <w:u w:color="0000FF"/>
        </w:rPr>
      </w:pPr>
      <w:r>
        <w:rPr>
          <w:rFonts w:ascii="Arial" w:hAnsi="Arial" w:cs="Arial"/>
          <w:spacing w:val="5"/>
          <w:kern w:val="1"/>
          <w:u w:color="0000FF"/>
        </w:rPr>
        <w:t>P</w:t>
      </w:r>
      <w:r>
        <w:rPr>
          <w:rFonts w:ascii="Arial" w:hAnsi="Arial" w:cs="Arial"/>
          <w:spacing w:val="2"/>
          <w:kern w:val="1"/>
          <w:u w:color="0000FF"/>
        </w:rPr>
        <w:t>l</w:t>
      </w:r>
      <w:r>
        <w:rPr>
          <w:rFonts w:ascii="Arial" w:hAnsi="Arial" w:cs="Arial"/>
          <w:spacing w:val="4"/>
          <w:kern w:val="1"/>
          <w:u w:color="0000FF"/>
        </w:rPr>
        <w:t>eas</w:t>
      </w:r>
      <w:r>
        <w:rPr>
          <w:rFonts w:ascii="Arial" w:hAnsi="Arial" w:cs="Arial"/>
          <w:kern w:val="1"/>
          <w:u w:color="0000FF"/>
        </w:rPr>
        <w:t xml:space="preserve">e </w:t>
      </w:r>
      <w:r>
        <w:rPr>
          <w:rFonts w:ascii="Arial" w:hAnsi="Arial" w:cs="Arial"/>
          <w:spacing w:val="4"/>
          <w:kern w:val="1"/>
          <w:u w:color="0000FF"/>
        </w:rPr>
        <w:t>sub</w:t>
      </w:r>
      <w:r>
        <w:rPr>
          <w:rFonts w:ascii="Arial" w:hAnsi="Arial" w:cs="Arial"/>
          <w:spacing w:val="7"/>
          <w:kern w:val="1"/>
          <w:u w:color="0000FF"/>
        </w:rPr>
        <w:t>m</w:t>
      </w:r>
      <w:r>
        <w:rPr>
          <w:rFonts w:ascii="Arial" w:hAnsi="Arial" w:cs="Arial"/>
          <w:spacing w:val="2"/>
          <w:kern w:val="1"/>
          <w:u w:color="0000FF"/>
        </w:rPr>
        <w:t>i</w:t>
      </w:r>
      <w:r>
        <w:rPr>
          <w:rFonts w:ascii="Arial" w:hAnsi="Arial" w:cs="Arial"/>
          <w:kern w:val="1"/>
          <w:u w:color="0000FF"/>
        </w:rPr>
        <w:t xml:space="preserve">t </w:t>
      </w:r>
      <w:r w:rsidR="00F706CD">
        <w:rPr>
          <w:rFonts w:ascii="Arial" w:hAnsi="Arial" w:cs="Arial"/>
          <w:spacing w:val="2"/>
          <w:kern w:val="1"/>
          <w:u w:val="single" w:color="0000FF"/>
        </w:rPr>
        <w:t>a</w:t>
      </w:r>
      <w:r>
        <w:rPr>
          <w:rFonts w:ascii="Arial" w:hAnsi="Arial" w:cs="Arial"/>
          <w:kern w:val="1"/>
          <w:u w:val="single" w:color="0000FF"/>
        </w:rPr>
        <w:t xml:space="preserve"> </w:t>
      </w:r>
      <w:r>
        <w:rPr>
          <w:rFonts w:ascii="Arial" w:hAnsi="Arial" w:cs="Arial"/>
          <w:spacing w:val="4"/>
          <w:kern w:val="1"/>
          <w:u w:val="single" w:color="0000FF"/>
        </w:rPr>
        <w:t>s</w:t>
      </w:r>
      <w:r>
        <w:rPr>
          <w:rFonts w:ascii="Arial" w:hAnsi="Arial" w:cs="Arial"/>
          <w:spacing w:val="2"/>
          <w:kern w:val="1"/>
          <w:u w:val="single" w:color="0000FF"/>
        </w:rPr>
        <w:t>i</w:t>
      </w:r>
      <w:r>
        <w:rPr>
          <w:rFonts w:ascii="Arial" w:hAnsi="Arial" w:cs="Arial"/>
          <w:spacing w:val="4"/>
          <w:kern w:val="1"/>
          <w:u w:val="single" w:color="0000FF"/>
        </w:rPr>
        <w:t>gne</w:t>
      </w:r>
      <w:r>
        <w:rPr>
          <w:rFonts w:ascii="Arial" w:hAnsi="Arial" w:cs="Arial"/>
          <w:kern w:val="1"/>
          <w:u w:val="single" w:color="0000FF"/>
        </w:rPr>
        <w:t xml:space="preserve">d </w:t>
      </w:r>
      <w:r>
        <w:rPr>
          <w:rFonts w:ascii="Arial" w:hAnsi="Arial" w:cs="Arial"/>
          <w:spacing w:val="4"/>
          <w:kern w:val="1"/>
          <w:u w:val="single" w:color="0000FF"/>
        </w:rPr>
        <w:t>cop</w:t>
      </w:r>
      <w:r>
        <w:rPr>
          <w:rFonts w:ascii="Arial" w:hAnsi="Arial" w:cs="Arial"/>
          <w:kern w:val="1"/>
          <w:u w:val="single" w:color="0000FF"/>
        </w:rPr>
        <w:t xml:space="preserve">y </w:t>
      </w:r>
      <w:r>
        <w:rPr>
          <w:rFonts w:ascii="Arial" w:hAnsi="Arial" w:cs="Arial"/>
          <w:spacing w:val="4"/>
          <w:kern w:val="1"/>
          <w:u w:val="single" w:color="0000FF"/>
        </w:rPr>
        <w:t>o</w:t>
      </w:r>
      <w:r>
        <w:rPr>
          <w:rFonts w:ascii="Arial" w:hAnsi="Arial" w:cs="Arial"/>
          <w:kern w:val="1"/>
          <w:u w:val="single" w:color="0000FF"/>
        </w:rPr>
        <w:t xml:space="preserve">f </w:t>
      </w:r>
      <w:r>
        <w:rPr>
          <w:rFonts w:ascii="Arial" w:hAnsi="Arial" w:cs="Arial"/>
          <w:spacing w:val="4"/>
          <w:kern w:val="1"/>
          <w:u w:val="single" w:color="0000FF"/>
        </w:rPr>
        <w:t>you</w:t>
      </w:r>
      <w:r>
        <w:rPr>
          <w:rFonts w:ascii="Arial" w:hAnsi="Arial" w:cs="Arial"/>
          <w:kern w:val="1"/>
          <w:u w:val="single" w:color="0000FF"/>
        </w:rPr>
        <w:t xml:space="preserve">r </w:t>
      </w:r>
      <w:r>
        <w:rPr>
          <w:rFonts w:ascii="Arial" w:hAnsi="Arial" w:cs="Arial"/>
          <w:spacing w:val="4"/>
          <w:kern w:val="1"/>
          <w:u w:val="single" w:color="0000FF"/>
        </w:rPr>
        <w:t>co</w:t>
      </w:r>
      <w:r>
        <w:rPr>
          <w:rFonts w:ascii="Arial" w:hAnsi="Arial" w:cs="Arial"/>
          <w:spacing w:val="6"/>
          <w:kern w:val="1"/>
          <w:u w:val="single" w:color="0000FF"/>
        </w:rPr>
        <w:t>m</w:t>
      </w:r>
      <w:r>
        <w:rPr>
          <w:rFonts w:ascii="Arial" w:hAnsi="Arial" w:cs="Arial"/>
          <w:spacing w:val="4"/>
          <w:kern w:val="1"/>
          <w:u w:val="single" w:color="0000FF"/>
        </w:rPr>
        <w:t>p</w:t>
      </w:r>
      <w:r>
        <w:rPr>
          <w:rFonts w:ascii="Arial" w:hAnsi="Arial" w:cs="Arial"/>
          <w:spacing w:val="2"/>
          <w:kern w:val="1"/>
          <w:u w:val="single" w:color="0000FF"/>
        </w:rPr>
        <w:t>l</w:t>
      </w:r>
      <w:r>
        <w:rPr>
          <w:rFonts w:ascii="Arial" w:hAnsi="Arial" w:cs="Arial"/>
          <w:spacing w:val="4"/>
          <w:kern w:val="1"/>
          <w:u w:val="single" w:color="0000FF"/>
        </w:rPr>
        <w:t>e</w:t>
      </w:r>
      <w:r>
        <w:rPr>
          <w:rFonts w:ascii="Arial" w:hAnsi="Arial" w:cs="Arial"/>
          <w:spacing w:val="2"/>
          <w:kern w:val="1"/>
          <w:u w:val="single" w:color="0000FF"/>
        </w:rPr>
        <w:t>t</w:t>
      </w:r>
      <w:r>
        <w:rPr>
          <w:rFonts w:ascii="Arial" w:hAnsi="Arial" w:cs="Arial"/>
          <w:spacing w:val="4"/>
          <w:kern w:val="1"/>
          <w:u w:val="single" w:color="0000FF"/>
        </w:rPr>
        <w:t>e</w:t>
      </w:r>
      <w:r>
        <w:rPr>
          <w:rFonts w:ascii="Arial" w:hAnsi="Arial" w:cs="Arial"/>
          <w:kern w:val="1"/>
          <w:u w:val="single" w:color="0000FF"/>
        </w:rPr>
        <w:t xml:space="preserve">d </w:t>
      </w:r>
      <w:r>
        <w:rPr>
          <w:rFonts w:ascii="Arial" w:hAnsi="Arial" w:cs="Arial"/>
          <w:spacing w:val="4"/>
          <w:kern w:val="1"/>
          <w:u w:val="single" w:color="0000FF"/>
        </w:rPr>
        <w:t>app</w:t>
      </w:r>
      <w:r>
        <w:rPr>
          <w:rFonts w:ascii="Arial" w:hAnsi="Arial" w:cs="Arial"/>
          <w:spacing w:val="2"/>
          <w:kern w:val="1"/>
          <w:u w:val="single" w:color="0000FF"/>
        </w:rPr>
        <w:t>li</w:t>
      </w:r>
      <w:r>
        <w:rPr>
          <w:rFonts w:ascii="Arial" w:hAnsi="Arial" w:cs="Arial"/>
          <w:spacing w:val="4"/>
          <w:kern w:val="1"/>
          <w:u w:val="single" w:color="0000FF"/>
        </w:rPr>
        <w:t>ca</w:t>
      </w:r>
      <w:r>
        <w:rPr>
          <w:rFonts w:ascii="Arial" w:hAnsi="Arial" w:cs="Arial"/>
          <w:spacing w:val="2"/>
          <w:kern w:val="1"/>
          <w:u w:val="single" w:color="0000FF"/>
        </w:rPr>
        <w:t>ti</w:t>
      </w:r>
      <w:r>
        <w:rPr>
          <w:rFonts w:ascii="Arial" w:hAnsi="Arial" w:cs="Arial"/>
          <w:spacing w:val="4"/>
          <w:kern w:val="1"/>
          <w:u w:val="single" w:color="0000FF"/>
        </w:rPr>
        <w:t>o</w:t>
      </w:r>
      <w:r>
        <w:rPr>
          <w:rFonts w:ascii="Arial" w:hAnsi="Arial" w:cs="Arial"/>
          <w:kern w:val="1"/>
          <w:u w:val="single" w:color="0000FF"/>
        </w:rPr>
        <w:t xml:space="preserve">n </w:t>
      </w:r>
      <w:r>
        <w:rPr>
          <w:rFonts w:ascii="Arial" w:hAnsi="Arial" w:cs="Arial"/>
          <w:spacing w:val="4"/>
          <w:kern w:val="1"/>
          <w:u w:val="single" w:color="0000FF"/>
        </w:rPr>
        <w:t>packe</w:t>
      </w:r>
      <w:r>
        <w:rPr>
          <w:rFonts w:ascii="Arial" w:hAnsi="Arial" w:cs="Arial"/>
          <w:kern w:val="1"/>
          <w:u w:val="single" w:color="0000FF"/>
        </w:rPr>
        <w:t>t</w:t>
      </w:r>
      <w:r>
        <w:rPr>
          <w:rFonts w:ascii="Arial" w:hAnsi="Arial" w:cs="Arial"/>
          <w:kern w:val="1"/>
          <w:u w:color="0000FF"/>
        </w:rPr>
        <w:t xml:space="preserve"> </w:t>
      </w:r>
      <w:r>
        <w:rPr>
          <w:rFonts w:ascii="Arial" w:hAnsi="Arial" w:cs="Arial"/>
          <w:spacing w:val="2"/>
          <w:kern w:val="1"/>
          <w:u w:color="0000FF"/>
        </w:rPr>
        <w:t>t</w:t>
      </w:r>
      <w:r>
        <w:rPr>
          <w:rFonts w:ascii="Arial" w:hAnsi="Arial" w:cs="Arial"/>
          <w:kern w:val="1"/>
          <w:u w:color="0000FF"/>
        </w:rPr>
        <w:t xml:space="preserve">o </w:t>
      </w:r>
      <w:hyperlink r:id="rId8" w:history="1">
        <w:r w:rsidR="00F706CD" w:rsidRPr="00F706CD">
          <w:rPr>
            <w:rStyle w:val="Hyperlink"/>
            <w:rFonts w:ascii="Arial" w:hAnsi="Arial" w:cs="Arial"/>
            <w:spacing w:val="2"/>
            <w:kern w:val="1"/>
            <w:u w:color="0000FF"/>
          </w:rPr>
          <w:t>urace@gcsu.edu</w:t>
        </w:r>
      </w:hyperlink>
      <w:r>
        <w:rPr>
          <w:rFonts w:ascii="Arial" w:hAnsi="Arial" w:cs="Arial"/>
          <w:spacing w:val="50"/>
          <w:kern w:val="1"/>
          <w:u w:color="0000FF"/>
        </w:rPr>
        <w:t xml:space="preserve"> </w:t>
      </w:r>
      <w:r>
        <w:rPr>
          <w:rFonts w:ascii="Arial" w:hAnsi="Arial" w:cs="Arial"/>
          <w:spacing w:val="4"/>
          <w:kern w:val="1"/>
          <w:u w:color="0000FF"/>
        </w:rPr>
        <w:t>o</w:t>
      </w:r>
      <w:r>
        <w:rPr>
          <w:rFonts w:ascii="Arial" w:hAnsi="Arial" w:cs="Arial"/>
          <w:kern w:val="1"/>
          <w:u w:color="0000FF"/>
        </w:rPr>
        <w:t>n</w:t>
      </w:r>
      <w:r>
        <w:rPr>
          <w:rFonts w:ascii="Arial" w:hAnsi="Arial" w:cs="Arial"/>
          <w:spacing w:val="45"/>
          <w:kern w:val="1"/>
          <w:u w:color="0000FF"/>
        </w:rPr>
        <w:t xml:space="preserve"> </w:t>
      </w:r>
      <w:r>
        <w:rPr>
          <w:rFonts w:ascii="Arial" w:hAnsi="Arial" w:cs="Arial"/>
          <w:spacing w:val="4"/>
          <w:kern w:val="1"/>
          <w:u w:color="0000FF"/>
        </w:rPr>
        <w:t>o</w:t>
      </w:r>
      <w:r>
        <w:rPr>
          <w:rFonts w:ascii="Arial" w:hAnsi="Arial" w:cs="Arial"/>
          <w:kern w:val="1"/>
          <w:u w:color="0000FF"/>
        </w:rPr>
        <w:t>r</w:t>
      </w:r>
      <w:r>
        <w:rPr>
          <w:rFonts w:ascii="Arial" w:hAnsi="Arial" w:cs="Arial"/>
          <w:spacing w:val="41"/>
          <w:kern w:val="1"/>
          <w:u w:color="0000FF"/>
        </w:rPr>
        <w:t xml:space="preserve"> </w:t>
      </w:r>
      <w:r>
        <w:rPr>
          <w:rFonts w:ascii="Arial" w:hAnsi="Arial" w:cs="Arial"/>
          <w:spacing w:val="4"/>
          <w:kern w:val="1"/>
          <w:u w:color="0000FF"/>
        </w:rPr>
        <w:t>be</w:t>
      </w:r>
      <w:r>
        <w:rPr>
          <w:rFonts w:ascii="Arial" w:hAnsi="Arial" w:cs="Arial"/>
          <w:spacing w:val="2"/>
          <w:kern w:val="1"/>
          <w:u w:color="0000FF"/>
        </w:rPr>
        <w:t>f</w:t>
      </w:r>
      <w:r>
        <w:rPr>
          <w:rFonts w:ascii="Arial" w:hAnsi="Arial" w:cs="Arial"/>
          <w:spacing w:val="4"/>
          <w:kern w:val="1"/>
          <w:u w:color="0000FF"/>
        </w:rPr>
        <w:t>o</w:t>
      </w:r>
      <w:r>
        <w:rPr>
          <w:rFonts w:ascii="Arial" w:hAnsi="Arial" w:cs="Arial"/>
          <w:spacing w:val="2"/>
          <w:kern w:val="1"/>
          <w:u w:color="0000FF"/>
        </w:rPr>
        <w:t>r</w:t>
      </w:r>
      <w:r>
        <w:rPr>
          <w:rFonts w:ascii="Arial" w:hAnsi="Arial" w:cs="Arial"/>
          <w:kern w:val="1"/>
          <w:u w:color="0000FF"/>
        </w:rPr>
        <w:t xml:space="preserve">e </w:t>
      </w:r>
      <w:r w:rsidRPr="00FC68B1">
        <w:rPr>
          <w:rStyle w:val="Strong"/>
        </w:rPr>
        <w:t xml:space="preserve">Noon, Friday, </w:t>
      </w:r>
      <w:r w:rsidR="00EB6990" w:rsidRPr="00FC68B1">
        <w:rPr>
          <w:rStyle w:val="Strong"/>
        </w:rPr>
        <w:t>March 19</w:t>
      </w:r>
      <w:r w:rsidR="00EB28AF" w:rsidRPr="00FC68B1">
        <w:rPr>
          <w:rStyle w:val="Strong"/>
        </w:rPr>
        <w:t>,</w:t>
      </w:r>
      <w:r w:rsidRPr="00FC68B1">
        <w:rPr>
          <w:rStyle w:val="Strong"/>
        </w:rPr>
        <w:t xml:space="preserve"> 201</w:t>
      </w:r>
      <w:r w:rsidR="00EB6990" w:rsidRPr="00FC68B1">
        <w:rPr>
          <w:rStyle w:val="Strong"/>
        </w:rPr>
        <w:t>8</w:t>
      </w:r>
      <w:r w:rsidRPr="00781176">
        <w:rPr>
          <w:rFonts w:ascii="Arial" w:hAnsi="Arial" w:cs="Arial"/>
          <w:kern w:val="1"/>
          <w:u w:color="0000FF"/>
        </w:rPr>
        <w:t>.</w:t>
      </w:r>
      <w:r w:rsidRPr="00781176">
        <w:rPr>
          <w:rFonts w:ascii="Arial" w:hAnsi="Arial" w:cs="Arial"/>
          <w:spacing w:val="23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5"/>
          <w:kern w:val="1"/>
          <w:u w:color="0000FF"/>
        </w:rPr>
        <w:t>P</w:t>
      </w:r>
      <w:r w:rsidRPr="00781176">
        <w:rPr>
          <w:rFonts w:ascii="Arial" w:hAnsi="Arial" w:cs="Arial"/>
          <w:spacing w:val="2"/>
          <w:kern w:val="1"/>
          <w:u w:color="0000FF"/>
        </w:rPr>
        <w:t>l</w:t>
      </w:r>
      <w:r w:rsidRPr="00781176">
        <w:rPr>
          <w:rFonts w:ascii="Arial" w:hAnsi="Arial" w:cs="Arial"/>
          <w:spacing w:val="4"/>
          <w:kern w:val="1"/>
          <w:u w:color="0000FF"/>
        </w:rPr>
        <w:t>eas</w:t>
      </w:r>
      <w:r w:rsidRPr="00781176">
        <w:rPr>
          <w:rFonts w:ascii="Arial" w:hAnsi="Arial" w:cs="Arial"/>
          <w:kern w:val="1"/>
          <w:u w:color="0000FF"/>
        </w:rPr>
        <w:t>e</w:t>
      </w:r>
      <w:r w:rsidRPr="00781176">
        <w:rPr>
          <w:rFonts w:ascii="Arial" w:hAnsi="Arial" w:cs="Arial"/>
          <w:spacing w:val="39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val="single" w:color="0000FF"/>
        </w:rPr>
        <w:t>hav</w:t>
      </w:r>
      <w:r w:rsidRPr="00781176">
        <w:rPr>
          <w:rFonts w:ascii="Arial" w:hAnsi="Arial" w:cs="Arial"/>
          <w:kern w:val="1"/>
          <w:u w:val="single" w:color="0000FF"/>
        </w:rPr>
        <w:t>e</w:t>
      </w:r>
      <w:r w:rsidRPr="00781176">
        <w:rPr>
          <w:rFonts w:ascii="Arial" w:hAnsi="Arial" w:cs="Arial"/>
          <w:spacing w:val="29"/>
          <w:kern w:val="1"/>
          <w:u w:val="single"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val="single" w:color="0000FF"/>
        </w:rPr>
        <w:t>you</w:t>
      </w:r>
      <w:r w:rsidRPr="00781176">
        <w:rPr>
          <w:rFonts w:ascii="Arial" w:hAnsi="Arial" w:cs="Arial"/>
          <w:kern w:val="1"/>
          <w:u w:val="single" w:color="0000FF"/>
        </w:rPr>
        <w:t>r</w:t>
      </w:r>
      <w:r w:rsidRPr="00781176">
        <w:rPr>
          <w:rFonts w:ascii="Arial" w:hAnsi="Arial" w:cs="Arial"/>
          <w:spacing w:val="24"/>
          <w:kern w:val="1"/>
          <w:u w:val="single"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val="single" w:color="0000FF"/>
        </w:rPr>
        <w:t>f</w:t>
      </w:r>
      <w:r w:rsidRPr="00781176">
        <w:rPr>
          <w:rFonts w:ascii="Arial" w:hAnsi="Arial" w:cs="Arial"/>
          <w:spacing w:val="4"/>
          <w:kern w:val="1"/>
          <w:u w:val="single" w:color="0000FF"/>
        </w:rPr>
        <w:t>acu</w:t>
      </w:r>
      <w:r w:rsidRPr="00781176">
        <w:rPr>
          <w:rFonts w:ascii="Arial" w:hAnsi="Arial" w:cs="Arial"/>
          <w:spacing w:val="2"/>
          <w:kern w:val="1"/>
          <w:u w:val="single" w:color="0000FF"/>
        </w:rPr>
        <w:t>lt</w:t>
      </w:r>
      <w:r w:rsidRPr="00781176">
        <w:rPr>
          <w:rFonts w:ascii="Arial" w:hAnsi="Arial" w:cs="Arial"/>
          <w:kern w:val="1"/>
          <w:u w:val="single" w:color="0000FF"/>
        </w:rPr>
        <w:t>y</w:t>
      </w:r>
      <w:r w:rsidRPr="00781176">
        <w:rPr>
          <w:rFonts w:ascii="Arial" w:hAnsi="Arial" w:cs="Arial"/>
          <w:spacing w:val="33"/>
          <w:kern w:val="1"/>
          <w:u w:val="single" w:color="0000FF"/>
        </w:rPr>
        <w:t xml:space="preserve"> </w:t>
      </w:r>
      <w:r w:rsidRPr="00781176">
        <w:rPr>
          <w:rFonts w:ascii="Arial" w:hAnsi="Arial" w:cs="Arial"/>
          <w:spacing w:val="6"/>
          <w:kern w:val="1"/>
          <w:u w:val="single" w:color="0000FF"/>
        </w:rPr>
        <w:t>m</w:t>
      </w:r>
      <w:r w:rsidRPr="00781176">
        <w:rPr>
          <w:rFonts w:ascii="Arial" w:hAnsi="Arial" w:cs="Arial"/>
          <w:spacing w:val="4"/>
          <w:kern w:val="1"/>
          <w:u w:val="single" w:color="0000FF"/>
        </w:rPr>
        <w:t>en</w:t>
      </w:r>
      <w:r w:rsidRPr="00781176">
        <w:rPr>
          <w:rFonts w:ascii="Arial" w:hAnsi="Arial" w:cs="Arial"/>
          <w:spacing w:val="2"/>
          <w:kern w:val="1"/>
          <w:u w:val="single" w:color="0000FF"/>
        </w:rPr>
        <w:t>t</w:t>
      </w:r>
      <w:r w:rsidRPr="00781176">
        <w:rPr>
          <w:rFonts w:ascii="Arial" w:hAnsi="Arial" w:cs="Arial"/>
          <w:spacing w:val="4"/>
          <w:kern w:val="1"/>
          <w:u w:val="single" w:color="0000FF"/>
        </w:rPr>
        <w:t>o</w:t>
      </w:r>
      <w:r w:rsidRPr="00781176">
        <w:rPr>
          <w:rFonts w:ascii="Arial" w:hAnsi="Arial" w:cs="Arial"/>
          <w:kern w:val="1"/>
          <w:u w:val="single" w:color="0000FF"/>
        </w:rPr>
        <w:t>r</w:t>
      </w:r>
      <w:r w:rsidRPr="00781176">
        <w:rPr>
          <w:rFonts w:ascii="Arial" w:hAnsi="Arial" w:cs="Arial"/>
          <w:spacing w:val="37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sen</w:t>
      </w:r>
      <w:r w:rsidRPr="00781176">
        <w:rPr>
          <w:rFonts w:ascii="Arial" w:hAnsi="Arial" w:cs="Arial"/>
          <w:kern w:val="1"/>
          <w:u w:color="0000FF"/>
        </w:rPr>
        <w:t>d</w:t>
      </w:r>
      <w:r w:rsidRPr="00781176">
        <w:rPr>
          <w:rFonts w:ascii="Arial" w:hAnsi="Arial" w:cs="Arial"/>
          <w:spacing w:val="28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3"/>
          <w:kern w:val="1"/>
          <w:u w:color="0000FF"/>
        </w:rPr>
        <w:t>h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kern w:val="1"/>
          <w:u w:color="0000FF"/>
        </w:rPr>
        <w:t>s</w:t>
      </w:r>
      <w:r w:rsidRPr="00781176">
        <w:rPr>
          <w:rFonts w:ascii="Arial" w:hAnsi="Arial" w:cs="Arial"/>
          <w:spacing w:val="19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3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r</w:t>
      </w:r>
      <w:r w:rsidRPr="00781176">
        <w:rPr>
          <w:rFonts w:ascii="Arial" w:hAnsi="Arial" w:cs="Arial"/>
          <w:spacing w:val="15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3"/>
          <w:kern w:val="1"/>
          <w:u w:color="0000FF"/>
        </w:rPr>
        <w:t>he</w:t>
      </w:r>
      <w:r w:rsidRPr="00781176">
        <w:rPr>
          <w:rFonts w:ascii="Arial" w:hAnsi="Arial" w:cs="Arial"/>
          <w:kern w:val="1"/>
          <w:u w:color="0000FF"/>
        </w:rPr>
        <w:t>r</w:t>
      </w:r>
      <w:r w:rsidRPr="00781176">
        <w:rPr>
          <w:rFonts w:ascii="Arial" w:hAnsi="Arial" w:cs="Arial"/>
          <w:spacing w:val="21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l</w:t>
      </w:r>
      <w:r w:rsidRPr="00781176">
        <w:rPr>
          <w:rFonts w:ascii="Arial" w:hAnsi="Arial" w:cs="Arial"/>
          <w:spacing w:val="4"/>
          <w:kern w:val="1"/>
          <w:u w:color="0000FF"/>
        </w:rPr>
        <w:t>e</w:t>
      </w:r>
      <w:r w:rsidRPr="00781176">
        <w:rPr>
          <w:rFonts w:ascii="Arial" w:hAnsi="Arial" w:cs="Arial"/>
          <w:spacing w:val="2"/>
          <w:kern w:val="1"/>
          <w:u w:color="0000FF"/>
        </w:rPr>
        <w:t>tt</w:t>
      </w:r>
      <w:r w:rsidRPr="00781176">
        <w:rPr>
          <w:rFonts w:ascii="Arial" w:hAnsi="Arial" w:cs="Arial"/>
          <w:spacing w:val="4"/>
          <w:kern w:val="1"/>
          <w:u w:color="0000FF"/>
        </w:rPr>
        <w:t>e</w:t>
      </w:r>
      <w:r w:rsidRPr="00781176">
        <w:rPr>
          <w:rFonts w:ascii="Arial" w:hAnsi="Arial" w:cs="Arial"/>
          <w:kern w:val="1"/>
          <w:u w:color="0000FF"/>
        </w:rPr>
        <w:t>r</w:t>
      </w:r>
      <w:r w:rsidRPr="00781176">
        <w:rPr>
          <w:rFonts w:ascii="Arial" w:hAnsi="Arial" w:cs="Arial"/>
          <w:spacing w:val="27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f</w:t>
      </w:r>
      <w:r w:rsidRPr="00781176">
        <w:rPr>
          <w:rFonts w:ascii="Arial" w:hAnsi="Arial" w:cs="Arial"/>
          <w:spacing w:val="13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suppo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kern w:val="1"/>
          <w:u w:color="0000FF"/>
        </w:rPr>
        <w:t>t</w:t>
      </w:r>
      <w:r w:rsidRPr="00781176">
        <w:rPr>
          <w:rFonts w:ascii="Arial" w:hAnsi="Arial" w:cs="Arial"/>
          <w:spacing w:val="38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kern w:val="1"/>
          <w:u w:color="0000FF"/>
        </w:rPr>
        <w:t>o</w:t>
      </w:r>
      <w:r w:rsidRPr="00781176">
        <w:rPr>
          <w:rFonts w:ascii="Arial" w:hAnsi="Arial" w:cs="Arial"/>
          <w:spacing w:val="15"/>
          <w:kern w:val="1"/>
          <w:u w:color="0000FF"/>
        </w:rPr>
        <w:t xml:space="preserve"> </w:t>
      </w:r>
      <w:r w:rsidR="00FC68B1">
        <w:fldChar w:fldCharType="begin"/>
      </w:r>
      <w:r w:rsidR="001E65E3">
        <w:instrText>HYPERLINK "mailto:urace@gcsu.edu"</w:instrText>
      </w:r>
      <w:r w:rsidR="00FC68B1">
        <w:fldChar w:fldCharType="separate"/>
      </w:r>
      <w:r w:rsidR="00F706CD" w:rsidRPr="00781176">
        <w:rPr>
          <w:rStyle w:val="Hyperlink"/>
          <w:rFonts w:ascii="Arial" w:hAnsi="Arial" w:cs="Arial"/>
          <w:color w:val="auto"/>
          <w:spacing w:val="15"/>
          <w:kern w:val="1"/>
          <w:u w:color="0000FF"/>
        </w:rPr>
        <w:t>urace@gcsu.edu</w:t>
      </w:r>
      <w:r w:rsidR="00FC68B1">
        <w:rPr>
          <w:rStyle w:val="Hyperlink"/>
          <w:rFonts w:ascii="Arial" w:hAnsi="Arial" w:cs="Arial"/>
          <w:color w:val="auto"/>
          <w:spacing w:val="15"/>
          <w:kern w:val="1"/>
          <w:u w:color="0000FF"/>
        </w:rPr>
        <w:fldChar w:fldCharType="end"/>
      </w:r>
      <w:r w:rsidR="00F47588" w:rsidRPr="00781176">
        <w:rPr>
          <w:rStyle w:val="Hyperlink"/>
          <w:rFonts w:ascii="Arial" w:hAnsi="Arial" w:cs="Arial"/>
          <w:color w:val="auto"/>
          <w:spacing w:val="15"/>
          <w:kern w:val="1"/>
          <w:u w:color="0000FF"/>
        </w:rPr>
        <w:t xml:space="preserve"> </w:t>
      </w:r>
      <w:r w:rsidR="00FB7372" w:rsidRPr="00781176">
        <w:rPr>
          <w:rFonts w:ascii="Arial" w:hAnsi="Arial" w:cs="Arial"/>
          <w:spacing w:val="4"/>
          <w:kern w:val="1"/>
          <w:u w:color="0000FF"/>
        </w:rPr>
        <w:t>on or before</w:t>
      </w:r>
      <w:r w:rsidRPr="00781176">
        <w:rPr>
          <w:rFonts w:ascii="Arial" w:hAnsi="Arial" w:cs="Arial"/>
          <w:spacing w:val="29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h</w:t>
      </w:r>
      <w:r w:rsidRPr="00781176">
        <w:rPr>
          <w:rFonts w:ascii="Arial" w:hAnsi="Arial" w:cs="Arial"/>
          <w:kern w:val="1"/>
          <w:u w:color="0000FF"/>
        </w:rPr>
        <w:t>e</w:t>
      </w:r>
      <w:r w:rsidRPr="00781176">
        <w:rPr>
          <w:rFonts w:ascii="Arial" w:hAnsi="Arial" w:cs="Arial"/>
          <w:spacing w:val="37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dead</w:t>
      </w:r>
      <w:r w:rsidRPr="00781176">
        <w:rPr>
          <w:rFonts w:ascii="Arial" w:hAnsi="Arial" w:cs="Arial"/>
          <w:spacing w:val="2"/>
          <w:kern w:val="1"/>
          <w:u w:color="0000FF"/>
        </w:rPr>
        <w:t>li</w:t>
      </w:r>
      <w:r w:rsidRPr="00781176">
        <w:rPr>
          <w:rFonts w:ascii="Arial" w:hAnsi="Arial" w:cs="Arial"/>
          <w:spacing w:val="4"/>
          <w:kern w:val="1"/>
          <w:u w:color="0000FF"/>
        </w:rPr>
        <w:t>n</w:t>
      </w:r>
      <w:r w:rsidRPr="00781176">
        <w:rPr>
          <w:rFonts w:ascii="Arial" w:hAnsi="Arial" w:cs="Arial"/>
          <w:kern w:val="1"/>
          <w:u w:color="0000FF"/>
        </w:rPr>
        <w:t xml:space="preserve">e </w:t>
      </w:r>
      <w:r w:rsidRPr="00781176">
        <w:rPr>
          <w:rFonts w:ascii="Arial" w:hAnsi="Arial" w:cs="Arial"/>
          <w:spacing w:val="4"/>
          <w:kern w:val="1"/>
          <w:u w:color="0000FF"/>
        </w:rPr>
        <w:t>da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e</w:t>
      </w:r>
      <w:r w:rsidRPr="00781176">
        <w:rPr>
          <w:rFonts w:ascii="Arial" w:hAnsi="Arial" w:cs="Arial"/>
          <w:kern w:val="1"/>
          <w:u w:color="0000FF"/>
        </w:rPr>
        <w:t xml:space="preserve">. </w:t>
      </w:r>
      <w:r w:rsidRPr="00781176">
        <w:rPr>
          <w:rFonts w:ascii="Arial" w:hAnsi="Arial" w:cs="Arial"/>
          <w:spacing w:val="4"/>
          <w:kern w:val="1"/>
          <w:u w:color="0000FF"/>
        </w:rPr>
        <w:t>Th</w:t>
      </w:r>
      <w:r w:rsidRPr="00781176">
        <w:rPr>
          <w:rFonts w:ascii="Arial" w:hAnsi="Arial" w:cs="Arial"/>
          <w:kern w:val="1"/>
          <w:u w:color="0000FF"/>
        </w:rPr>
        <w:t xml:space="preserve">e 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ev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4"/>
          <w:kern w:val="1"/>
          <w:u w:color="0000FF"/>
        </w:rPr>
        <w:t>e</w:t>
      </w:r>
      <w:r w:rsidRPr="00781176">
        <w:rPr>
          <w:rFonts w:ascii="Arial" w:hAnsi="Arial" w:cs="Arial"/>
          <w:kern w:val="1"/>
          <w:u w:color="0000FF"/>
        </w:rPr>
        <w:t xml:space="preserve">w 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f</w:t>
      </w:r>
      <w:r w:rsidRPr="00781176">
        <w:rPr>
          <w:rFonts w:ascii="Arial" w:hAnsi="Arial" w:cs="Arial"/>
          <w:spacing w:val="47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app</w:t>
      </w:r>
      <w:r w:rsidRPr="00781176">
        <w:rPr>
          <w:rFonts w:ascii="Arial" w:hAnsi="Arial" w:cs="Arial"/>
          <w:spacing w:val="2"/>
          <w:kern w:val="1"/>
          <w:u w:color="0000FF"/>
        </w:rPr>
        <w:t>li</w:t>
      </w:r>
      <w:r w:rsidRPr="00781176">
        <w:rPr>
          <w:rFonts w:ascii="Arial" w:hAnsi="Arial" w:cs="Arial"/>
          <w:spacing w:val="4"/>
          <w:kern w:val="1"/>
          <w:u w:color="0000FF"/>
        </w:rPr>
        <w:t>ca</w:t>
      </w:r>
      <w:r w:rsidRPr="00781176">
        <w:rPr>
          <w:rFonts w:ascii="Arial" w:hAnsi="Arial" w:cs="Arial"/>
          <w:spacing w:val="2"/>
          <w:kern w:val="1"/>
          <w:u w:color="0000FF"/>
        </w:rPr>
        <w:t>ti</w:t>
      </w:r>
      <w:r w:rsidRPr="00781176">
        <w:rPr>
          <w:rFonts w:ascii="Arial" w:hAnsi="Arial" w:cs="Arial"/>
          <w:spacing w:val="4"/>
          <w:kern w:val="1"/>
          <w:u w:color="0000FF"/>
        </w:rPr>
        <w:t>on</w:t>
      </w:r>
      <w:r w:rsidRPr="00781176">
        <w:rPr>
          <w:rFonts w:ascii="Arial" w:hAnsi="Arial" w:cs="Arial"/>
          <w:kern w:val="1"/>
          <w:u w:color="0000FF"/>
        </w:rPr>
        <w:t xml:space="preserve">s </w:t>
      </w:r>
      <w:r w:rsidRPr="00781176">
        <w:rPr>
          <w:rFonts w:ascii="Arial" w:hAnsi="Arial" w:cs="Arial"/>
          <w:spacing w:val="6"/>
          <w:kern w:val="1"/>
          <w:u w:color="0000FF"/>
        </w:rPr>
        <w:t>w</w:t>
      </w:r>
      <w:r w:rsidRPr="00781176">
        <w:rPr>
          <w:rFonts w:ascii="Arial" w:hAnsi="Arial" w:cs="Arial"/>
          <w:spacing w:val="2"/>
          <w:kern w:val="1"/>
          <w:u w:color="0000FF"/>
        </w:rPr>
        <w:t>il</w:t>
      </w:r>
      <w:r w:rsidRPr="00781176">
        <w:rPr>
          <w:rFonts w:ascii="Arial" w:hAnsi="Arial" w:cs="Arial"/>
          <w:kern w:val="1"/>
          <w:u w:color="0000FF"/>
        </w:rPr>
        <w:t>l</w:t>
      </w:r>
      <w:r w:rsidRPr="00781176">
        <w:rPr>
          <w:rFonts w:ascii="Arial" w:hAnsi="Arial" w:cs="Arial"/>
          <w:spacing w:val="52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co</w:t>
      </w:r>
      <w:r w:rsidRPr="00781176">
        <w:rPr>
          <w:rFonts w:ascii="Arial" w:hAnsi="Arial" w:cs="Arial"/>
          <w:spacing w:val="6"/>
          <w:kern w:val="1"/>
          <w:u w:color="0000FF"/>
        </w:rPr>
        <w:t>mm</w:t>
      </w:r>
      <w:r w:rsidRPr="00781176">
        <w:rPr>
          <w:rFonts w:ascii="Arial" w:hAnsi="Arial" w:cs="Arial"/>
          <w:spacing w:val="4"/>
          <w:kern w:val="1"/>
          <w:u w:color="0000FF"/>
        </w:rPr>
        <w:t>enc</w:t>
      </w:r>
      <w:r w:rsidRPr="00781176">
        <w:rPr>
          <w:rFonts w:ascii="Arial" w:hAnsi="Arial" w:cs="Arial"/>
          <w:kern w:val="1"/>
          <w:u w:color="0000FF"/>
        </w:rPr>
        <w:t xml:space="preserve">e </w:t>
      </w:r>
      <w:r w:rsidRPr="00781176">
        <w:rPr>
          <w:rFonts w:ascii="Arial" w:hAnsi="Arial" w:cs="Arial"/>
          <w:spacing w:val="4"/>
          <w:kern w:val="1"/>
          <w:u w:color="0000FF"/>
        </w:rPr>
        <w:t>sho</w:t>
      </w:r>
      <w:r w:rsidRPr="00781176">
        <w:rPr>
          <w:rFonts w:ascii="Arial" w:hAnsi="Arial" w:cs="Arial"/>
          <w:spacing w:val="2"/>
          <w:kern w:val="1"/>
          <w:u w:color="0000FF"/>
        </w:rPr>
        <w:t>rtl</w:t>
      </w:r>
      <w:r w:rsidRPr="00781176">
        <w:rPr>
          <w:rFonts w:ascii="Arial" w:hAnsi="Arial" w:cs="Arial"/>
          <w:kern w:val="1"/>
          <w:u w:color="0000FF"/>
        </w:rPr>
        <w:t xml:space="preserve">y </w:t>
      </w:r>
      <w:r w:rsidRPr="00781176">
        <w:rPr>
          <w:rFonts w:ascii="Arial" w:hAnsi="Arial" w:cs="Arial"/>
          <w:spacing w:val="4"/>
          <w:kern w:val="1"/>
          <w:u w:color="0000FF"/>
        </w:rPr>
        <w:t>a</w:t>
      </w:r>
      <w:r w:rsidRPr="00781176">
        <w:rPr>
          <w:rFonts w:ascii="Arial" w:hAnsi="Arial" w:cs="Arial"/>
          <w:spacing w:val="2"/>
          <w:kern w:val="1"/>
          <w:u w:color="0000FF"/>
        </w:rPr>
        <w:t>ft</w:t>
      </w:r>
      <w:r w:rsidRPr="00781176">
        <w:rPr>
          <w:rFonts w:ascii="Arial" w:hAnsi="Arial" w:cs="Arial"/>
          <w:spacing w:val="4"/>
          <w:kern w:val="1"/>
          <w:u w:color="0000FF"/>
        </w:rPr>
        <w:t>e</w:t>
      </w:r>
      <w:r w:rsidRPr="00781176">
        <w:rPr>
          <w:rFonts w:ascii="Arial" w:hAnsi="Arial" w:cs="Arial"/>
          <w:kern w:val="1"/>
          <w:u w:color="0000FF"/>
        </w:rPr>
        <w:t xml:space="preserve">r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h</w:t>
      </w:r>
      <w:r w:rsidRPr="00781176">
        <w:rPr>
          <w:rFonts w:ascii="Arial" w:hAnsi="Arial" w:cs="Arial"/>
          <w:kern w:val="1"/>
          <w:u w:color="0000FF"/>
        </w:rPr>
        <w:t>e</w:t>
      </w:r>
      <w:r w:rsidRPr="00781176">
        <w:rPr>
          <w:rFonts w:ascii="Arial" w:hAnsi="Arial" w:cs="Arial"/>
          <w:spacing w:val="55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dead</w:t>
      </w:r>
      <w:r w:rsidRPr="00781176">
        <w:rPr>
          <w:rFonts w:ascii="Arial" w:hAnsi="Arial" w:cs="Arial"/>
          <w:spacing w:val="2"/>
          <w:kern w:val="1"/>
          <w:u w:color="0000FF"/>
        </w:rPr>
        <w:t>li</w:t>
      </w:r>
      <w:r w:rsidRPr="00781176">
        <w:rPr>
          <w:rFonts w:ascii="Arial" w:hAnsi="Arial" w:cs="Arial"/>
          <w:spacing w:val="4"/>
          <w:kern w:val="1"/>
          <w:u w:color="0000FF"/>
        </w:rPr>
        <w:t>n</w:t>
      </w:r>
      <w:r w:rsidRPr="00781176">
        <w:rPr>
          <w:rFonts w:ascii="Arial" w:hAnsi="Arial" w:cs="Arial"/>
          <w:kern w:val="1"/>
          <w:u w:color="0000FF"/>
        </w:rPr>
        <w:t xml:space="preserve">e </w:t>
      </w:r>
      <w:r w:rsidRPr="00781176">
        <w:rPr>
          <w:rFonts w:ascii="Arial" w:hAnsi="Arial" w:cs="Arial"/>
          <w:spacing w:val="4"/>
          <w:kern w:val="1"/>
          <w:u w:color="0000FF"/>
        </w:rPr>
        <w:t>da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kern w:val="1"/>
          <w:u w:color="0000FF"/>
        </w:rPr>
        <w:t xml:space="preserve">e </w:t>
      </w:r>
      <w:r w:rsidRPr="00781176">
        <w:rPr>
          <w:rFonts w:ascii="Arial" w:hAnsi="Arial" w:cs="Arial"/>
          <w:spacing w:val="4"/>
          <w:kern w:val="1"/>
          <w:u w:color="0000FF"/>
        </w:rPr>
        <w:t>s</w:t>
      </w:r>
      <w:r w:rsidRPr="00781176">
        <w:rPr>
          <w:rFonts w:ascii="Arial" w:hAnsi="Arial" w:cs="Arial"/>
          <w:kern w:val="1"/>
          <w:u w:color="0000FF"/>
        </w:rPr>
        <w:t>o</w:t>
      </w:r>
      <w:r w:rsidRPr="00781176">
        <w:rPr>
          <w:rFonts w:ascii="Arial" w:hAnsi="Arial" w:cs="Arial"/>
          <w:spacing w:val="35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ha</w:t>
      </w:r>
      <w:r w:rsidRPr="00781176">
        <w:rPr>
          <w:rFonts w:ascii="Arial" w:hAnsi="Arial" w:cs="Arial"/>
          <w:kern w:val="1"/>
          <w:u w:color="0000FF"/>
        </w:rPr>
        <w:t>t</w:t>
      </w:r>
      <w:r w:rsidRPr="00781176">
        <w:rPr>
          <w:rFonts w:ascii="Arial" w:hAnsi="Arial" w:cs="Arial"/>
          <w:spacing w:val="26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ec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4"/>
          <w:kern w:val="1"/>
          <w:u w:color="0000FF"/>
        </w:rPr>
        <w:t>p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4"/>
          <w:kern w:val="1"/>
          <w:u w:color="0000FF"/>
        </w:rPr>
        <w:t>en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kern w:val="1"/>
          <w:u w:color="0000FF"/>
        </w:rPr>
        <w:t>s</w:t>
      </w:r>
      <w:r w:rsidRPr="00781176">
        <w:rPr>
          <w:rFonts w:ascii="Arial" w:hAnsi="Arial" w:cs="Arial"/>
          <w:spacing w:val="53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ca</w:t>
      </w:r>
      <w:r w:rsidRPr="00781176">
        <w:rPr>
          <w:rFonts w:ascii="Arial" w:hAnsi="Arial" w:cs="Arial"/>
          <w:kern w:val="1"/>
          <w:u w:color="0000FF"/>
        </w:rPr>
        <w:t>n</w:t>
      </w:r>
      <w:r w:rsidRPr="00781176">
        <w:rPr>
          <w:rFonts w:ascii="Arial" w:hAnsi="Arial" w:cs="Arial"/>
          <w:spacing w:val="27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b</w:t>
      </w:r>
      <w:r w:rsidRPr="00781176">
        <w:rPr>
          <w:rFonts w:ascii="Arial" w:hAnsi="Arial" w:cs="Arial"/>
          <w:kern w:val="1"/>
          <w:u w:color="0000FF"/>
        </w:rPr>
        <w:t>e</w:t>
      </w:r>
      <w:r w:rsidRPr="00781176">
        <w:rPr>
          <w:rFonts w:ascii="Arial" w:hAnsi="Arial" w:cs="Arial"/>
          <w:spacing w:val="22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announce</w:t>
      </w:r>
      <w:r w:rsidRPr="00781176">
        <w:rPr>
          <w:rFonts w:ascii="Arial" w:hAnsi="Arial" w:cs="Arial"/>
          <w:kern w:val="1"/>
          <w:u w:color="0000FF"/>
        </w:rPr>
        <w:t xml:space="preserve">d </w:t>
      </w:r>
      <w:r w:rsidR="00F47588" w:rsidRPr="00781176">
        <w:rPr>
          <w:rFonts w:ascii="Arial" w:hAnsi="Arial" w:cs="Arial"/>
          <w:spacing w:val="39"/>
          <w:kern w:val="1"/>
          <w:u w:color="0000FF"/>
        </w:rPr>
        <w:t>on</w:t>
      </w:r>
      <w:r w:rsidR="00F47588" w:rsidRPr="00781176">
        <w:rPr>
          <w:rFonts w:ascii="Arial" w:hAnsi="Arial" w:cs="Arial"/>
          <w:spacing w:val="4"/>
          <w:kern w:val="1"/>
          <w:u w:color="0000FF"/>
        </w:rPr>
        <w:t xml:space="preserve"> </w:t>
      </w:r>
      <w:r w:rsidR="00DC557B" w:rsidRPr="00781176">
        <w:rPr>
          <w:rFonts w:ascii="Arial" w:hAnsi="Arial" w:cs="Arial"/>
          <w:spacing w:val="39"/>
          <w:kern w:val="1"/>
          <w:u w:color="0000FF"/>
        </w:rPr>
        <w:t xml:space="preserve">or before Monday, </w:t>
      </w:r>
      <w:r w:rsidR="006975DA" w:rsidRPr="00781176">
        <w:rPr>
          <w:rFonts w:ascii="Arial" w:hAnsi="Arial" w:cs="Arial"/>
          <w:spacing w:val="6"/>
          <w:kern w:val="1"/>
          <w:u w:color="0000FF"/>
        </w:rPr>
        <w:t>April</w:t>
      </w:r>
      <w:r w:rsidRPr="00781176">
        <w:rPr>
          <w:rFonts w:ascii="Arial" w:hAnsi="Arial" w:cs="Arial"/>
          <w:spacing w:val="6"/>
          <w:kern w:val="1"/>
          <w:u w:color="0000FF"/>
        </w:rPr>
        <w:t xml:space="preserve"> </w:t>
      </w:r>
      <w:r w:rsidR="00E76B8B" w:rsidRPr="00781176">
        <w:rPr>
          <w:rFonts w:ascii="Arial" w:hAnsi="Arial" w:cs="Arial"/>
          <w:spacing w:val="6"/>
          <w:kern w:val="1"/>
          <w:u w:color="0000FF"/>
        </w:rPr>
        <w:t>1</w:t>
      </w:r>
      <w:r w:rsidR="00DC557B" w:rsidRPr="00781176">
        <w:rPr>
          <w:rFonts w:ascii="Arial" w:hAnsi="Arial" w:cs="Arial"/>
          <w:spacing w:val="6"/>
          <w:kern w:val="1"/>
          <w:u w:color="0000FF"/>
        </w:rPr>
        <w:t>6</w:t>
      </w:r>
      <w:r w:rsidRPr="00781176">
        <w:rPr>
          <w:rFonts w:ascii="Arial" w:hAnsi="Arial" w:cs="Arial"/>
          <w:kern w:val="1"/>
          <w:u w:color="0000FF"/>
        </w:rPr>
        <w:t>,</w:t>
      </w:r>
      <w:r w:rsidRPr="00781176">
        <w:rPr>
          <w:rFonts w:ascii="Arial" w:hAnsi="Arial" w:cs="Arial"/>
          <w:spacing w:val="15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5"/>
          <w:kern w:val="1"/>
          <w:u w:color="0000FF"/>
        </w:rPr>
        <w:t>201</w:t>
      </w:r>
      <w:r w:rsidR="00EB6990" w:rsidRPr="00781176">
        <w:rPr>
          <w:rFonts w:ascii="Arial" w:hAnsi="Arial" w:cs="Arial"/>
          <w:spacing w:val="5"/>
          <w:kern w:val="1"/>
          <w:u w:color="0000FF"/>
        </w:rPr>
        <w:t>8</w:t>
      </w:r>
      <w:r w:rsidRPr="00781176">
        <w:rPr>
          <w:rFonts w:ascii="Arial" w:hAnsi="Arial" w:cs="Arial"/>
          <w:kern w:val="1"/>
          <w:u w:color="0000FF"/>
        </w:rPr>
        <w:t>.</w:t>
      </w:r>
    </w:p>
    <w:p w14:paraId="6BC292A8" w14:textId="77777777" w:rsidR="00522AC7" w:rsidRPr="00781176" w:rsidRDefault="00522AC7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u w:color="0000FF"/>
        </w:rPr>
      </w:pPr>
    </w:p>
    <w:p w14:paraId="228115AB" w14:textId="77777777" w:rsidR="00522AC7" w:rsidRPr="00781176" w:rsidRDefault="00522AC7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u w:color="0000FF"/>
        </w:rPr>
      </w:pPr>
    </w:p>
    <w:p w14:paraId="4D29047B" w14:textId="77777777" w:rsidR="00522AC7" w:rsidRPr="00781176" w:rsidRDefault="00522AC7" w:rsidP="00F31DC6">
      <w:pPr>
        <w:widowControl w:val="0"/>
        <w:autoSpaceDE w:val="0"/>
        <w:autoSpaceDN w:val="0"/>
        <w:adjustRightInd w:val="0"/>
        <w:ind w:left="1360" w:right="1286"/>
        <w:jc w:val="center"/>
        <w:outlineLvl w:val="0"/>
        <w:rPr>
          <w:rFonts w:ascii="Arial" w:hAnsi="Arial" w:cs="Arial"/>
          <w:kern w:val="1"/>
          <w:u w:color="0000FF"/>
        </w:rPr>
      </w:pPr>
      <w:r w:rsidRPr="00781176">
        <w:rPr>
          <w:rFonts w:ascii="Arial" w:hAnsi="Arial" w:cs="Arial"/>
          <w:spacing w:val="6"/>
          <w:kern w:val="1"/>
          <w:u w:color="0000FF"/>
        </w:rPr>
        <w:t>R</w:t>
      </w:r>
      <w:r w:rsidRPr="00781176">
        <w:rPr>
          <w:rFonts w:ascii="Arial" w:hAnsi="Arial" w:cs="Arial"/>
          <w:spacing w:val="5"/>
          <w:kern w:val="1"/>
          <w:u w:color="0000FF"/>
        </w:rPr>
        <w:t>E</w:t>
      </w:r>
      <w:r w:rsidRPr="00781176">
        <w:rPr>
          <w:rFonts w:ascii="Arial" w:hAnsi="Arial" w:cs="Arial"/>
          <w:spacing w:val="6"/>
          <w:kern w:val="1"/>
          <w:u w:color="0000FF"/>
        </w:rPr>
        <w:t>Q</w:t>
      </w:r>
      <w:r w:rsidRPr="00781176">
        <w:rPr>
          <w:rFonts w:ascii="Arial" w:hAnsi="Arial" w:cs="Arial"/>
          <w:spacing w:val="5"/>
          <w:kern w:val="1"/>
          <w:u w:color="0000FF"/>
        </w:rPr>
        <w:t>U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6"/>
          <w:kern w:val="1"/>
          <w:u w:color="0000FF"/>
        </w:rPr>
        <w:t>R</w:t>
      </w:r>
      <w:r w:rsidRPr="00781176">
        <w:rPr>
          <w:rFonts w:ascii="Arial" w:hAnsi="Arial" w:cs="Arial"/>
          <w:spacing w:val="5"/>
          <w:kern w:val="1"/>
          <w:u w:color="0000FF"/>
        </w:rPr>
        <w:t>E</w:t>
      </w:r>
      <w:r w:rsidRPr="00781176">
        <w:rPr>
          <w:rFonts w:ascii="Arial" w:hAnsi="Arial" w:cs="Arial"/>
          <w:spacing w:val="6"/>
          <w:kern w:val="1"/>
          <w:u w:color="0000FF"/>
        </w:rPr>
        <w:t>M</w:t>
      </w:r>
      <w:r w:rsidRPr="00781176">
        <w:rPr>
          <w:rFonts w:ascii="Arial" w:hAnsi="Arial" w:cs="Arial"/>
          <w:spacing w:val="5"/>
          <w:kern w:val="1"/>
          <w:u w:color="0000FF"/>
        </w:rPr>
        <w:t>E</w:t>
      </w:r>
      <w:r w:rsidRPr="00781176">
        <w:rPr>
          <w:rFonts w:ascii="Arial" w:hAnsi="Arial" w:cs="Arial"/>
          <w:spacing w:val="6"/>
          <w:kern w:val="1"/>
          <w:u w:color="0000FF"/>
        </w:rPr>
        <w:t>N</w:t>
      </w:r>
      <w:r w:rsidRPr="00781176">
        <w:rPr>
          <w:rFonts w:ascii="Arial" w:hAnsi="Arial" w:cs="Arial"/>
          <w:spacing w:val="4"/>
          <w:kern w:val="1"/>
          <w:u w:color="0000FF"/>
        </w:rPr>
        <w:t>T</w:t>
      </w:r>
      <w:r w:rsidRPr="00781176">
        <w:rPr>
          <w:rFonts w:ascii="Arial" w:hAnsi="Arial" w:cs="Arial"/>
          <w:kern w:val="1"/>
          <w:u w:color="0000FF"/>
        </w:rPr>
        <w:t xml:space="preserve">S </w:t>
      </w:r>
      <w:r w:rsidRPr="00781176">
        <w:rPr>
          <w:rFonts w:ascii="Arial" w:hAnsi="Arial" w:cs="Arial"/>
          <w:spacing w:val="6"/>
          <w:kern w:val="1"/>
          <w:u w:color="0000FF"/>
        </w:rPr>
        <w:t>U</w:t>
      </w:r>
      <w:r w:rsidRPr="00781176">
        <w:rPr>
          <w:rFonts w:ascii="Arial" w:hAnsi="Arial" w:cs="Arial"/>
          <w:spacing w:val="5"/>
          <w:kern w:val="1"/>
          <w:u w:color="0000FF"/>
        </w:rPr>
        <w:t>P</w:t>
      </w:r>
      <w:r w:rsidRPr="00781176">
        <w:rPr>
          <w:rFonts w:ascii="Arial" w:hAnsi="Arial" w:cs="Arial"/>
          <w:spacing w:val="6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N</w:t>
      </w:r>
      <w:r w:rsidRPr="00781176">
        <w:rPr>
          <w:rFonts w:ascii="Arial" w:hAnsi="Arial" w:cs="Arial"/>
          <w:spacing w:val="41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6"/>
          <w:kern w:val="1"/>
          <w:u w:color="0000FF"/>
        </w:rPr>
        <w:t>COM</w:t>
      </w:r>
      <w:r w:rsidRPr="00781176">
        <w:rPr>
          <w:rFonts w:ascii="Arial" w:hAnsi="Arial" w:cs="Arial"/>
          <w:spacing w:val="5"/>
          <w:kern w:val="1"/>
          <w:u w:color="0000FF"/>
        </w:rPr>
        <w:t>PLET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6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 xml:space="preserve">N </w:t>
      </w:r>
      <w:r w:rsidRPr="00781176">
        <w:rPr>
          <w:rFonts w:ascii="Arial" w:hAnsi="Arial" w:cs="Arial"/>
          <w:spacing w:val="6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F</w:t>
      </w:r>
      <w:r w:rsidRPr="00781176">
        <w:rPr>
          <w:rFonts w:ascii="Arial" w:hAnsi="Arial" w:cs="Arial"/>
          <w:spacing w:val="25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5"/>
          <w:kern w:val="1"/>
          <w:u w:color="0000FF"/>
        </w:rPr>
        <w:t>S</w:t>
      </w:r>
      <w:r w:rsidRPr="00781176">
        <w:rPr>
          <w:rFonts w:ascii="Arial" w:hAnsi="Arial" w:cs="Arial"/>
          <w:spacing w:val="6"/>
          <w:kern w:val="1"/>
          <w:u w:color="0000FF"/>
        </w:rPr>
        <w:t>U</w:t>
      </w:r>
      <w:r w:rsidRPr="00781176">
        <w:rPr>
          <w:rFonts w:ascii="Arial" w:hAnsi="Arial" w:cs="Arial"/>
          <w:spacing w:val="7"/>
          <w:kern w:val="1"/>
          <w:u w:color="0000FF"/>
        </w:rPr>
        <w:t>MM</w:t>
      </w:r>
      <w:r w:rsidRPr="00781176">
        <w:rPr>
          <w:rFonts w:ascii="Arial" w:hAnsi="Arial" w:cs="Arial"/>
          <w:spacing w:val="5"/>
          <w:kern w:val="1"/>
          <w:u w:color="0000FF"/>
        </w:rPr>
        <w:t>E</w:t>
      </w:r>
      <w:r w:rsidRPr="00781176">
        <w:rPr>
          <w:rFonts w:ascii="Arial" w:hAnsi="Arial" w:cs="Arial"/>
          <w:kern w:val="1"/>
          <w:u w:color="0000FF"/>
        </w:rPr>
        <w:t xml:space="preserve">R </w:t>
      </w:r>
      <w:r w:rsidRPr="00781176">
        <w:rPr>
          <w:rFonts w:ascii="Arial" w:hAnsi="Arial" w:cs="Arial"/>
          <w:spacing w:val="5"/>
          <w:kern w:val="1"/>
          <w:u w:color="0000FF"/>
        </w:rPr>
        <w:t>S</w:t>
      </w:r>
      <w:r w:rsidRPr="00781176">
        <w:rPr>
          <w:rFonts w:ascii="Arial" w:hAnsi="Arial" w:cs="Arial"/>
          <w:spacing w:val="6"/>
          <w:kern w:val="1"/>
          <w:u w:color="0000FF"/>
        </w:rPr>
        <w:t>CHO</w:t>
      </w:r>
      <w:r w:rsidRPr="00781176">
        <w:rPr>
          <w:rFonts w:ascii="Arial" w:hAnsi="Arial" w:cs="Arial"/>
          <w:spacing w:val="4"/>
          <w:kern w:val="1"/>
          <w:u w:color="0000FF"/>
        </w:rPr>
        <w:t>L</w:t>
      </w:r>
      <w:r w:rsidRPr="00781176">
        <w:rPr>
          <w:rFonts w:ascii="Arial" w:hAnsi="Arial" w:cs="Arial"/>
          <w:spacing w:val="6"/>
          <w:kern w:val="1"/>
          <w:u w:color="0000FF"/>
        </w:rPr>
        <w:t>AR</w:t>
      </w:r>
      <w:r w:rsidRPr="00781176">
        <w:rPr>
          <w:rFonts w:ascii="Arial" w:hAnsi="Arial" w:cs="Arial"/>
          <w:spacing w:val="5"/>
          <w:kern w:val="1"/>
          <w:u w:color="0000FF"/>
        </w:rPr>
        <w:t>S</w:t>
      </w:r>
      <w:r w:rsidRPr="00781176">
        <w:rPr>
          <w:rFonts w:ascii="Arial" w:hAnsi="Arial" w:cs="Arial"/>
          <w:spacing w:val="6"/>
          <w:kern w:val="1"/>
          <w:u w:color="0000FF"/>
        </w:rPr>
        <w:t>H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kern w:val="1"/>
          <w:u w:color="0000FF"/>
        </w:rPr>
        <w:t>P</w:t>
      </w:r>
    </w:p>
    <w:p w14:paraId="399DC7D6" w14:textId="77777777" w:rsidR="00522AC7" w:rsidRPr="00781176" w:rsidRDefault="00522AC7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u w:color="0000FF"/>
        </w:rPr>
      </w:pPr>
    </w:p>
    <w:p w14:paraId="75083ED2" w14:textId="77777777" w:rsidR="008D1CCD" w:rsidRPr="00781176" w:rsidRDefault="00522AC7" w:rsidP="006975DA">
      <w:pPr>
        <w:widowControl w:val="0"/>
        <w:autoSpaceDE w:val="0"/>
        <w:autoSpaceDN w:val="0"/>
        <w:adjustRightInd w:val="0"/>
        <w:ind w:left="1119" w:right="-20" w:hanging="939"/>
        <w:rPr>
          <w:rFonts w:ascii="Arial" w:hAnsi="Arial" w:cs="Arial"/>
          <w:kern w:val="1"/>
          <w:u w:color="0000FF"/>
        </w:rPr>
      </w:pPr>
      <w:r w:rsidRPr="00781176">
        <w:rPr>
          <w:rFonts w:ascii="Arial" w:hAnsi="Arial" w:cs="Arial"/>
          <w:spacing w:val="4"/>
          <w:kern w:val="1"/>
          <w:u w:color="0000FF"/>
        </w:rPr>
        <w:t>_____</w:t>
      </w:r>
      <w:r w:rsidRPr="00781176">
        <w:rPr>
          <w:rFonts w:ascii="Arial" w:hAnsi="Arial" w:cs="Arial"/>
          <w:kern w:val="1"/>
          <w:u w:color="0000FF"/>
        </w:rPr>
        <w:t>_</w:t>
      </w:r>
      <w:r w:rsidRPr="00781176">
        <w:rPr>
          <w:rFonts w:ascii="Arial" w:hAnsi="Arial" w:cs="Arial"/>
          <w:spacing w:val="-35"/>
          <w:kern w:val="1"/>
          <w:u w:color="0000FF"/>
        </w:rPr>
        <w:t xml:space="preserve"> </w:t>
      </w:r>
      <w:r w:rsidRPr="00781176">
        <w:rPr>
          <w:rFonts w:ascii="Arial" w:hAnsi="Arial" w:cs="Arial"/>
          <w:kern w:val="1"/>
          <w:u w:color="0000FF"/>
        </w:rPr>
        <w:tab/>
      </w:r>
      <w:r w:rsidR="00FB7372" w:rsidRPr="00781176">
        <w:rPr>
          <w:rFonts w:ascii="Arial" w:hAnsi="Arial" w:cs="Arial"/>
          <w:kern w:val="1"/>
          <w:u w:color="0000FF"/>
        </w:rPr>
        <w:t>Completion</w:t>
      </w:r>
      <w:r w:rsidR="008D1CCD" w:rsidRPr="00781176">
        <w:rPr>
          <w:rFonts w:ascii="Arial" w:hAnsi="Arial" w:cs="Arial"/>
          <w:kern w:val="1"/>
          <w:u w:color="0000FF"/>
        </w:rPr>
        <w:t xml:space="preserve"> the MURACE online survey of the summer scholarship</w:t>
      </w:r>
      <w:r w:rsidR="00FB7372" w:rsidRPr="00781176">
        <w:rPr>
          <w:rFonts w:ascii="Arial" w:hAnsi="Arial" w:cs="Arial"/>
          <w:kern w:val="1"/>
          <w:u w:color="0000FF"/>
        </w:rPr>
        <w:t xml:space="preserve"> experience (mentor and student) by September 17, 2018,</w:t>
      </w:r>
    </w:p>
    <w:p w14:paraId="585EF593" w14:textId="77777777" w:rsidR="008D1CCD" w:rsidRPr="00781176" w:rsidRDefault="008D1CCD" w:rsidP="006975DA">
      <w:pPr>
        <w:widowControl w:val="0"/>
        <w:autoSpaceDE w:val="0"/>
        <w:autoSpaceDN w:val="0"/>
        <w:adjustRightInd w:val="0"/>
        <w:ind w:left="1119" w:right="-20" w:hanging="939"/>
        <w:rPr>
          <w:rFonts w:ascii="Arial" w:hAnsi="Arial" w:cs="Arial"/>
          <w:kern w:val="1"/>
          <w:u w:color="0000FF"/>
        </w:rPr>
      </w:pPr>
    </w:p>
    <w:p w14:paraId="4DFFE8D6" w14:textId="77777777" w:rsidR="00522AC7" w:rsidRPr="00781176" w:rsidRDefault="008D1CCD" w:rsidP="008D1CCD">
      <w:pPr>
        <w:widowControl w:val="0"/>
        <w:autoSpaceDE w:val="0"/>
        <w:autoSpaceDN w:val="0"/>
        <w:adjustRightInd w:val="0"/>
        <w:ind w:left="1119" w:right="-20" w:hanging="939"/>
        <w:rPr>
          <w:rFonts w:ascii="Arial" w:hAnsi="Arial" w:cs="Arial"/>
          <w:kern w:val="1"/>
          <w:u w:color="0000FF"/>
        </w:rPr>
      </w:pPr>
      <w:r w:rsidRPr="00781176">
        <w:rPr>
          <w:rFonts w:ascii="Arial" w:hAnsi="Arial" w:cs="Arial"/>
          <w:spacing w:val="4"/>
          <w:kern w:val="1"/>
          <w:u w:color="0000FF"/>
        </w:rPr>
        <w:t>_____</w:t>
      </w:r>
      <w:r w:rsidRPr="00781176">
        <w:rPr>
          <w:rFonts w:ascii="Arial" w:hAnsi="Arial" w:cs="Arial"/>
          <w:kern w:val="1"/>
          <w:u w:color="0000FF"/>
        </w:rPr>
        <w:t>_</w:t>
      </w:r>
      <w:r w:rsidRPr="00781176">
        <w:rPr>
          <w:rFonts w:ascii="Arial" w:hAnsi="Arial" w:cs="Arial"/>
          <w:spacing w:val="-35"/>
          <w:kern w:val="1"/>
          <w:u w:color="0000FF"/>
        </w:rPr>
        <w:t xml:space="preserve"> </w:t>
      </w:r>
      <w:r w:rsidRPr="00781176">
        <w:rPr>
          <w:rFonts w:ascii="Arial" w:hAnsi="Arial" w:cs="Arial"/>
          <w:kern w:val="1"/>
          <w:u w:color="0000FF"/>
        </w:rPr>
        <w:tab/>
      </w:r>
      <w:r w:rsidR="00522AC7" w:rsidRPr="00781176">
        <w:rPr>
          <w:rFonts w:ascii="Arial" w:hAnsi="Arial" w:cs="Arial"/>
          <w:spacing w:val="5"/>
          <w:kern w:val="1"/>
          <w:u w:color="0000FF"/>
        </w:rPr>
        <w:t>P</w:t>
      </w:r>
      <w:r w:rsidR="00522AC7" w:rsidRPr="00781176">
        <w:rPr>
          <w:rFonts w:ascii="Arial" w:hAnsi="Arial" w:cs="Arial"/>
          <w:spacing w:val="3"/>
          <w:kern w:val="1"/>
          <w:u w:color="0000FF"/>
        </w:rPr>
        <w:t>r</w:t>
      </w:r>
      <w:r w:rsidR="00522AC7" w:rsidRPr="00781176">
        <w:rPr>
          <w:rFonts w:ascii="Arial" w:hAnsi="Arial" w:cs="Arial"/>
          <w:spacing w:val="4"/>
          <w:kern w:val="1"/>
          <w:u w:color="0000FF"/>
        </w:rPr>
        <w:t>esen</w:t>
      </w:r>
      <w:r w:rsidR="00522AC7" w:rsidRPr="00781176">
        <w:rPr>
          <w:rFonts w:ascii="Arial" w:hAnsi="Arial" w:cs="Arial"/>
          <w:kern w:val="1"/>
          <w:u w:color="0000FF"/>
        </w:rPr>
        <w:t>t</w:t>
      </w:r>
      <w:r w:rsidR="00FB7372" w:rsidRPr="00781176">
        <w:rPr>
          <w:rFonts w:ascii="Arial" w:hAnsi="Arial" w:cs="Arial"/>
          <w:kern w:val="1"/>
          <w:u w:color="0000FF"/>
        </w:rPr>
        <w:t>ation</w:t>
      </w:r>
      <w:r w:rsidR="00522AC7" w:rsidRPr="00781176">
        <w:rPr>
          <w:rFonts w:ascii="Arial" w:hAnsi="Arial" w:cs="Arial"/>
          <w:spacing w:val="25"/>
          <w:kern w:val="1"/>
          <w:u w:color="0000FF"/>
        </w:rPr>
        <w:t xml:space="preserve"> </w:t>
      </w:r>
      <w:r w:rsidR="00FB7372" w:rsidRPr="00781176">
        <w:rPr>
          <w:rFonts w:ascii="Arial" w:hAnsi="Arial" w:cs="Arial"/>
          <w:spacing w:val="25"/>
          <w:kern w:val="1"/>
          <w:u w:color="0000FF"/>
        </w:rPr>
        <w:t xml:space="preserve">of </w:t>
      </w:r>
      <w:r w:rsidR="00FB7372" w:rsidRPr="00781176">
        <w:rPr>
          <w:rFonts w:ascii="Arial" w:hAnsi="Arial" w:cs="Arial"/>
          <w:spacing w:val="2"/>
          <w:kern w:val="1"/>
          <w:u w:color="0000FF"/>
        </w:rPr>
        <w:t>r</w:t>
      </w:r>
      <w:r w:rsidR="00FB7372" w:rsidRPr="00781176">
        <w:rPr>
          <w:rFonts w:ascii="Arial" w:hAnsi="Arial" w:cs="Arial"/>
          <w:spacing w:val="4"/>
          <w:kern w:val="1"/>
          <w:u w:color="0000FF"/>
        </w:rPr>
        <w:t>e</w:t>
      </w:r>
      <w:r w:rsidR="00FB7372" w:rsidRPr="00781176">
        <w:rPr>
          <w:rFonts w:ascii="Arial" w:hAnsi="Arial" w:cs="Arial"/>
          <w:spacing w:val="2"/>
          <w:kern w:val="1"/>
          <w:u w:color="0000FF"/>
        </w:rPr>
        <w:t>fl</w:t>
      </w:r>
      <w:r w:rsidR="00FB7372" w:rsidRPr="00781176">
        <w:rPr>
          <w:rFonts w:ascii="Arial" w:hAnsi="Arial" w:cs="Arial"/>
          <w:spacing w:val="4"/>
          <w:kern w:val="1"/>
          <w:u w:color="0000FF"/>
        </w:rPr>
        <w:t>ec</w:t>
      </w:r>
      <w:r w:rsidR="00FB7372" w:rsidRPr="00781176">
        <w:rPr>
          <w:rFonts w:ascii="Arial" w:hAnsi="Arial" w:cs="Arial"/>
          <w:spacing w:val="2"/>
          <w:kern w:val="1"/>
          <w:u w:color="0000FF"/>
        </w:rPr>
        <w:t>ti</w:t>
      </w:r>
      <w:r w:rsidR="00FB7372" w:rsidRPr="00781176">
        <w:rPr>
          <w:rFonts w:ascii="Arial" w:hAnsi="Arial" w:cs="Arial"/>
          <w:spacing w:val="4"/>
          <w:kern w:val="1"/>
          <w:u w:color="0000FF"/>
        </w:rPr>
        <w:t>on</w:t>
      </w:r>
      <w:r w:rsidR="00FB7372" w:rsidRPr="00781176">
        <w:rPr>
          <w:rFonts w:ascii="Arial" w:hAnsi="Arial" w:cs="Arial"/>
          <w:kern w:val="1"/>
          <w:u w:color="0000FF"/>
        </w:rPr>
        <w:t xml:space="preserve">s </w:t>
      </w:r>
      <w:r w:rsidR="00FB7372" w:rsidRPr="00781176">
        <w:rPr>
          <w:rFonts w:ascii="Arial" w:hAnsi="Arial" w:cs="Arial"/>
          <w:spacing w:val="4"/>
          <w:kern w:val="1"/>
          <w:u w:color="0000FF"/>
        </w:rPr>
        <w:t>o</w:t>
      </w:r>
      <w:r w:rsidR="00FB7372" w:rsidRPr="00781176">
        <w:rPr>
          <w:rFonts w:ascii="Arial" w:hAnsi="Arial" w:cs="Arial"/>
          <w:kern w:val="1"/>
          <w:u w:color="0000FF"/>
        </w:rPr>
        <w:t>f</w:t>
      </w:r>
      <w:r w:rsidR="00FB7372" w:rsidRPr="00781176">
        <w:rPr>
          <w:rFonts w:ascii="Arial" w:hAnsi="Arial" w:cs="Arial"/>
          <w:spacing w:val="21"/>
          <w:kern w:val="1"/>
          <w:u w:color="0000FF"/>
        </w:rPr>
        <w:t xml:space="preserve"> </w:t>
      </w:r>
      <w:r w:rsidR="00FB7372" w:rsidRPr="00781176">
        <w:rPr>
          <w:rFonts w:ascii="Arial" w:hAnsi="Arial" w:cs="Arial"/>
          <w:spacing w:val="2"/>
          <w:kern w:val="1"/>
          <w:u w:color="0000FF"/>
        </w:rPr>
        <w:t>t</w:t>
      </w:r>
      <w:r w:rsidR="00FB7372" w:rsidRPr="00781176">
        <w:rPr>
          <w:rFonts w:ascii="Arial" w:hAnsi="Arial" w:cs="Arial"/>
          <w:spacing w:val="4"/>
          <w:kern w:val="1"/>
          <w:u w:color="0000FF"/>
        </w:rPr>
        <w:t>h</w:t>
      </w:r>
      <w:r w:rsidR="00FB7372" w:rsidRPr="00781176">
        <w:rPr>
          <w:rFonts w:ascii="Arial" w:hAnsi="Arial" w:cs="Arial"/>
          <w:kern w:val="1"/>
          <w:u w:color="0000FF"/>
        </w:rPr>
        <w:t>e</w:t>
      </w:r>
      <w:r w:rsidR="00FB7372" w:rsidRPr="00781176">
        <w:rPr>
          <w:rFonts w:ascii="Arial" w:hAnsi="Arial" w:cs="Arial"/>
          <w:spacing w:val="28"/>
          <w:kern w:val="1"/>
          <w:u w:color="0000FF"/>
        </w:rPr>
        <w:t xml:space="preserve"> </w:t>
      </w:r>
      <w:r w:rsidR="00FB7372" w:rsidRPr="00781176">
        <w:rPr>
          <w:rFonts w:ascii="Arial" w:hAnsi="Arial" w:cs="Arial"/>
          <w:spacing w:val="4"/>
          <w:kern w:val="1"/>
          <w:u w:color="0000FF"/>
        </w:rPr>
        <w:t>scho</w:t>
      </w:r>
      <w:r w:rsidR="00FB7372" w:rsidRPr="00781176">
        <w:rPr>
          <w:rFonts w:ascii="Arial" w:hAnsi="Arial" w:cs="Arial"/>
          <w:spacing w:val="2"/>
          <w:kern w:val="1"/>
          <w:u w:color="0000FF"/>
        </w:rPr>
        <w:t>l</w:t>
      </w:r>
      <w:r w:rsidR="00FB7372" w:rsidRPr="00781176">
        <w:rPr>
          <w:rFonts w:ascii="Arial" w:hAnsi="Arial" w:cs="Arial"/>
          <w:spacing w:val="4"/>
          <w:kern w:val="1"/>
          <w:u w:color="0000FF"/>
        </w:rPr>
        <w:t>a</w:t>
      </w:r>
      <w:r w:rsidR="00FB7372" w:rsidRPr="00781176">
        <w:rPr>
          <w:rFonts w:ascii="Arial" w:hAnsi="Arial" w:cs="Arial"/>
          <w:spacing w:val="2"/>
          <w:kern w:val="1"/>
          <w:u w:color="0000FF"/>
        </w:rPr>
        <w:t>r</w:t>
      </w:r>
      <w:r w:rsidR="00FB7372" w:rsidRPr="00781176">
        <w:rPr>
          <w:rFonts w:ascii="Arial" w:hAnsi="Arial" w:cs="Arial"/>
          <w:spacing w:val="4"/>
          <w:kern w:val="1"/>
          <w:u w:color="0000FF"/>
        </w:rPr>
        <w:t>sh</w:t>
      </w:r>
      <w:r w:rsidR="00FB7372" w:rsidRPr="00781176">
        <w:rPr>
          <w:rFonts w:ascii="Arial" w:hAnsi="Arial" w:cs="Arial"/>
          <w:spacing w:val="2"/>
          <w:kern w:val="1"/>
          <w:u w:color="0000FF"/>
        </w:rPr>
        <w:t>i</w:t>
      </w:r>
      <w:r w:rsidR="00FB7372" w:rsidRPr="00781176">
        <w:rPr>
          <w:rFonts w:ascii="Arial" w:hAnsi="Arial" w:cs="Arial"/>
          <w:kern w:val="1"/>
          <w:u w:color="0000FF"/>
        </w:rPr>
        <w:t xml:space="preserve">p </w:t>
      </w:r>
      <w:r w:rsidR="00FB7372" w:rsidRPr="00781176">
        <w:rPr>
          <w:rFonts w:ascii="Arial" w:hAnsi="Arial" w:cs="Arial"/>
          <w:spacing w:val="4"/>
          <w:kern w:val="1"/>
          <w:u w:color="0000FF"/>
        </w:rPr>
        <w:t>expe</w:t>
      </w:r>
      <w:r w:rsidR="00FB7372" w:rsidRPr="00781176">
        <w:rPr>
          <w:rFonts w:ascii="Arial" w:hAnsi="Arial" w:cs="Arial"/>
          <w:spacing w:val="2"/>
          <w:kern w:val="1"/>
          <w:u w:color="0000FF"/>
        </w:rPr>
        <w:t>ri</w:t>
      </w:r>
      <w:r w:rsidR="00FB7372" w:rsidRPr="00781176">
        <w:rPr>
          <w:rFonts w:ascii="Arial" w:hAnsi="Arial" w:cs="Arial"/>
          <w:spacing w:val="4"/>
          <w:kern w:val="1"/>
          <w:u w:color="0000FF"/>
        </w:rPr>
        <w:t>enc</w:t>
      </w:r>
      <w:r w:rsidR="00FB7372" w:rsidRPr="00781176">
        <w:rPr>
          <w:rFonts w:ascii="Arial" w:hAnsi="Arial" w:cs="Arial"/>
          <w:kern w:val="1"/>
          <w:u w:color="0000FF"/>
        </w:rPr>
        <w:t>e</w:t>
      </w:r>
      <w:r w:rsidR="00FB7372" w:rsidRPr="00781176">
        <w:rPr>
          <w:rFonts w:ascii="Arial" w:hAnsi="Arial" w:cs="Arial"/>
          <w:spacing w:val="4"/>
          <w:kern w:val="1"/>
          <w:u w:color="0000FF"/>
        </w:rPr>
        <w:t xml:space="preserve"> </w:t>
      </w:r>
      <w:r w:rsidR="00522AC7" w:rsidRPr="00781176">
        <w:rPr>
          <w:rFonts w:ascii="Arial" w:hAnsi="Arial" w:cs="Arial"/>
          <w:spacing w:val="4"/>
          <w:kern w:val="1"/>
          <w:u w:color="0000FF"/>
        </w:rPr>
        <w:t>a</w:t>
      </w:r>
      <w:r w:rsidR="00522AC7" w:rsidRPr="00781176">
        <w:rPr>
          <w:rFonts w:ascii="Arial" w:hAnsi="Arial" w:cs="Arial"/>
          <w:kern w:val="1"/>
          <w:u w:color="0000FF"/>
        </w:rPr>
        <w:t>t</w:t>
      </w:r>
      <w:r w:rsidR="00522AC7" w:rsidRPr="00781176">
        <w:rPr>
          <w:rFonts w:ascii="Arial" w:hAnsi="Arial" w:cs="Arial"/>
          <w:spacing w:val="20"/>
          <w:kern w:val="1"/>
          <w:u w:color="0000FF"/>
        </w:rPr>
        <w:t xml:space="preserve"> </w:t>
      </w:r>
      <w:r w:rsidR="00522AC7" w:rsidRPr="00781176">
        <w:rPr>
          <w:rFonts w:ascii="Arial" w:hAnsi="Arial" w:cs="Arial"/>
          <w:spacing w:val="2"/>
          <w:kern w:val="1"/>
          <w:u w:color="0000FF"/>
        </w:rPr>
        <w:t>t</w:t>
      </w:r>
      <w:r w:rsidR="00522AC7" w:rsidRPr="00781176">
        <w:rPr>
          <w:rFonts w:ascii="Arial" w:hAnsi="Arial" w:cs="Arial"/>
          <w:spacing w:val="4"/>
          <w:kern w:val="1"/>
          <w:u w:color="0000FF"/>
        </w:rPr>
        <w:t>h</w:t>
      </w:r>
      <w:r w:rsidR="00522AC7" w:rsidRPr="00781176">
        <w:rPr>
          <w:rFonts w:ascii="Arial" w:hAnsi="Arial" w:cs="Arial"/>
          <w:kern w:val="1"/>
          <w:u w:color="0000FF"/>
        </w:rPr>
        <w:t>e</w:t>
      </w:r>
      <w:r w:rsidR="00522AC7" w:rsidRPr="00781176">
        <w:rPr>
          <w:rFonts w:ascii="Arial" w:hAnsi="Arial" w:cs="Arial"/>
          <w:spacing w:val="28"/>
          <w:kern w:val="1"/>
          <w:u w:color="0000FF"/>
        </w:rPr>
        <w:t xml:space="preserve"> </w:t>
      </w:r>
      <w:r w:rsidR="00472C64" w:rsidRPr="00781176">
        <w:rPr>
          <w:rFonts w:ascii="Arial" w:hAnsi="Arial" w:cs="Arial"/>
          <w:spacing w:val="28"/>
          <w:kern w:val="1"/>
          <w:u w:color="0000FF"/>
        </w:rPr>
        <w:t>MU</w:t>
      </w:r>
      <w:r w:rsidR="00522AC7" w:rsidRPr="00781176">
        <w:rPr>
          <w:rFonts w:ascii="Arial" w:hAnsi="Arial" w:cs="Arial"/>
          <w:spacing w:val="6"/>
          <w:kern w:val="1"/>
          <w:u w:color="0000FF"/>
        </w:rPr>
        <w:t>R</w:t>
      </w:r>
      <w:r w:rsidR="00522AC7" w:rsidRPr="00781176">
        <w:rPr>
          <w:rFonts w:ascii="Arial" w:hAnsi="Arial" w:cs="Arial"/>
          <w:spacing w:val="5"/>
          <w:kern w:val="1"/>
          <w:u w:color="0000FF"/>
        </w:rPr>
        <w:t>A</w:t>
      </w:r>
      <w:r w:rsidR="00522AC7" w:rsidRPr="00781176">
        <w:rPr>
          <w:rFonts w:ascii="Arial" w:hAnsi="Arial" w:cs="Arial"/>
          <w:spacing w:val="6"/>
          <w:kern w:val="1"/>
          <w:u w:color="0000FF"/>
        </w:rPr>
        <w:t>C</w:t>
      </w:r>
      <w:r w:rsidR="00522AC7" w:rsidRPr="00781176">
        <w:rPr>
          <w:rFonts w:ascii="Arial" w:hAnsi="Arial" w:cs="Arial"/>
          <w:kern w:val="1"/>
          <w:u w:color="0000FF"/>
        </w:rPr>
        <w:t>E</w:t>
      </w:r>
      <w:r w:rsidR="006975DA" w:rsidRPr="00781176">
        <w:rPr>
          <w:rFonts w:ascii="Arial" w:hAnsi="Arial" w:cs="Arial"/>
          <w:kern w:val="1"/>
          <w:u w:color="0000FF"/>
        </w:rPr>
        <w:t xml:space="preserve"> </w:t>
      </w:r>
      <w:r w:rsidR="00522AC7" w:rsidRPr="00781176">
        <w:rPr>
          <w:rFonts w:ascii="Arial" w:hAnsi="Arial" w:cs="Arial"/>
          <w:spacing w:val="5"/>
          <w:kern w:val="1"/>
          <w:u w:color="0000FF"/>
        </w:rPr>
        <w:t>F</w:t>
      </w:r>
      <w:r w:rsidR="00522AC7" w:rsidRPr="00781176">
        <w:rPr>
          <w:rFonts w:ascii="Arial" w:hAnsi="Arial" w:cs="Arial"/>
          <w:spacing w:val="4"/>
          <w:kern w:val="1"/>
          <w:u w:color="0000FF"/>
        </w:rPr>
        <w:t>a</w:t>
      </w:r>
      <w:r w:rsidR="00522AC7" w:rsidRPr="00781176">
        <w:rPr>
          <w:rFonts w:ascii="Arial" w:hAnsi="Arial" w:cs="Arial"/>
          <w:spacing w:val="2"/>
          <w:kern w:val="1"/>
          <w:u w:color="0000FF"/>
        </w:rPr>
        <w:t>l</w:t>
      </w:r>
      <w:r w:rsidR="00522AC7" w:rsidRPr="00781176">
        <w:rPr>
          <w:rFonts w:ascii="Arial" w:hAnsi="Arial" w:cs="Arial"/>
          <w:kern w:val="1"/>
          <w:u w:color="0000FF"/>
        </w:rPr>
        <w:t>l</w:t>
      </w:r>
      <w:r w:rsidR="00522AC7" w:rsidRPr="00781176">
        <w:rPr>
          <w:rFonts w:ascii="Arial" w:hAnsi="Arial" w:cs="Arial"/>
          <w:spacing w:val="29"/>
          <w:kern w:val="1"/>
          <w:u w:color="0000FF"/>
        </w:rPr>
        <w:t xml:space="preserve"> </w:t>
      </w:r>
      <w:r w:rsidR="00522AC7" w:rsidRPr="00781176">
        <w:rPr>
          <w:rFonts w:ascii="Arial" w:hAnsi="Arial" w:cs="Arial"/>
          <w:spacing w:val="4"/>
          <w:kern w:val="1"/>
          <w:u w:color="0000FF"/>
        </w:rPr>
        <w:t>201</w:t>
      </w:r>
      <w:r w:rsidR="00DC557B" w:rsidRPr="00781176">
        <w:rPr>
          <w:rFonts w:ascii="Arial" w:hAnsi="Arial" w:cs="Arial"/>
          <w:kern w:val="1"/>
          <w:u w:color="0000FF"/>
        </w:rPr>
        <w:t>8</w:t>
      </w:r>
      <w:r w:rsidR="00522AC7" w:rsidRPr="00781176">
        <w:rPr>
          <w:rFonts w:ascii="Arial" w:hAnsi="Arial" w:cs="Arial"/>
          <w:spacing w:val="36"/>
          <w:kern w:val="1"/>
          <w:u w:color="0000FF"/>
        </w:rPr>
        <w:t xml:space="preserve"> </w:t>
      </w:r>
      <w:r w:rsidR="00522AC7" w:rsidRPr="00781176">
        <w:rPr>
          <w:rFonts w:ascii="Arial" w:hAnsi="Arial" w:cs="Arial"/>
          <w:spacing w:val="5"/>
          <w:kern w:val="1"/>
          <w:u w:color="0000FF"/>
        </w:rPr>
        <w:t>S</w:t>
      </w:r>
      <w:r w:rsidR="00522AC7" w:rsidRPr="00781176">
        <w:rPr>
          <w:rFonts w:ascii="Arial" w:hAnsi="Arial" w:cs="Arial"/>
          <w:spacing w:val="4"/>
          <w:kern w:val="1"/>
          <w:u w:color="0000FF"/>
        </w:rPr>
        <w:t>y</w:t>
      </w:r>
      <w:r w:rsidR="00522AC7" w:rsidRPr="00781176">
        <w:rPr>
          <w:rFonts w:ascii="Arial" w:hAnsi="Arial" w:cs="Arial"/>
          <w:spacing w:val="6"/>
          <w:kern w:val="1"/>
          <w:u w:color="0000FF"/>
        </w:rPr>
        <w:t>m</w:t>
      </w:r>
      <w:r w:rsidR="00522AC7" w:rsidRPr="00781176">
        <w:rPr>
          <w:rFonts w:ascii="Arial" w:hAnsi="Arial" w:cs="Arial"/>
          <w:spacing w:val="4"/>
          <w:kern w:val="1"/>
          <w:u w:color="0000FF"/>
        </w:rPr>
        <w:t>pos</w:t>
      </w:r>
      <w:r w:rsidR="00522AC7" w:rsidRPr="00781176">
        <w:rPr>
          <w:rFonts w:ascii="Arial" w:hAnsi="Arial" w:cs="Arial"/>
          <w:spacing w:val="2"/>
          <w:kern w:val="1"/>
          <w:u w:color="0000FF"/>
        </w:rPr>
        <w:t>i</w:t>
      </w:r>
      <w:r w:rsidR="00522AC7" w:rsidRPr="00781176">
        <w:rPr>
          <w:rFonts w:ascii="Arial" w:hAnsi="Arial" w:cs="Arial"/>
          <w:spacing w:val="4"/>
          <w:kern w:val="1"/>
          <w:u w:color="0000FF"/>
        </w:rPr>
        <w:t>u</w:t>
      </w:r>
      <w:r w:rsidR="00522AC7" w:rsidRPr="00781176">
        <w:rPr>
          <w:rFonts w:ascii="Arial" w:hAnsi="Arial" w:cs="Arial"/>
          <w:kern w:val="1"/>
          <w:u w:color="0000FF"/>
        </w:rPr>
        <w:t xml:space="preserve">m </w:t>
      </w:r>
      <w:r w:rsidR="006975DA" w:rsidRPr="00781176">
        <w:rPr>
          <w:rFonts w:ascii="Arial" w:hAnsi="Arial" w:cs="Arial"/>
          <w:spacing w:val="2"/>
          <w:kern w:val="1"/>
          <w:u w:color="0000FF"/>
        </w:rPr>
        <w:t>(</w:t>
      </w:r>
      <w:r w:rsidR="006975DA" w:rsidRPr="00781176">
        <w:rPr>
          <w:rFonts w:ascii="Arial" w:hAnsi="Arial" w:cs="Arial"/>
          <w:spacing w:val="6"/>
          <w:kern w:val="1"/>
          <w:u w:color="0000FF"/>
        </w:rPr>
        <w:t>D</w:t>
      </w:r>
      <w:r w:rsidR="006975DA" w:rsidRPr="00781176">
        <w:rPr>
          <w:rFonts w:ascii="Arial" w:hAnsi="Arial" w:cs="Arial"/>
          <w:spacing w:val="4"/>
          <w:kern w:val="1"/>
          <w:u w:color="0000FF"/>
        </w:rPr>
        <w:t>a</w:t>
      </w:r>
      <w:r w:rsidR="006975DA" w:rsidRPr="00781176">
        <w:rPr>
          <w:rFonts w:ascii="Arial" w:hAnsi="Arial" w:cs="Arial"/>
          <w:spacing w:val="2"/>
          <w:kern w:val="1"/>
          <w:u w:color="0000FF"/>
        </w:rPr>
        <w:t>t</w:t>
      </w:r>
      <w:r w:rsidR="006975DA" w:rsidRPr="00781176">
        <w:rPr>
          <w:rFonts w:ascii="Arial" w:hAnsi="Arial" w:cs="Arial"/>
          <w:kern w:val="1"/>
          <w:u w:color="0000FF"/>
        </w:rPr>
        <w:t>e</w:t>
      </w:r>
      <w:r w:rsidR="006975DA" w:rsidRPr="00781176">
        <w:rPr>
          <w:rFonts w:ascii="Arial" w:hAnsi="Arial" w:cs="Arial"/>
          <w:spacing w:val="36"/>
          <w:kern w:val="1"/>
          <w:u w:color="0000FF"/>
        </w:rPr>
        <w:t xml:space="preserve"> </w:t>
      </w:r>
      <w:r w:rsidR="006975DA" w:rsidRPr="00781176">
        <w:rPr>
          <w:rFonts w:ascii="Arial" w:hAnsi="Arial" w:cs="Arial"/>
          <w:spacing w:val="4"/>
          <w:kern w:val="1"/>
          <w:u w:color="0000FF"/>
        </w:rPr>
        <w:t>T</w:t>
      </w:r>
      <w:r w:rsidR="006975DA" w:rsidRPr="00781176">
        <w:rPr>
          <w:rFonts w:ascii="Arial" w:hAnsi="Arial" w:cs="Arial"/>
          <w:spacing w:val="5"/>
          <w:kern w:val="1"/>
          <w:u w:color="0000FF"/>
        </w:rPr>
        <w:t>B</w:t>
      </w:r>
      <w:r w:rsidR="006975DA" w:rsidRPr="00781176">
        <w:rPr>
          <w:rFonts w:ascii="Arial" w:hAnsi="Arial" w:cs="Arial"/>
          <w:spacing w:val="6"/>
          <w:kern w:val="1"/>
          <w:u w:color="0000FF"/>
        </w:rPr>
        <w:t>D</w:t>
      </w:r>
      <w:r w:rsidR="006975DA" w:rsidRPr="00781176">
        <w:rPr>
          <w:rFonts w:ascii="Arial" w:hAnsi="Arial" w:cs="Arial"/>
          <w:kern w:val="1"/>
          <w:u w:color="0000FF"/>
        </w:rPr>
        <w:t>),</w:t>
      </w:r>
    </w:p>
    <w:p w14:paraId="6D942AD0" w14:textId="77777777" w:rsidR="00522AC7" w:rsidRPr="00781176" w:rsidRDefault="00522AC7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u w:color="0000FF"/>
        </w:rPr>
      </w:pPr>
    </w:p>
    <w:p w14:paraId="683B5BEE" w14:textId="77777777" w:rsidR="00522AC7" w:rsidRPr="00781176" w:rsidRDefault="00522AC7">
      <w:pPr>
        <w:widowControl w:val="0"/>
        <w:autoSpaceDE w:val="0"/>
        <w:autoSpaceDN w:val="0"/>
        <w:adjustRightInd w:val="0"/>
        <w:ind w:left="1080" w:right="2866" w:hanging="861"/>
        <w:jc w:val="both"/>
        <w:rPr>
          <w:rFonts w:ascii="Arial" w:hAnsi="Arial" w:cs="Arial"/>
          <w:kern w:val="1"/>
          <w:u w:color="0000FF"/>
        </w:rPr>
      </w:pPr>
      <w:r w:rsidRPr="00781176">
        <w:rPr>
          <w:rFonts w:ascii="Arial" w:hAnsi="Arial" w:cs="Arial"/>
          <w:spacing w:val="4"/>
          <w:kern w:val="1"/>
          <w:u w:color="0000FF"/>
        </w:rPr>
        <w:t>____</w:t>
      </w:r>
      <w:r w:rsidRPr="00781176">
        <w:rPr>
          <w:rFonts w:ascii="Arial" w:hAnsi="Arial" w:cs="Arial"/>
          <w:kern w:val="1"/>
          <w:u w:color="0000FF"/>
        </w:rPr>
        <w:t>_</w:t>
      </w:r>
      <w:r w:rsidRPr="00781176">
        <w:rPr>
          <w:rFonts w:ascii="Arial" w:hAnsi="Arial" w:cs="Arial"/>
          <w:kern w:val="1"/>
          <w:u w:color="0000FF"/>
        </w:rPr>
        <w:tab/>
      </w:r>
      <w:proofErr w:type="gramStart"/>
      <w:r w:rsidRPr="00781176">
        <w:rPr>
          <w:rFonts w:ascii="Arial" w:hAnsi="Arial" w:cs="Arial"/>
          <w:spacing w:val="7"/>
          <w:kern w:val="1"/>
          <w:u w:color="0000FF"/>
        </w:rPr>
        <w:t>P</w:t>
      </w:r>
      <w:r w:rsidRPr="00781176">
        <w:rPr>
          <w:rFonts w:ascii="Arial" w:hAnsi="Arial" w:cs="Arial"/>
          <w:spacing w:val="3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ov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4"/>
          <w:kern w:val="1"/>
          <w:u w:color="0000FF"/>
        </w:rPr>
        <w:t>d</w:t>
      </w:r>
      <w:r w:rsidRPr="00781176">
        <w:rPr>
          <w:rFonts w:ascii="Arial" w:hAnsi="Arial" w:cs="Arial"/>
          <w:kern w:val="1"/>
          <w:u w:color="0000FF"/>
        </w:rPr>
        <w:t>e</w:t>
      </w:r>
      <w:proofErr w:type="gramEnd"/>
      <w:r w:rsidRPr="00781176">
        <w:rPr>
          <w:rFonts w:ascii="Arial" w:hAnsi="Arial" w:cs="Arial"/>
          <w:spacing w:val="20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ev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6"/>
          <w:kern w:val="1"/>
          <w:u w:color="0000FF"/>
        </w:rPr>
        <w:t>d</w:t>
      </w:r>
      <w:r w:rsidRPr="00781176">
        <w:rPr>
          <w:rFonts w:ascii="Arial" w:hAnsi="Arial" w:cs="Arial"/>
          <w:spacing w:val="4"/>
          <w:kern w:val="1"/>
          <w:u w:color="0000FF"/>
        </w:rPr>
        <w:t>enc</w:t>
      </w:r>
      <w:r w:rsidRPr="00781176">
        <w:rPr>
          <w:rFonts w:ascii="Arial" w:hAnsi="Arial" w:cs="Arial"/>
          <w:kern w:val="1"/>
          <w:u w:color="0000FF"/>
        </w:rPr>
        <w:t>e</w:t>
      </w:r>
      <w:r w:rsidRPr="00781176">
        <w:rPr>
          <w:rFonts w:ascii="Arial" w:hAnsi="Arial" w:cs="Arial"/>
          <w:spacing w:val="12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f</w:t>
      </w:r>
      <w:r w:rsidRPr="00781176">
        <w:rPr>
          <w:rFonts w:ascii="Arial" w:hAnsi="Arial" w:cs="Arial"/>
          <w:spacing w:val="16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6"/>
          <w:kern w:val="1"/>
          <w:u w:color="0000FF"/>
        </w:rPr>
        <w:t>R</w:t>
      </w:r>
      <w:r w:rsidRPr="00781176">
        <w:rPr>
          <w:rFonts w:ascii="Arial" w:hAnsi="Arial" w:cs="Arial"/>
          <w:kern w:val="1"/>
          <w:u w:color="0000FF"/>
        </w:rPr>
        <w:t>B</w:t>
      </w:r>
      <w:r w:rsidRPr="00781176">
        <w:rPr>
          <w:rFonts w:ascii="Arial" w:hAnsi="Arial" w:cs="Arial"/>
          <w:spacing w:val="30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r</w:t>
      </w:r>
      <w:r w:rsidRPr="00781176">
        <w:rPr>
          <w:rFonts w:ascii="Arial" w:hAnsi="Arial" w:cs="Arial"/>
          <w:spacing w:val="18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5"/>
          <w:kern w:val="1"/>
          <w:u w:color="0000FF"/>
        </w:rPr>
        <w:t>A</w:t>
      </w:r>
      <w:r w:rsidRPr="00781176">
        <w:rPr>
          <w:rFonts w:ascii="Arial" w:hAnsi="Arial" w:cs="Arial"/>
          <w:spacing w:val="6"/>
          <w:kern w:val="1"/>
          <w:u w:color="0000FF"/>
        </w:rPr>
        <w:t>CU</w:t>
      </w:r>
      <w:r w:rsidRPr="00781176">
        <w:rPr>
          <w:rFonts w:ascii="Arial" w:hAnsi="Arial" w:cs="Arial"/>
          <w:kern w:val="1"/>
          <w:u w:color="0000FF"/>
        </w:rPr>
        <w:t>C</w:t>
      </w:r>
      <w:r w:rsidRPr="00781176">
        <w:rPr>
          <w:rFonts w:ascii="Arial" w:hAnsi="Arial" w:cs="Arial"/>
          <w:spacing w:val="46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app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ova</w:t>
      </w:r>
      <w:r w:rsidRPr="00781176">
        <w:rPr>
          <w:rFonts w:ascii="Arial" w:hAnsi="Arial" w:cs="Arial"/>
          <w:kern w:val="1"/>
          <w:u w:color="0000FF"/>
        </w:rPr>
        <w:t>l</w:t>
      </w:r>
      <w:r w:rsidRPr="00781176">
        <w:rPr>
          <w:rFonts w:ascii="Arial" w:hAnsi="Arial" w:cs="Arial"/>
          <w:spacing w:val="47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(i</w:t>
      </w:r>
      <w:r w:rsidRPr="00781176">
        <w:rPr>
          <w:rFonts w:ascii="Arial" w:hAnsi="Arial" w:cs="Arial"/>
          <w:kern w:val="1"/>
          <w:u w:color="0000FF"/>
        </w:rPr>
        <w:t>f</w:t>
      </w:r>
      <w:r w:rsidRPr="00781176">
        <w:rPr>
          <w:rFonts w:ascii="Arial" w:hAnsi="Arial" w:cs="Arial"/>
          <w:spacing w:val="17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app</w:t>
      </w:r>
      <w:r w:rsidRPr="00781176">
        <w:rPr>
          <w:rFonts w:ascii="Arial" w:hAnsi="Arial" w:cs="Arial"/>
          <w:spacing w:val="2"/>
          <w:kern w:val="1"/>
          <w:u w:color="0000FF"/>
        </w:rPr>
        <w:t>li</w:t>
      </w:r>
      <w:r w:rsidRPr="00781176">
        <w:rPr>
          <w:rFonts w:ascii="Arial" w:hAnsi="Arial" w:cs="Arial"/>
          <w:spacing w:val="4"/>
          <w:kern w:val="1"/>
          <w:u w:color="0000FF"/>
        </w:rPr>
        <w:t>cab</w:t>
      </w:r>
      <w:r w:rsidRPr="00781176">
        <w:rPr>
          <w:rFonts w:ascii="Arial" w:hAnsi="Arial" w:cs="Arial"/>
          <w:spacing w:val="2"/>
          <w:kern w:val="1"/>
          <w:u w:color="0000FF"/>
        </w:rPr>
        <w:t>l</w:t>
      </w:r>
      <w:r w:rsidRPr="00781176">
        <w:rPr>
          <w:rFonts w:ascii="Arial" w:hAnsi="Arial" w:cs="Arial"/>
          <w:spacing w:val="4"/>
          <w:kern w:val="1"/>
          <w:u w:color="0000FF"/>
        </w:rPr>
        <w:t>e)</w:t>
      </w:r>
      <w:r w:rsidR="00FB7372" w:rsidRPr="00781176">
        <w:rPr>
          <w:rFonts w:ascii="Arial" w:hAnsi="Arial" w:cs="Arial"/>
          <w:spacing w:val="4"/>
          <w:kern w:val="1"/>
          <w:u w:color="0000FF"/>
        </w:rPr>
        <w:t>,</w:t>
      </w:r>
    </w:p>
    <w:p w14:paraId="4842A8BB" w14:textId="77777777" w:rsidR="00522AC7" w:rsidRPr="00781176" w:rsidRDefault="00522AC7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u w:color="0000FF"/>
        </w:rPr>
      </w:pPr>
    </w:p>
    <w:p w14:paraId="404FDDA8" w14:textId="77777777" w:rsidR="00522AC7" w:rsidRPr="00781176" w:rsidRDefault="00522AC7">
      <w:pPr>
        <w:widowControl w:val="0"/>
        <w:autoSpaceDE w:val="0"/>
        <w:autoSpaceDN w:val="0"/>
        <w:adjustRightInd w:val="0"/>
        <w:ind w:left="1109" w:right="69" w:hanging="990"/>
        <w:jc w:val="both"/>
        <w:rPr>
          <w:rFonts w:ascii="Arial" w:hAnsi="Arial" w:cs="Arial"/>
          <w:kern w:val="1"/>
          <w:u w:color="0000FF"/>
        </w:rPr>
      </w:pPr>
      <w:r w:rsidRPr="00781176">
        <w:rPr>
          <w:rFonts w:ascii="Arial" w:hAnsi="Arial" w:cs="Arial"/>
          <w:spacing w:val="4"/>
          <w:kern w:val="1"/>
          <w:u w:color="0000FF"/>
        </w:rPr>
        <w:t>_____</w:t>
      </w:r>
      <w:r w:rsidRPr="00781176">
        <w:rPr>
          <w:rFonts w:ascii="Arial" w:hAnsi="Arial" w:cs="Arial"/>
          <w:kern w:val="1"/>
          <w:u w:color="0000FF"/>
        </w:rPr>
        <w:t>_</w:t>
      </w:r>
      <w:r w:rsidRPr="00781176">
        <w:rPr>
          <w:rFonts w:ascii="Arial" w:hAnsi="Arial" w:cs="Arial"/>
          <w:kern w:val="1"/>
          <w:u w:color="0000FF"/>
        </w:rPr>
        <w:tab/>
      </w:r>
      <w:r w:rsidRPr="00781176">
        <w:rPr>
          <w:rFonts w:ascii="Arial" w:hAnsi="Arial" w:cs="Arial"/>
          <w:spacing w:val="7"/>
          <w:kern w:val="1"/>
          <w:u w:color="0000FF"/>
        </w:rPr>
        <w:t>P</w:t>
      </w:r>
      <w:r w:rsidRPr="00781176">
        <w:rPr>
          <w:rFonts w:ascii="Arial" w:hAnsi="Arial" w:cs="Arial"/>
          <w:spacing w:val="3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ov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4"/>
          <w:kern w:val="1"/>
          <w:u w:color="0000FF"/>
        </w:rPr>
        <w:t>d</w:t>
      </w:r>
      <w:r w:rsidRPr="00781176">
        <w:rPr>
          <w:rFonts w:ascii="Arial" w:hAnsi="Arial" w:cs="Arial"/>
          <w:kern w:val="1"/>
          <w:u w:color="0000FF"/>
        </w:rPr>
        <w:t xml:space="preserve">e </w:t>
      </w:r>
      <w:r w:rsidRPr="00781176">
        <w:rPr>
          <w:rFonts w:ascii="Arial" w:hAnsi="Arial" w:cs="Arial"/>
          <w:spacing w:val="4"/>
          <w:kern w:val="1"/>
          <w:u w:color="0000FF"/>
        </w:rPr>
        <w:t>p</w:t>
      </w:r>
      <w:r w:rsidRPr="00781176">
        <w:rPr>
          <w:rFonts w:ascii="Arial" w:hAnsi="Arial" w:cs="Arial"/>
          <w:spacing w:val="2"/>
          <w:kern w:val="1"/>
          <w:u w:color="0000FF"/>
        </w:rPr>
        <w:t>l</w:t>
      </w:r>
      <w:r w:rsidRPr="00781176">
        <w:rPr>
          <w:rFonts w:ascii="Arial" w:hAnsi="Arial" w:cs="Arial"/>
          <w:spacing w:val="4"/>
          <w:kern w:val="1"/>
          <w:u w:color="0000FF"/>
        </w:rPr>
        <w:t>an</w:t>
      </w:r>
      <w:r w:rsidRPr="00781176">
        <w:rPr>
          <w:rFonts w:ascii="Arial" w:hAnsi="Arial" w:cs="Arial"/>
          <w:kern w:val="1"/>
          <w:u w:color="0000FF"/>
        </w:rPr>
        <w:t xml:space="preserve">s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kern w:val="1"/>
          <w:u w:color="0000FF"/>
        </w:rPr>
        <w:t>o</w:t>
      </w:r>
      <w:r w:rsidRPr="00781176">
        <w:rPr>
          <w:rFonts w:ascii="Arial" w:hAnsi="Arial" w:cs="Arial"/>
          <w:spacing w:val="22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p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esen</w:t>
      </w:r>
      <w:r w:rsidRPr="00781176">
        <w:rPr>
          <w:rFonts w:ascii="Arial" w:hAnsi="Arial" w:cs="Arial"/>
          <w:kern w:val="1"/>
          <w:u w:color="0000FF"/>
        </w:rPr>
        <w:t>t</w:t>
      </w:r>
      <w:r w:rsidRPr="00781176">
        <w:rPr>
          <w:rFonts w:ascii="Arial" w:hAnsi="Arial" w:cs="Arial"/>
          <w:spacing w:val="36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h</w:t>
      </w:r>
      <w:r w:rsidRPr="00781176">
        <w:rPr>
          <w:rFonts w:ascii="Arial" w:hAnsi="Arial" w:cs="Arial"/>
          <w:kern w:val="1"/>
          <w:u w:color="0000FF"/>
        </w:rPr>
        <w:t>e</w:t>
      </w:r>
      <w:r w:rsidRPr="00781176">
        <w:rPr>
          <w:rFonts w:ascii="Arial" w:hAnsi="Arial" w:cs="Arial"/>
          <w:spacing w:val="25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esu</w:t>
      </w:r>
      <w:r w:rsidRPr="00781176">
        <w:rPr>
          <w:rFonts w:ascii="Arial" w:hAnsi="Arial" w:cs="Arial"/>
          <w:spacing w:val="2"/>
          <w:kern w:val="1"/>
          <w:u w:color="0000FF"/>
        </w:rPr>
        <w:t>lt</w:t>
      </w:r>
      <w:r w:rsidRPr="00781176">
        <w:rPr>
          <w:rFonts w:ascii="Arial" w:hAnsi="Arial" w:cs="Arial"/>
          <w:kern w:val="1"/>
          <w:u w:color="0000FF"/>
        </w:rPr>
        <w:t>s</w:t>
      </w:r>
      <w:r w:rsidRPr="00781176">
        <w:rPr>
          <w:rFonts w:ascii="Arial" w:hAnsi="Arial" w:cs="Arial"/>
          <w:spacing w:val="35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f</w:t>
      </w:r>
      <w:r w:rsidRPr="00781176">
        <w:rPr>
          <w:rFonts w:ascii="Arial" w:hAnsi="Arial" w:cs="Arial"/>
          <w:spacing w:val="21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h</w:t>
      </w:r>
      <w:r w:rsidRPr="00781176">
        <w:rPr>
          <w:rFonts w:ascii="Arial" w:hAnsi="Arial" w:cs="Arial"/>
          <w:kern w:val="1"/>
          <w:u w:color="0000FF"/>
        </w:rPr>
        <w:t>e</w:t>
      </w:r>
      <w:r w:rsidRPr="00781176">
        <w:rPr>
          <w:rFonts w:ascii="Arial" w:hAnsi="Arial" w:cs="Arial"/>
          <w:spacing w:val="25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p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spacing w:val="2"/>
          <w:kern w:val="1"/>
          <w:u w:color="0000FF"/>
        </w:rPr>
        <w:t>j</w:t>
      </w:r>
      <w:r w:rsidRPr="00781176">
        <w:rPr>
          <w:rFonts w:ascii="Arial" w:hAnsi="Arial" w:cs="Arial"/>
          <w:spacing w:val="4"/>
          <w:kern w:val="1"/>
          <w:u w:color="0000FF"/>
        </w:rPr>
        <w:t>ec</w:t>
      </w:r>
      <w:r w:rsidRPr="00781176">
        <w:rPr>
          <w:rFonts w:ascii="Arial" w:hAnsi="Arial" w:cs="Arial"/>
          <w:kern w:val="1"/>
          <w:u w:color="0000FF"/>
        </w:rPr>
        <w:t>t</w:t>
      </w:r>
      <w:r w:rsidRPr="00781176">
        <w:rPr>
          <w:rFonts w:ascii="Arial" w:hAnsi="Arial" w:cs="Arial"/>
          <w:spacing w:val="34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a</w:t>
      </w:r>
      <w:r w:rsidRPr="00781176">
        <w:rPr>
          <w:rFonts w:ascii="Arial" w:hAnsi="Arial" w:cs="Arial"/>
          <w:kern w:val="1"/>
          <w:u w:color="0000FF"/>
        </w:rPr>
        <w:t>t</w:t>
      </w:r>
      <w:r w:rsidRPr="00781176">
        <w:rPr>
          <w:rFonts w:ascii="Arial" w:hAnsi="Arial" w:cs="Arial"/>
          <w:spacing w:val="21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a</w:t>
      </w:r>
      <w:r w:rsidRPr="00781176">
        <w:rPr>
          <w:rFonts w:ascii="Arial" w:hAnsi="Arial" w:cs="Arial"/>
          <w:kern w:val="1"/>
          <w:u w:color="0000FF"/>
        </w:rPr>
        <w:t>n</w:t>
      </w:r>
      <w:r w:rsidRPr="00781176">
        <w:rPr>
          <w:rFonts w:ascii="Arial" w:hAnsi="Arial" w:cs="Arial"/>
          <w:spacing w:val="24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app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op</w:t>
      </w:r>
      <w:r w:rsidRPr="00781176">
        <w:rPr>
          <w:rFonts w:ascii="Arial" w:hAnsi="Arial" w:cs="Arial"/>
          <w:spacing w:val="2"/>
          <w:kern w:val="1"/>
          <w:u w:color="0000FF"/>
        </w:rPr>
        <w:t>ri</w:t>
      </w:r>
      <w:r w:rsidRPr="00781176">
        <w:rPr>
          <w:rFonts w:ascii="Arial" w:hAnsi="Arial" w:cs="Arial"/>
          <w:spacing w:val="4"/>
          <w:kern w:val="1"/>
          <w:u w:color="0000FF"/>
        </w:rPr>
        <w:t>a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kern w:val="1"/>
          <w:u w:color="0000FF"/>
        </w:rPr>
        <w:t>e</w:t>
      </w:r>
      <w:r w:rsidRPr="00781176">
        <w:rPr>
          <w:rFonts w:ascii="Arial" w:hAnsi="Arial" w:cs="Arial"/>
          <w:spacing w:val="47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eg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4"/>
          <w:kern w:val="1"/>
          <w:u w:color="0000FF"/>
        </w:rPr>
        <w:t>ona</w:t>
      </w:r>
      <w:r w:rsidRPr="00781176">
        <w:rPr>
          <w:rFonts w:ascii="Arial" w:hAnsi="Arial" w:cs="Arial"/>
          <w:kern w:val="1"/>
          <w:u w:color="0000FF"/>
        </w:rPr>
        <w:t>l</w:t>
      </w:r>
      <w:r w:rsidRPr="00781176">
        <w:rPr>
          <w:rFonts w:ascii="Arial" w:hAnsi="Arial" w:cs="Arial"/>
          <w:spacing w:val="37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r</w:t>
      </w:r>
      <w:r w:rsidRPr="00781176">
        <w:rPr>
          <w:rFonts w:ascii="Arial" w:hAnsi="Arial" w:cs="Arial"/>
          <w:spacing w:val="26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na</w:t>
      </w:r>
      <w:r w:rsidRPr="00781176">
        <w:rPr>
          <w:rFonts w:ascii="Arial" w:hAnsi="Arial" w:cs="Arial"/>
          <w:spacing w:val="2"/>
          <w:kern w:val="1"/>
          <w:u w:color="0000FF"/>
        </w:rPr>
        <w:t>ti</w:t>
      </w:r>
      <w:r w:rsidRPr="00781176">
        <w:rPr>
          <w:rFonts w:ascii="Arial" w:hAnsi="Arial" w:cs="Arial"/>
          <w:spacing w:val="4"/>
          <w:kern w:val="1"/>
          <w:u w:color="0000FF"/>
        </w:rPr>
        <w:t>ona</w:t>
      </w:r>
      <w:r w:rsidRPr="00781176">
        <w:rPr>
          <w:rFonts w:ascii="Arial" w:hAnsi="Arial" w:cs="Arial"/>
          <w:kern w:val="1"/>
          <w:u w:color="0000FF"/>
        </w:rPr>
        <w:t xml:space="preserve">l </w:t>
      </w:r>
      <w:r w:rsidRPr="00781176">
        <w:rPr>
          <w:rFonts w:ascii="Arial" w:hAnsi="Arial" w:cs="Arial"/>
          <w:spacing w:val="4"/>
          <w:kern w:val="1"/>
          <w:u w:color="0000FF"/>
        </w:rPr>
        <w:t>con</w:t>
      </w:r>
      <w:r w:rsidRPr="00781176">
        <w:rPr>
          <w:rFonts w:ascii="Arial" w:hAnsi="Arial" w:cs="Arial"/>
          <w:spacing w:val="2"/>
          <w:kern w:val="1"/>
          <w:u w:color="0000FF"/>
        </w:rPr>
        <w:t>f</w:t>
      </w:r>
      <w:r w:rsidRPr="00781176">
        <w:rPr>
          <w:rFonts w:ascii="Arial" w:hAnsi="Arial" w:cs="Arial"/>
          <w:spacing w:val="4"/>
          <w:kern w:val="1"/>
          <w:u w:color="0000FF"/>
        </w:rPr>
        <w:t>e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enc</w:t>
      </w:r>
      <w:r w:rsidRPr="00781176">
        <w:rPr>
          <w:rFonts w:ascii="Arial" w:hAnsi="Arial" w:cs="Arial"/>
          <w:kern w:val="1"/>
          <w:u w:color="0000FF"/>
        </w:rPr>
        <w:t>e</w:t>
      </w:r>
      <w:r w:rsidR="00F706CD" w:rsidRPr="00781176">
        <w:rPr>
          <w:rFonts w:ascii="Arial" w:hAnsi="Arial" w:cs="Arial"/>
          <w:kern w:val="1"/>
          <w:u w:color="0000FF"/>
        </w:rPr>
        <w:t>, GURC,</w:t>
      </w:r>
      <w:r w:rsidRPr="00781176">
        <w:rPr>
          <w:rFonts w:ascii="Arial" w:hAnsi="Arial" w:cs="Arial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r</w:t>
      </w:r>
      <w:r w:rsidRPr="00781176">
        <w:rPr>
          <w:rFonts w:ascii="Arial" w:hAnsi="Arial" w:cs="Arial"/>
          <w:spacing w:val="31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h</w:t>
      </w:r>
      <w:r w:rsidRPr="00781176">
        <w:rPr>
          <w:rFonts w:ascii="Arial" w:hAnsi="Arial" w:cs="Arial"/>
          <w:kern w:val="1"/>
          <w:u w:color="0000FF"/>
        </w:rPr>
        <w:t>e</w:t>
      </w:r>
      <w:r w:rsidRPr="00781176">
        <w:rPr>
          <w:rFonts w:ascii="Arial" w:hAnsi="Arial" w:cs="Arial"/>
          <w:spacing w:val="39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6"/>
          <w:kern w:val="1"/>
          <w:u w:color="0000FF"/>
        </w:rPr>
        <w:t>G</w:t>
      </w:r>
      <w:r w:rsidRPr="00781176">
        <w:rPr>
          <w:rFonts w:ascii="Arial" w:hAnsi="Arial" w:cs="Arial"/>
          <w:spacing w:val="4"/>
          <w:kern w:val="1"/>
          <w:u w:color="0000FF"/>
        </w:rPr>
        <w:t>eo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g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kern w:val="1"/>
          <w:u w:color="0000FF"/>
        </w:rPr>
        <w:t xml:space="preserve">a </w:t>
      </w:r>
      <w:r w:rsidRPr="00781176">
        <w:rPr>
          <w:rFonts w:ascii="Arial" w:hAnsi="Arial" w:cs="Arial"/>
          <w:spacing w:val="6"/>
          <w:kern w:val="1"/>
          <w:u w:color="0000FF"/>
        </w:rPr>
        <w:t>C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spacing w:val="2"/>
          <w:kern w:val="1"/>
          <w:u w:color="0000FF"/>
        </w:rPr>
        <w:t>ll</w:t>
      </w:r>
      <w:r w:rsidRPr="00781176">
        <w:rPr>
          <w:rFonts w:ascii="Arial" w:hAnsi="Arial" w:cs="Arial"/>
          <w:spacing w:val="4"/>
          <w:kern w:val="1"/>
          <w:u w:color="0000FF"/>
        </w:rPr>
        <w:t>eg</w:t>
      </w:r>
      <w:r w:rsidRPr="00781176">
        <w:rPr>
          <w:rFonts w:ascii="Arial" w:hAnsi="Arial" w:cs="Arial"/>
          <w:kern w:val="1"/>
          <w:u w:color="0000FF"/>
        </w:rPr>
        <w:t xml:space="preserve">e </w:t>
      </w:r>
      <w:r w:rsidRPr="00781176">
        <w:rPr>
          <w:rFonts w:ascii="Arial" w:hAnsi="Arial" w:cs="Arial"/>
          <w:spacing w:val="5"/>
          <w:kern w:val="1"/>
          <w:u w:color="0000FF"/>
        </w:rPr>
        <w:t>S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uden</w:t>
      </w:r>
      <w:r w:rsidRPr="00781176">
        <w:rPr>
          <w:rFonts w:ascii="Arial" w:hAnsi="Arial" w:cs="Arial"/>
          <w:kern w:val="1"/>
          <w:u w:color="0000FF"/>
        </w:rPr>
        <w:t xml:space="preserve">t </w:t>
      </w:r>
      <w:r w:rsidRPr="00781176">
        <w:rPr>
          <w:rFonts w:ascii="Arial" w:hAnsi="Arial" w:cs="Arial"/>
          <w:spacing w:val="6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esea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c</w:t>
      </w:r>
      <w:r w:rsidRPr="00781176">
        <w:rPr>
          <w:rFonts w:ascii="Arial" w:hAnsi="Arial" w:cs="Arial"/>
          <w:kern w:val="1"/>
          <w:u w:color="0000FF"/>
        </w:rPr>
        <w:t xml:space="preserve">h </w:t>
      </w:r>
      <w:r w:rsidRPr="00781176">
        <w:rPr>
          <w:rFonts w:ascii="Arial" w:hAnsi="Arial" w:cs="Arial"/>
          <w:spacing w:val="6"/>
          <w:kern w:val="1"/>
          <w:u w:color="0000FF"/>
        </w:rPr>
        <w:t>C</w:t>
      </w:r>
      <w:r w:rsidRPr="00781176">
        <w:rPr>
          <w:rFonts w:ascii="Arial" w:hAnsi="Arial" w:cs="Arial"/>
          <w:spacing w:val="4"/>
          <w:kern w:val="1"/>
          <w:u w:color="0000FF"/>
        </w:rPr>
        <w:t>on</w:t>
      </w:r>
      <w:r w:rsidRPr="00781176">
        <w:rPr>
          <w:rFonts w:ascii="Arial" w:hAnsi="Arial" w:cs="Arial"/>
          <w:spacing w:val="2"/>
          <w:kern w:val="1"/>
          <w:u w:color="0000FF"/>
        </w:rPr>
        <w:t>f</w:t>
      </w:r>
      <w:r w:rsidRPr="00781176">
        <w:rPr>
          <w:rFonts w:ascii="Arial" w:hAnsi="Arial" w:cs="Arial"/>
          <w:spacing w:val="4"/>
          <w:kern w:val="1"/>
          <w:u w:color="0000FF"/>
        </w:rPr>
        <w:t>e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enc</w:t>
      </w:r>
      <w:r w:rsidRPr="00781176">
        <w:rPr>
          <w:rFonts w:ascii="Arial" w:hAnsi="Arial" w:cs="Arial"/>
          <w:kern w:val="1"/>
          <w:u w:color="0000FF"/>
        </w:rPr>
        <w:t xml:space="preserve">e 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kern w:val="1"/>
          <w:u w:color="0000FF"/>
        </w:rPr>
        <w:t xml:space="preserve">n </w:t>
      </w:r>
      <w:r w:rsidR="006975DA" w:rsidRPr="00781176">
        <w:rPr>
          <w:rFonts w:ascii="Arial" w:hAnsi="Arial" w:cs="Arial"/>
          <w:kern w:val="1"/>
          <w:u w:color="0000FF"/>
        </w:rPr>
        <w:t xml:space="preserve">Spring </w:t>
      </w:r>
      <w:r w:rsidR="00DC557B" w:rsidRPr="00781176">
        <w:rPr>
          <w:rFonts w:ascii="Arial" w:hAnsi="Arial" w:cs="Arial"/>
          <w:spacing w:val="4"/>
          <w:kern w:val="1"/>
          <w:u w:color="0000FF"/>
        </w:rPr>
        <w:t>2019</w:t>
      </w:r>
      <w:r w:rsidR="00FB7372" w:rsidRPr="00781176">
        <w:rPr>
          <w:rFonts w:ascii="Arial" w:hAnsi="Arial" w:cs="Arial"/>
          <w:spacing w:val="4"/>
          <w:kern w:val="1"/>
          <w:u w:color="0000FF"/>
        </w:rPr>
        <w:t>,</w:t>
      </w:r>
    </w:p>
    <w:p w14:paraId="52F75A0F" w14:textId="77777777" w:rsidR="00522AC7" w:rsidRPr="00781176" w:rsidRDefault="00522AC7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u w:color="0000FF"/>
        </w:rPr>
      </w:pPr>
    </w:p>
    <w:p w14:paraId="7646DE18" w14:textId="77777777" w:rsidR="00522AC7" w:rsidRPr="00781176" w:rsidRDefault="00522AC7" w:rsidP="00BA44C5">
      <w:pPr>
        <w:widowControl w:val="0"/>
        <w:autoSpaceDE w:val="0"/>
        <w:autoSpaceDN w:val="0"/>
        <w:adjustRightInd w:val="0"/>
        <w:ind w:left="1080" w:right="72" w:hanging="961"/>
        <w:jc w:val="both"/>
        <w:rPr>
          <w:rFonts w:ascii="Arial" w:hAnsi="Arial" w:cs="Arial"/>
          <w:spacing w:val="5"/>
          <w:kern w:val="1"/>
          <w:u w:color="0000FF"/>
        </w:rPr>
      </w:pPr>
      <w:r w:rsidRPr="00781176">
        <w:rPr>
          <w:rFonts w:ascii="Arial" w:hAnsi="Arial" w:cs="Arial"/>
          <w:spacing w:val="4"/>
          <w:kern w:val="1"/>
          <w:u w:color="0000FF"/>
        </w:rPr>
        <w:t>_____</w:t>
      </w:r>
      <w:r w:rsidRPr="00781176">
        <w:rPr>
          <w:rFonts w:ascii="Arial" w:hAnsi="Arial" w:cs="Arial"/>
          <w:kern w:val="1"/>
          <w:u w:color="0000FF"/>
        </w:rPr>
        <w:t xml:space="preserve">_ </w:t>
      </w:r>
      <w:r w:rsidR="00BA44C5" w:rsidRPr="00781176">
        <w:rPr>
          <w:rFonts w:ascii="Arial" w:hAnsi="Arial" w:cs="Arial"/>
          <w:kern w:val="1"/>
          <w:u w:color="0000FF"/>
        </w:rPr>
        <w:tab/>
      </w:r>
      <w:r w:rsidRPr="00781176">
        <w:rPr>
          <w:rFonts w:ascii="Arial" w:hAnsi="Arial" w:cs="Arial"/>
          <w:spacing w:val="7"/>
          <w:kern w:val="1"/>
          <w:u w:color="0000FF"/>
        </w:rPr>
        <w:t>S</w:t>
      </w:r>
      <w:r w:rsidRPr="00781176">
        <w:rPr>
          <w:rFonts w:ascii="Arial" w:hAnsi="Arial" w:cs="Arial"/>
          <w:spacing w:val="4"/>
          <w:kern w:val="1"/>
          <w:u w:color="0000FF"/>
        </w:rPr>
        <w:t>ub</w:t>
      </w:r>
      <w:r w:rsidRPr="00781176">
        <w:rPr>
          <w:rFonts w:ascii="Arial" w:hAnsi="Arial" w:cs="Arial"/>
          <w:spacing w:val="7"/>
          <w:kern w:val="1"/>
          <w:u w:color="0000FF"/>
        </w:rPr>
        <w:t>m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="00FB7372" w:rsidRPr="00781176">
        <w:rPr>
          <w:rFonts w:ascii="Arial" w:hAnsi="Arial" w:cs="Arial"/>
          <w:kern w:val="1"/>
          <w:u w:color="0000FF"/>
        </w:rPr>
        <w:t>ssion of</w:t>
      </w:r>
      <w:r w:rsidRPr="00781176">
        <w:rPr>
          <w:rFonts w:ascii="Arial" w:hAnsi="Arial" w:cs="Arial"/>
          <w:kern w:val="1"/>
          <w:u w:color="0000FF"/>
        </w:rPr>
        <w:t xml:space="preserve"> a </w:t>
      </w:r>
      <w:r w:rsidRPr="00781176">
        <w:rPr>
          <w:rFonts w:ascii="Arial" w:hAnsi="Arial" w:cs="Arial"/>
          <w:spacing w:val="4"/>
          <w:kern w:val="1"/>
          <w:u w:color="0000FF"/>
        </w:rPr>
        <w:t>co</w:t>
      </w:r>
      <w:r w:rsidRPr="00781176">
        <w:rPr>
          <w:rFonts w:ascii="Arial" w:hAnsi="Arial" w:cs="Arial"/>
          <w:spacing w:val="5"/>
          <w:kern w:val="1"/>
          <w:u w:color="0000FF"/>
        </w:rPr>
        <w:t>p</w:t>
      </w:r>
      <w:r w:rsidRPr="00781176">
        <w:rPr>
          <w:rFonts w:ascii="Arial" w:hAnsi="Arial" w:cs="Arial"/>
          <w:kern w:val="1"/>
          <w:u w:color="0000FF"/>
        </w:rPr>
        <w:t xml:space="preserve">y </w:t>
      </w:r>
      <w:r w:rsidRPr="00781176">
        <w:rPr>
          <w:rFonts w:ascii="Arial" w:hAnsi="Arial" w:cs="Arial"/>
          <w:spacing w:val="5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 xml:space="preserve">f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5"/>
          <w:kern w:val="1"/>
          <w:u w:color="0000FF"/>
        </w:rPr>
        <w:t>h</w:t>
      </w:r>
      <w:r w:rsidRPr="00781176">
        <w:rPr>
          <w:rFonts w:ascii="Arial" w:hAnsi="Arial" w:cs="Arial"/>
          <w:kern w:val="1"/>
          <w:u w:color="0000FF"/>
        </w:rPr>
        <w:t xml:space="preserve">e </w:t>
      </w:r>
      <w:r w:rsidRPr="00781176">
        <w:rPr>
          <w:rFonts w:ascii="Arial" w:hAnsi="Arial" w:cs="Arial"/>
          <w:spacing w:val="2"/>
          <w:kern w:val="1"/>
          <w:u w:color="0000FF"/>
        </w:rPr>
        <w:t>fi</w:t>
      </w:r>
      <w:r w:rsidRPr="00781176">
        <w:rPr>
          <w:rFonts w:ascii="Arial" w:hAnsi="Arial" w:cs="Arial"/>
          <w:spacing w:val="4"/>
          <w:kern w:val="1"/>
          <w:u w:color="0000FF"/>
        </w:rPr>
        <w:t>na</w:t>
      </w:r>
      <w:r w:rsidRPr="00781176">
        <w:rPr>
          <w:rFonts w:ascii="Arial" w:hAnsi="Arial" w:cs="Arial"/>
          <w:kern w:val="1"/>
          <w:u w:color="0000FF"/>
        </w:rPr>
        <w:t xml:space="preserve">l </w:t>
      </w:r>
      <w:r w:rsidRPr="00781176">
        <w:rPr>
          <w:rFonts w:ascii="Arial" w:hAnsi="Arial" w:cs="Arial"/>
          <w:spacing w:val="5"/>
          <w:kern w:val="1"/>
          <w:u w:color="0000FF"/>
        </w:rPr>
        <w:t>sch</w:t>
      </w:r>
      <w:r w:rsidRPr="00781176">
        <w:rPr>
          <w:rFonts w:ascii="Arial" w:hAnsi="Arial" w:cs="Arial"/>
          <w:spacing w:val="6"/>
          <w:kern w:val="1"/>
          <w:u w:color="0000FF"/>
        </w:rPr>
        <w:t>o</w:t>
      </w:r>
      <w:r w:rsidRPr="00781176">
        <w:rPr>
          <w:rFonts w:ascii="Arial" w:hAnsi="Arial" w:cs="Arial"/>
          <w:spacing w:val="2"/>
          <w:kern w:val="1"/>
          <w:u w:color="0000FF"/>
        </w:rPr>
        <w:t>l</w:t>
      </w:r>
      <w:r w:rsidRPr="00781176">
        <w:rPr>
          <w:rFonts w:ascii="Arial" w:hAnsi="Arial" w:cs="Arial"/>
          <w:spacing w:val="5"/>
          <w:kern w:val="1"/>
          <w:u w:color="0000FF"/>
        </w:rPr>
        <w:t>a</w:t>
      </w:r>
      <w:r w:rsidRPr="00781176">
        <w:rPr>
          <w:rFonts w:ascii="Arial" w:hAnsi="Arial" w:cs="Arial"/>
          <w:spacing w:val="3"/>
          <w:kern w:val="1"/>
          <w:u w:color="0000FF"/>
        </w:rPr>
        <w:t>r</w:t>
      </w:r>
      <w:r w:rsidRPr="00781176">
        <w:rPr>
          <w:rFonts w:ascii="Arial" w:hAnsi="Arial" w:cs="Arial"/>
          <w:spacing w:val="5"/>
          <w:kern w:val="1"/>
          <w:u w:color="0000FF"/>
        </w:rPr>
        <w:t>sh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kern w:val="1"/>
          <w:u w:color="0000FF"/>
        </w:rPr>
        <w:t xml:space="preserve">p 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kern w:val="1"/>
          <w:u w:color="0000FF"/>
        </w:rPr>
        <w:t>n</w:t>
      </w:r>
      <w:r w:rsidRPr="00781176">
        <w:rPr>
          <w:rFonts w:ascii="Arial" w:hAnsi="Arial" w:cs="Arial"/>
          <w:spacing w:val="3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a</w:t>
      </w:r>
      <w:r w:rsidRPr="00781176">
        <w:rPr>
          <w:rFonts w:ascii="Arial" w:hAnsi="Arial" w:cs="Arial"/>
          <w:kern w:val="1"/>
          <w:u w:color="0000FF"/>
        </w:rPr>
        <w:t xml:space="preserve">n </w:t>
      </w:r>
      <w:r w:rsidRPr="00781176">
        <w:rPr>
          <w:rFonts w:ascii="Arial" w:hAnsi="Arial" w:cs="Arial"/>
          <w:spacing w:val="4"/>
          <w:kern w:val="1"/>
          <w:u w:color="0000FF"/>
        </w:rPr>
        <w:t>app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op</w:t>
      </w:r>
      <w:r w:rsidRPr="00781176">
        <w:rPr>
          <w:rFonts w:ascii="Arial" w:hAnsi="Arial" w:cs="Arial"/>
          <w:spacing w:val="2"/>
          <w:kern w:val="1"/>
          <w:u w:color="0000FF"/>
        </w:rPr>
        <w:t>ri</w:t>
      </w:r>
      <w:r w:rsidRPr="00781176">
        <w:rPr>
          <w:rFonts w:ascii="Arial" w:hAnsi="Arial" w:cs="Arial"/>
          <w:spacing w:val="4"/>
          <w:kern w:val="1"/>
          <w:u w:color="0000FF"/>
        </w:rPr>
        <w:t>a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kern w:val="1"/>
          <w:u w:color="0000FF"/>
        </w:rPr>
        <w:t xml:space="preserve">e </w:t>
      </w:r>
      <w:r w:rsidRPr="00781176">
        <w:rPr>
          <w:rFonts w:ascii="Arial" w:hAnsi="Arial" w:cs="Arial"/>
          <w:spacing w:val="7"/>
          <w:kern w:val="1"/>
          <w:u w:color="0000FF"/>
        </w:rPr>
        <w:t>m</w:t>
      </w:r>
      <w:r w:rsidRPr="00781176">
        <w:rPr>
          <w:rFonts w:ascii="Arial" w:hAnsi="Arial" w:cs="Arial"/>
          <w:spacing w:val="4"/>
          <w:kern w:val="1"/>
          <w:u w:color="0000FF"/>
        </w:rPr>
        <w:t>ed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4"/>
          <w:kern w:val="1"/>
          <w:u w:color="0000FF"/>
        </w:rPr>
        <w:t>u</w:t>
      </w:r>
      <w:r w:rsidRPr="00781176">
        <w:rPr>
          <w:rFonts w:ascii="Arial" w:hAnsi="Arial" w:cs="Arial"/>
          <w:kern w:val="1"/>
          <w:u w:color="0000FF"/>
        </w:rPr>
        <w:t xml:space="preserve">m </w:t>
      </w:r>
      <w:r w:rsidRPr="00781176">
        <w:rPr>
          <w:rFonts w:ascii="Arial" w:hAnsi="Arial" w:cs="Arial"/>
          <w:spacing w:val="4"/>
          <w:kern w:val="1"/>
          <w:u w:color="0000FF"/>
        </w:rPr>
        <w:t>an</w:t>
      </w:r>
      <w:r w:rsidRPr="00781176">
        <w:rPr>
          <w:rFonts w:ascii="Arial" w:hAnsi="Arial" w:cs="Arial"/>
          <w:kern w:val="1"/>
          <w:u w:color="0000FF"/>
        </w:rPr>
        <w:t xml:space="preserve">d </w:t>
      </w:r>
      <w:r w:rsidRPr="00781176">
        <w:rPr>
          <w:rFonts w:ascii="Arial" w:hAnsi="Arial" w:cs="Arial"/>
          <w:spacing w:val="4"/>
          <w:kern w:val="1"/>
          <w:u w:color="0000FF"/>
        </w:rPr>
        <w:t>p</w:t>
      </w:r>
      <w:r w:rsidRPr="00781176">
        <w:rPr>
          <w:rFonts w:ascii="Arial" w:hAnsi="Arial" w:cs="Arial"/>
          <w:spacing w:val="2"/>
          <w:kern w:val="1"/>
          <w:u w:color="0000FF"/>
        </w:rPr>
        <w:t>l</w:t>
      </w:r>
      <w:r w:rsidRPr="00781176">
        <w:rPr>
          <w:rFonts w:ascii="Arial" w:hAnsi="Arial" w:cs="Arial"/>
          <w:spacing w:val="4"/>
          <w:kern w:val="1"/>
          <w:u w:color="0000FF"/>
        </w:rPr>
        <w:t>an</w:t>
      </w:r>
      <w:r w:rsidRPr="00781176">
        <w:rPr>
          <w:rFonts w:ascii="Arial" w:hAnsi="Arial" w:cs="Arial"/>
          <w:kern w:val="1"/>
          <w:u w:color="0000FF"/>
        </w:rPr>
        <w:t xml:space="preserve">s </w:t>
      </w:r>
      <w:r w:rsidRPr="00781176">
        <w:rPr>
          <w:rFonts w:ascii="Arial" w:hAnsi="Arial" w:cs="Arial"/>
          <w:spacing w:val="2"/>
          <w:kern w:val="1"/>
          <w:u w:color="0000FF"/>
        </w:rPr>
        <w:t>f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 xml:space="preserve">r </w:t>
      </w:r>
      <w:r w:rsidRPr="00781176">
        <w:rPr>
          <w:rFonts w:ascii="Arial" w:hAnsi="Arial" w:cs="Arial"/>
          <w:spacing w:val="4"/>
          <w:kern w:val="1"/>
          <w:u w:color="0000FF"/>
        </w:rPr>
        <w:t>p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esen</w:t>
      </w:r>
      <w:r w:rsidRPr="00781176">
        <w:rPr>
          <w:rFonts w:ascii="Arial" w:hAnsi="Arial" w:cs="Arial"/>
          <w:spacing w:val="2"/>
          <w:kern w:val="1"/>
          <w:u w:color="0000FF"/>
        </w:rPr>
        <w:t>ti</w:t>
      </w:r>
      <w:r w:rsidRPr="00781176">
        <w:rPr>
          <w:rFonts w:ascii="Arial" w:hAnsi="Arial" w:cs="Arial"/>
          <w:spacing w:val="4"/>
          <w:kern w:val="1"/>
          <w:u w:color="0000FF"/>
        </w:rPr>
        <w:t>n</w:t>
      </w:r>
      <w:r w:rsidRPr="00781176">
        <w:rPr>
          <w:rFonts w:ascii="Arial" w:hAnsi="Arial" w:cs="Arial"/>
          <w:kern w:val="1"/>
          <w:u w:color="0000FF"/>
        </w:rPr>
        <w:t xml:space="preserve">g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h</w:t>
      </w:r>
      <w:r w:rsidRPr="00781176">
        <w:rPr>
          <w:rFonts w:ascii="Arial" w:hAnsi="Arial" w:cs="Arial"/>
          <w:kern w:val="1"/>
          <w:u w:color="0000FF"/>
        </w:rPr>
        <w:t xml:space="preserve">e </w:t>
      </w:r>
      <w:r w:rsidRPr="00781176">
        <w:rPr>
          <w:rFonts w:ascii="Arial" w:hAnsi="Arial" w:cs="Arial"/>
          <w:spacing w:val="4"/>
          <w:kern w:val="1"/>
          <w:u w:color="0000FF"/>
        </w:rPr>
        <w:t>scho</w:t>
      </w:r>
      <w:r w:rsidRPr="00781176">
        <w:rPr>
          <w:rFonts w:ascii="Arial" w:hAnsi="Arial" w:cs="Arial"/>
          <w:spacing w:val="2"/>
          <w:kern w:val="1"/>
          <w:u w:color="0000FF"/>
        </w:rPr>
        <w:t>l</w:t>
      </w:r>
      <w:r w:rsidRPr="00781176">
        <w:rPr>
          <w:rFonts w:ascii="Arial" w:hAnsi="Arial" w:cs="Arial"/>
          <w:spacing w:val="4"/>
          <w:kern w:val="1"/>
          <w:u w:color="0000FF"/>
        </w:rPr>
        <w:t>a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sh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kern w:val="1"/>
          <w:u w:color="0000FF"/>
        </w:rPr>
        <w:t xml:space="preserve">p </w:t>
      </w:r>
      <w:r w:rsidRPr="00781176">
        <w:rPr>
          <w:rFonts w:ascii="Arial" w:hAnsi="Arial" w:cs="Arial"/>
          <w:spacing w:val="4"/>
          <w:kern w:val="1"/>
          <w:u w:color="0000FF"/>
        </w:rPr>
        <w:t>a</w:t>
      </w:r>
      <w:r w:rsidRPr="00781176">
        <w:rPr>
          <w:rFonts w:ascii="Arial" w:hAnsi="Arial" w:cs="Arial"/>
          <w:kern w:val="1"/>
          <w:u w:color="0000FF"/>
        </w:rPr>
        <w:t>t</w:t>
      </w:r>
      <w:r w:rsidRPr="00781176">
        <w:rPr>
          <w:rFonts w:ascii="Arial" w:hAnsi="Arial" w:cs="Arial"/>
          <w:spacing w:val="55"/>
          <w:kern w:val="1"/>
          <w:u w:color="0000FF"/>
        </w:rPr>
        <w:t xml:space="preserve"> </w:t>
      </w:r>
      <w:r w:rsidRPr="00781176">
        <w:rPr>
          <w:rFonts w:ascii="Arial" w:hAnsi="Arial" w:cs="Arial"/>
          <w:kern w:val="1"/>
          <w:u w:color="0000FF"/>
        </w:rPr>
        <w:t>a</w:t>
      </w:r>
      <w:r w:rsidRPr="00781176">
        <w:rPr>
          <w:rFonts w:ascii="Arial" w:hAnsi="Arial" w:cs="Arial"/>
          <w:spacing w:val="55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p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spacing w:val="2"/>
          <w:kern w:val="1"/>
          <w:u w:color="0000FF"/>
        </w:rPr>
        <w:t>f</w:t>
      </w:r>
      <w:r w:rsidRPr="00781176">
        <w:rPr>
          <w:rFonts w:ascii="Arial" w:hAnsi="Arial" w:cs="Arial"/>
          <w:spacing w:val="4"/>
          <w:kern w:val="1"/>
          <w:u w:color="0000FF"/>
        </w:rPr>
        <w:t>ess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4"/>
          <w:kern w:val="1"/>
          <w:u w:color="0000FF"/>
        </w:rPr>
        <w:t>ona</w:t>
      </w:r>
      <w:r w:rsidRPr="00781176">
        <w:rPr>
          <w:rFonts w:ascii="Arial" w:hAnsi="Arial" w:cs="Arial"/>
          <w:kern w:val="1"/>
          <w:u w:color="0000FF"/>
        </w:rPr>
        <w:t xml:space="preserve">l </w:t>
      </w:r>
      <w:r w:rsidRPr="00781176">
        <w:rPr>
          <w:rFonts w:ascii="Arial" w:hAnsi="Arial" w:cs="Arial"/>
          <w:spacing w:val="4"/>
          <w:kern w:val="1"/>
          <w:u w:color="0000FF"/>
        </w:rPr>
        <w:t>con</w:t>
      </w:r>
      <w:r w:rsidRPr="00781176">
        <w:rPr>
          <w:rFonts w:ascii="Arial" w:hAnsi="Arial" w:cs="Arial"/>
          <w:spacing w:val="2"/>
          <w:kern w:val="1"/>
          <w:u w:color="0000FF"/>
        </w:rPr>
        <w:t>f</w:t>
      </w:r>
      <w:r w:rsidRPr="00781176">
        <w:rPr>
          <w:rFonts w:ascii="Arial" w:hAnsi="Arial" w:cs="Arial"/>
          <w:spacing w:val="4"/>
          <w:kern w:val="1"/>
          <w:u w:color="0000FF"/>
        </w:rPr>
        <w:t>e</w:t>
      </w:r>
      <w:r w:rsidRPr="00781176">
        <w:rPr>
          <w:rFonts w:ascii="Arial" w:hAnsi="Arial" w:cs="Arial"/>
          <w:spacing w:val="2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enc</w:t>
      </w:r>
      <w:r w:rsidRPr="00781176">
        <w:rPr>
          <w:rFonts w:ascii="Arial" w:hAnsi="Arial" w:cs="Arial"/>
          <w:kern w:val="1"/>
          <w:u w:color="0000FF"/>
        </w:rPr>
        <w:t xml:space="preserve">e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kern w:val="1"/>
          <w:u w:color="0000FF"/>
        </w:rPr>
        <w:t>o</w:t>
      </w:r>
      <w:r w:rsidR="004845D1" w:rsidRPr="00781176">
        <w:rPr>
          <w:rFonts w:ascii="Arial" w:hAnsi="Arial" w:cs="Arial"/>
          <w:kern w:val="1"/>
          <w:u w:color="0000FF"/>
        </w:rPr>
        <w:t xml:space="preserve"> </w:t>
      </w:r>
      <w:r w:rsidR="00FB7372" w:rsidRPr="00781176">
        <w:rPr>
          <w:rFonts w:ascii="Arial" w:hAnsi="Arial" w:cs="Arial"/>
          <w:kern w:val="1"/>
          <w:u w:color="0000FF"/>
        </w:rPr>
        <w:t>urace@gcsu.edu (</w:t>
      </w:r>
      <w:r w:rsidR="00472C64" w:rsidRPr="00781176">
        <w:rPr>
          <w:rFonts w:ascii="Arial" w:hAnsi="Arial" w:cs="Arial"/>
          <w:kern w:val="1"/>
          <w:u w:color="0000FF"/>
        </w:rPr>
        <w:t>MU</w:t>
      </w:r>
      <w:r w:rsidRPr="00781176">
        <w:rPr>
          <w:rFonts w:ascii="Arial" w:hAnsi="Arial" w:cs="Arial"/>
          <w:spacing w:val="6"/>
          <w:kern w:val="1"/>
          <w:u w:color="0000FF"/>
        </w:rPr>
        <w:t>R</w:t>
      </w:r>
      <w:r w:rsidRPr="00781176">
        <w:rPr>
          <w:rFonts w:ascii="Arial" w:hAnsi="Arial" w:cs="Arial"/>
          <w:spacing w:val="5"/>
          <w:kern w:val="1"/>
          <w:u w:color="0000FF"/>
        </w:rPr>
        <w:t>A</w:t>
      </w:r>
      <w:r w:rsidRPr="00781176">
        <w:rPr>
          <w:rFonts w:ascii="Arial" w:hAnsi="Arial" w:cs="Arial"/>
          <w:spacing w:val="6"/>
          <w:kern w:val="1"/>
          <w:u w:color="0000FF"/>
        </w:rPr>
        <w:t>C</w:t>
      </w:r>
      <w:r w:rsidRPr="00781176">
        <w:rPr>
          <w:rFonts w:ascii="Arial" w:hAnsi="Arial" w:cs="Arial"/>
          <w:kern w:val="1"/>
          <w:u w:color="0000FF"/>
        </w:rPr>
        <w:t xml:space="preserve">E </w:t>
      </w:r>
      <w:r w:rsidRPr="00781176">
        <w:rPr>
          <w:rFonts w:ascii="Arial" w:hAnsi="Arial" w:cs="Arial"/>
          <w:spacing w:val="4"/>
          <w:kern w:val="1"/>
          <w:u w:color="0000FF"/>
        </w:rPr>
        <w:t>a</w:t>
      </w:r>
      <w:r w:rsidRPr="00781176">
        <w:rPr>
          <w:rFonts w:ascii="Arial" w:hAnsi="Arial" w:cs="Arial"/>
          <w:kern w:val="1"/>
          <w:u w:color="0000FF"/>
        </w:rPr>
        <w:t xml:space="preserve">t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h</w:t>
      </w:r>
      <w:r w:rsidRPr="00781176">
        <w:rPr>
          <w:rFonts w:ascii="Arial" w:hAnsi="Arial" w:cs="Arial"/>
          <w:kern w:val="1"/>
          <w:u w:color="0000FF"/>
        </w:rPr>
        <w:t xml:space="preserve">e </w:t>
      </w:r>
      <w:r w:rsidR="0092395A" w:rsidRPr="00781176">
        <w:rPr>
          <w:rFonts w:ascii="Arial" w:hAnsi="Arial" w:cs="Arial"/>
          <w:spacing w:val="6"/>
          <w:kern w:val="1"/>
          <w:u w:color="0000FF"/>
        </w:rPr>
        <w:t xml:space="preserve">Center for </w:t>
      </w:r>
      <w:r w:rsidR="006975DA" w:rsidRPr="00781176">
        <w:rPr>
          <w:rFonts w:ascii="Arial" w:hAnsi="Arial" w:cs="Arial"/>
          <w:spacing w:val="6"/>
          <w:kern w:val="1"/>
          <w:u w:color="0000FF"/>
        </w:rPr>
        <w:t>Teaching &amp; Learning</w:t>
      </w:r>
      <w:r w:rsidR="00FB7372" w:rsidRPr="00781176">
        <w:rPr>
          <w:rFonts w:ascii="Arial" w:hAnsi="Arial" w:cs="Arial"/>
          <w:spacing w:val="6"/>
          <w:kern w:val="1"/>
          <w:u w:color="0000FF"/>
        </w:rPr>
        <w:t>)</w:t>
      </w:r>
      <w:r w:rsidRPr="00781176">
        <w:rPr>
          <w:rFonts w:ascii="Arial" w:hAnsi="Arial" w:cs="Arial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n</w:t>
      </w:r>
      <w:r w:rsidRPr="00781176">
        <w:rPr>
          <w:rFonts w:ascii="Arial" w:hAnsi="Arial" w:cs="Arial"/>
          <w:kern w:val="1"/>
          <w:u w:color="0000FF"/>
        </w:rPr>
        <w:t>o</w:t>
      </w:r>
      <w:r w:rsidRPr="00781176">
        <w:rPr>
          <w:rFonts w:ascii="Arial" w:hAnsi="Arial" w:cs="Arial"/>
          <w:spacing w:val="22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l</w:t>
      </w:r>
      <w:r w:rsidRPr="00781176">
        <w:rPr>
          <w:rFonts w:ascii="Arial" w:hAnsi="Arial" w:cs="Arial"/>
          <w:spacing w:val="4"/>
          <w:kern w:val="1"/>
          <w:u w:color="0000FF"/>
        </w:rPr>
        <w:t>a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e</w:t>
      </w:r>
      <w:r w:rsidRPr="00781176">
        <w:rPr>
          <w:rFonts w:ascii="Arial" w:hAnsi="Arial" w:cs="Arial"/>
          <w:kern w:val="1"/>
          <w:u w:color="0000FF"/>
        </w:rPr>
        <w:t>r</w:t>
      </w:r>
      <w:r w:rsidRPr="00781176">
        <w:rPr>
          <w:rFonts w:ascii="Arial" w:hAnsi="Arial" w:cs="Arial"/>
          <w:spacing w:val="29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5"/>
          <w:kern w:val="1"/>
          <w:u w:color="0000FF"/>
        </w:rPr>
        <w:t xml:space="preserve">than </w:t>
      </w:r>
      <w:r w:rsidR="00E60A7E" w:rsidRPr="00781176">
        <w:rPr>
          <w:rFonts w:ascii="Arial" w:hAnsi="Arial" w:cs="Arial"/>
          <w:spacing w:val="5"/>
          <w:kern w:val="1"/>
          <w:u w:color="0000FF"/>
        </w:rPr>
        <w:t>noon,</w:t>
      </w:r>
      <w:r w:rsidRPr="00781176">
        <w:rPr>
          <w:rFonts w:ascii="Arial" w:hAnsi="Arial" w:cs="Arial"/>
          <w:spacing w:val="5"/>
          <w:kern w:val="1"/>
          <w:u w:color="0000FF"/>
        </w:rPr>
        <w:t xml:space="preserve"> </w:t>
      </w:r>
      <w:r w:rsidR="006975DA" w:rsidRPr="00781176">
        <w:rPr>
          <w:rFonts w:ascii="Arial" w:hAnsi="Arial" w:cs="Arial"/>
          <w:spacing w:val="5"/>
          <w:kern w:val="1"/>
          <w:u w:color="0000FF"/>
        </w:rPr>
        <w:t>Monday</w:t>
      </w:r>
      <w:r w:rsidRPr="00781176">
        <w:rPr>
          <w:rFonts w:ascii="Arial" w:hAnsi="Arial" w:cs="Arial"/>
          <w:spacing w:val="5"/>
          <w:kern w:val="1"/>
          <w:u w:color="0000FF"/>
        </w:rPr>
        <w:t xml:space="preserve">, </w:t>
      </w:r>
      <w:r w:rsidR="00FB7372" w:rsidRPr="00781176">
        <w:rPr>
          <w:rFonts w:ascii="Arial" w:hAnsi="Arial" w:cs="Arial"/>
          <w:spacing w:val="5"/>
          <w:kern w:val="1"/>
          <w:u w:color="0000FF"/>
        </w:rPr>
        <w:t>September 17</w:t>
      </w:r>
      <w:r w:rsidRPr="00781176">
        <w:rPr>
          <w:rFonts w:ascii="Arial" w:hAnsi="Arial" w:cs="Arial"/>
          <w:spacing w:val="5"/>
          <w:kern w:val="1"/>
          <w:u w:color="0000FF"/>
        </w:rPr>
        <w:t xml:space="preserve">, </w:t>
      </w:r>
      <w:r w:rsidR="006975DA" w:rsidRPr="00781176">
        <w:rPr>
          <w:rFonts w:ascii="Arial" w:hAnsi="Arial" w:cs="Arial"/>
          <w:spacing w:val="5"/>
          <w:kern w:val="1"/>
          <w:u w:color="0000FF"/>
        </w:rPr>
        <w:t>201</w:t>
      </w:r>
      <w:r w:rsidR="00FB7372" w:rsidRPr="00781176">
        <w:rPr>
          <w:rFonts w:ascii="Arial" w:hAnsi="Arial" w:cs="Arial"/>
          <w:spacing w:val="5"/>
          <w:kern w:val="1"/>
          <w:u w:color="0000FF"/>
        </w:rPr>
        <w:t>8</w:t>
      </w:r>
      <w:r w:rsidRPr="00781176">
        <w:rPr>
          <w:rFonts w:ascii="Arial" w:hAnsi="Arial" w:cs="Arial"/>
          <w:spacing w:val="5"/>
          <w:kern w:val="1"/>
          <w:u w:color="0000FF"/>
        </w:rPr>
        <w:t>.</w:t>
      </w:r>
    </w:p>
    <w:p w14:paraId="17C32719" w14:textId="77777777" w:rsidR="00522AC7" w:rsidRPr="00781176" w:rsidRDefault="00522AC7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u w:color="0000FF"/>
        </w:rPr>
      </w:pPr>
    </w:p>
    <w:p w14:paraId="34BF9E9C" w14:textId="77777777" w:rsidR="00522AC7" w:rsidRPr="00781176" w:rsidRDefault="00522AC7" w:rsidP="00EB28AF">
      <w:pPr>
        <w:widowControl w:val="0"/>
        <w:autoSpaceDE w:val="0"/>
        <w:autoSpaceDN w:val="0"/>
        <w:adjustRightInd w:val="0"/>
        <w:ind w:left="1080" w:right="-20" w:hanging="990"/>
        <w:rPr>
          <w:rFonts w:ascii="Arial" w:hAnsi="Arial" w:cs="Arial"/>
          <w:kern w:val="1"/>
          <w:u w:color="0000FF"/>
        </w:rPr>
      </w:pPr>
      <w:r w:rsidRPr="00781176">
        <w:rPr>
          <w:rFonts w:ascii="Arial" w:hAnsi="Arial" w:cs="Arial"/>
          <w:spacing w:val="4"/>
          <w:kern w:val="1"/>
          <w:u w:color="0000FF"/>
        </w:rPr>
        <w:t>_____</w:t>
      </w:r>
      <w:r w:rsidRPr="00781176">
        <w:rPr>
          <w:rFonts w:ascii="Arial" w:hAnsi="Arial" w:cs="Arial"/>
          <w:kern w:val="1"/>
          <w:u w:color="0000FF"/>
        </w:rPr>
        <w:t>_</w:t>
      </w:r>
      <w:r w:rsidRPr="00781176">
        <w:rPr>
          <w:rFonts w:ascii="Arial" w:hAnsi="Arial" w:cs="Arial"/>
          <w:spacing w:val="-35"/>
          <w:kern w:val="1"/>
          <w:u w:color="0000FF"/>
        </w:rPr>
        <w:t xml:space="preserve"> </w:t>
      </w:r>
      <w:r w:rsidRPr="00781176">
        <w:rPr>
          <w:rFonts w:ascii="Arial" w:hAnsi="Arial" w:cs="Arial"/>
          <w:kern w:val="1"/>
          <w:u w:color="0000FF"/>
        </w:rPr>
        <w:tab/>
      </w:r>
      <w:proofErr w:type="gramStart"/>
      <w:r w:rsidRPr="00781176">
        <w:rPr>
          <w:rFonts w:ascii="Arial" w:hAnsi="Arial" w:cs="Arial"/>
          <w:spacing w:val="7"/>
          <w:kern w:val="1"/>
          <w:u w:color="0000FF"/>
        </w:rPr>
        <w:t>S</w:t>
      </w:r>
      <w:r w:rsidRPr="00781176">
        <w:rPr>
          <w:rFonts w:ascii="Arial" w:hAnsi="Arial" w:cs="Arial"/>
          <w:spacing w:val="4"/>
          <w:kern w:val="1"/>
          <w:u w:color="0000FF"/>
        </w:rPr>
        <w:t>ub</w:t>
      </w:r>
      <w:r w:rsidRPr="00781176">
        <w:rPr>
          <w:rFonts w:ascii="Arial" w:hAnsi="Arial" w:cs="Arial"/>
          <w:spacing w:val="7"/>
          <w:kern w:val="1"/>
          <w:u w:color="0000FF"/>
        </w:rPr>
        <w:t>m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kern w:val="1"/>
          <w:u w:color="0000FF"/>
        </w:rPr>
        <w:t>t</w:t>
      </w:r>
      <w:proofErr w:type="gramEnd"/>
      <w:r w:rsidRPr="00781176">
        <w:rPr>
          <w:rFonts w:ascii="Arial" w:hAnsi="Arial" w:cs="Arial"/>
          <w:spacing w:val="34"/>
          <w:kern w:val="1"/>
          <w:u w:color="0000FF"/>
        </w:rPr>
        <w:t xml:space="preserve"> </w:t>
      </w:r>
      <w:r w:rsidRPr="00781176">
        <w:rPr>
          <w:rFonts w:ascii="Arial" w:hAnsi="Arial" w:cs="Arial"/>
          <w:kern w:val="1"/>
          <w:u w:color="0000FF"/>
        </w:rPr>
        <w:t>a</w:t>
      </w:r>
      <w:r w:rsidRPr="00781176">
        <w:rPr>
          <w:rFonts w:ascii="Arial" w:hAnsi="Arial" w:cs="Arial"/>
          <w:spacing w:val="43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3"/>
          <w:kern w:val="1"/>
          <w:u w:color="0000FF"/>
        </w:rPr>
        <w:t>r</w:t>
      </w:r>
      <w:r w:rsidRPr="00781176">
        <w:rPr>
          <w:rFonts w:ascii="Arial" w:hAnsi="Arial" w:cs="Arial"/>
          <w:spacing w:val="5"/>
          <w:kern w:val="1"/>
          <w:u w:color="0000FF"/>
        </w:rPr>
        <w:t>e</w:t>
      </w:r>
      <w:r w:rsidRPr="00781176">
        <w:rPr>
          <w:rFonts w:ascii="Arial" w:hAnsi="Arial" w:cs="Arial"/>
          <w:spacing w:val="2"/>
          <w:kern w:val="1"/>
          <w:u w:color="0000FF"/>
        </w:rPr>
        <w:t>fl</w:t>
      </w:r>
      <w:r w:rsidRPr="00781176">
        <w:rPr>
          <w:rFonts w:ascii="Arial" w:hAnsi="Arial" w:cs="Arial"/>
          <w:spacing w:val="5"/>
          <w:kern w:val="1"/>
          <w:u w:color="0000FF"/>
        </w:rPr>
        <w:t>ec</w:t>
      </w:r>
      <w:r w:rsidRPr="00781176">
        <w:rPr>
          <w:rFonts w:ascii="Arial" w:hAnsi="Arial" w:cs="Arial"/>
          <w:spacing w:val="2"/>
          <w:kern w:val="1"/>
          <w:u w:color="0000FF"/>
        </w:rPr>
        <w:t>ti</w:t>
      </w:r>
      <w:r w:rsidRPr="00781176">
        <w:rPr>
          <w:rFonts w:ascii="Arial" w:hAnsi="Arial" w:cs="Arial"/>
          <w:spacing w:val="5"/>
          <w:kern w:val="1"/>
          <w:u w:color="0000FF"/>
        </w:rPr>
        <w:t>v</w:t>
      </w:r>
      <w:r w:rsidRPr="00781176">
        <w:rPr>
          <w:rFonts w:ascii="Arial" w:hAnsi="Arial" w:cs="Arial"/>
          <w:kern w:val="1"/>
          <w:u w:color="0000FF"/>
        </w:rPr>
        <w:t>e</w:t>
      </w:r>
      <w:r w:rsidRPr="00781176">
        <w:rPr>
          <w:rFonts w:ascii="Arial" w:hAnsi="Arial" w:cs="Arial"/>
          <w:spacing w:val="35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essa</w:t>
      </w:r>
      <w:r w:rsidRPr="00781176">
        <w:rPr>
          <w:rFonts w:ascii="Arial" w:hAnsi="Arial" w:cs="Arial"/>
          <w:kern w:val="1"/>
          <w:u w:color="0000FF"/>
        </w:rPr>
        <w:t>y</w:t>
      </w:r>
      <w:r w:rsidRPr="00781176">
        <w:rPr>
          <w:rFonts w:ascii="Arial" w:hAnsi="Arial" w:cs="Arial"/>
          <w:spacing w:val="21"/>
          <w:kern w:val="1"/>
          <w:u w:color="0000FF"/>
        </w:rPr>
        <w:t xml:space="preserve"> </w:t>
      </w:r>
      <w:r w:rsidR="00DC557B" w:rsidRPr="00781176">
        <w:rPr>
          <w:rFonts w:ascii="Arial" w:hAnsi="Arial" w:cs="Arial"/>
          <w:spacing w:val="21"/>
          <w:kern w:val="1"/>
          <w:u w:color="0000FF"/>
        </w:rPr>
        <w:t xml:space="preserve">(using the rubric provided) </w:t>
      </w:r>
      <w:r w:rsidRPr="00781176">
        <w:rPr>
          <w:rFonts w:ascii="Arial" w:hAnsi="Arial" w:cs="Arial"/>
          <w:spacing w:val="4"/>
          <w:kern w:val="1"/>
          <w:u w:color="0000FF"/>
        </w:rPr>
        <w:t>o</w:t>
      </w:r>
      <w:r w:rsidRPr="00781176">
        <w:rPr>
          <w:rFonts w:ascii="Arial" w:hAnsi="Arial" w:cs="Arial"/>
          <w:kern w:val="1"/>
          <w:u w:color="0000FF"/>
        </w:rPr>
        <w:t>n</w:t>
      </w:r>
      <w:r w:rsidRPr="00781176">
        <w:rPr>
          <w:rFonts w:ascii="Arial" w:hAnsi="Arial" w:cs="Arial"/>
          <w:spacing w:val="49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h</w:t>
      </w:r>
      <w:r w:rsidRPr="00781176">
        <w:rPr>
          <w:rFonts w:ascii="Arial" w:hAnsi="Arial" w:cs="Arial"/>
          <w:kern w:val="1"/>
          <w:u w:color="0000FF"/>
        </w:rPr>
        <w:t>e</w:t>
      </w:r>
      <w:r w:rsidRPr="00781176">
        <w:rPr>
          <w:rFonts w:ascii="Arial" w:hAnsi="Arial" w:cs="Arial"/>
          <w:spacing w:val="53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expe</w:t>
      </w:r>
      <w:r w:rsidRPr="00781176">
        <w:rPr>
          <w:rFonts w:ascii="Arial" w:hAnsi="Arial" w:cs="Arial"/>
          <w:spacing w:val="2"/>
          <w:kern w:val="1"/>
          <w:u w:color="0000FF"/>
        </w:rPr>
        <w:t>ri</w:t>
      </w:r>
      <w:r w:rsidRPr="00781176">
        <w:rPr>
          <w:rFonts w:ascii="Arial" w:hAnsi="Arial" w:cs="Arial"/>
          <w:spacing w:val="4"/>
          <w:kern w:val="1"/>
          <w:u w:color="0000FF"/>
        </w:rPr>
        <w:t>enc</w:t>
      </w:r>
      <w:r w:rsidRPr="00781176">
        <w:rPr>
          <w:rFonts w:ascii="Arial" w:hAnsi="Arial" w:cs="Arial"/>
          <w:kern w:val="1"/>
          <w:u w:color="0000FF"/>
        </w:rPr>
        <w:t xml:space="preserve">e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kern w:val="1"/>
          <w:u w:color="0000FF"/>
        </w:rPr>
        <w:t>o</w:t>
      </w:r>
      <w:r w:rsidRPr="00781176">
        <w:rPr>
          <w:rFonts w:ascii="Arial" w:hAnsi="Arial" w:cs="Arial"/>
          <w:spacing w:val="46"/>
          <w:kern w:val="1"/>
          <w:u w:color="0000FF"/>
        </w:rPr>
        <w:t xml:space="preserve"> </w:t>
      </w:r>
      <w:r w:rsidR="00472C64" w:rsidRPr="00781176">
        <w:rPr>
          <w:rFonts w:ascii="Arial" w:hAnsi="Arial" w:cs="Arial"/>
          <w:spacing w:val="6"/>
          <w:kern w:val="1"/>
          <w:u w:color="0000FF"/>
        </w:rPr>
        <w:t>MU</w:t>
      </w:r>
      <w:r w:rsidRPr="00781176">
        <w:rPr>
          <w:rFonts w:ascii="Arial" w:hAnsi="Arial" w:cs="Arial"/>
          <w:spacing w:val="6"/>
          <w:kern w:val="1"/>
          <w:u w:color="0000FF"/>
        </w:rPr>
        <w:t>R</w:t>
      </w:r>
      <w:r w:rsidRPr="00781176">
        <w:rPr>
          <w:rFonts w:ascii="Arial" w:hAnsi="Arial" w:cs="Arial"/>
          <w:spacing w:val="5"/>
          <w:kern w:val="1"/>
          <w:u w:color="0000FF"/>
        </w:rPr>
        <w:t>A</w:t>
      </w:r>
      <w:r w:rsidRPr="00781176">
        <w:rPr>
          <w:rFonts w:ascii="Arial" w:hAnsi="Arial" w:cs="Arial"/>
          <w:spacing w:val="6"/>
          <w:kern w:val="1"/>
          <w:u w:color="0000FF"/>
        </w:rPr>
        <w:t>C</w:t>
      </w:r>
      <w:r w:rsidRPr="00781176">
        <w:rPr>
          <w:rFonts w:ascii="Arial" w:hAnsi="Arial" w:cs="Arial"/>
          <w:kern w:val="1"/>
          <w:u w:color="0000FF"/>
        </w:rPr>
        <w:t>E</w:t>
      </w:r>
      <w:r w:rsidR="00DC557B" w:rsidRPr="00781176">
        <w:rPr>
          <w:rFonts w:ascii="Arial" w:hAnsi="Arial" w:cs="Arial"/>
          <w:kern w:val="1"/>
          <w:u w:color="0000FF"/>
        </w:rPr>
        <w:t xml:space="preserve"> at urace@gcsu.edu</w:t>
      </w:r>
      <w:r w:rsidRPr="00781176">
        <w:rPr>
          <w:rFonts w:ascii="Arial" w:hAnsi="Arial" w:cs="Arial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n</w:t>
      </w:r>
      <w:r w:rsidRPr="00781176">
        <w:rPr>
          <w:rFonts w:ascii="Arial" w:hAnsi="Arial" w:cs="Arial"/>
          <w:kern w:val="1"/>
          <w:u w:color="0000FF"/>
        </w:rPr>
        <w:t>o</w:t>
      </w:r>
      <w:r w:rsidRPr="00781176">
        <w:rPr>
          <w:rFonts w:ascii="Arial" w:hAnsi="Arial" w:cs="Arial"/>
          <w:spacing w:val="22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l</w:t>
      </w:r>
      <w:r w:rsidRPr="00781176">
        <w:rPr>
          <w:rFonts w:ascii="Arial" w:hAnsi="Arial" w:cs="Arial"/>
          <w:spacing w:val="4"/>
          <w:kern w:val="1"/>
          <w:u w:color="0000FF"/>
        </w:rPr>
        <w:t>a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e</w:t>
      </w:r>
      <w:r w:rsidRPr="00781176">
        <w:rPr>
          <w:rFonts w:ascii="Arial" w:hAnsi="Arial" w:cs="Arial"/>
          <w:kern w:val="1"/>
          <w:u w:color="0000FF"/>
        </w:rPr>
        <w:t>r</w:t>
      </w:r>
      <w:r w:rsidRPr="00781176">
        <w:rPr>
          <w:rFonts w:ascii="Arial" w:hAnsi="Arial" w:cs="Arial"/>
          <w:spacing w:val="28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ha</w:t>
      </w:r>
      <w:r w:rsidRPr="00781176">
        <w:rPr>
          <w:rFonts w:ascii="Arial" w:hAnsi="Arial" w:cs="Arial"/>
          <w:kern w:val="1"/>
          <w:u w:color="0000FF"/>
        </w:rPr>
        <w:t>n</w:t>
      </w:r>
      <w:r w:rsidRPr="00781176">
        <w:rPr>
          <w:rFonts w:ascii="Arial" w:hAnsi="Arial" w:cs="Arial"/>
          <w:spacing w:val="31"/>
          <w:kern w:val="1"/>
          <w:u w:color="0000FF"/>
        </w:rPr>
        <w:t xml:space="preserve"> Noon, </w:t>
      </w:r>
      <w:r w:rsidR="004C5E8C" w:rsidRPr="00781176">
        <w:rPr>
          <w:rFonts w:ascii="Arial" w:hAnsi="Arial" w:cs="Arial"/>
          <w:spacing w:val="31"/>
          <w:kern w:val="1"/>
          <w:u w:color="0000FF"/>
        </w:rPr>
        <w:t>Monday</w:t>
      </w:r>
      <w:r w:rsidRPr="00781176">
        <w:rPr>
          <w:rFonts w:ascii="Arial" w:hAnsi="Arial" w:cs="Arial"/>
          <w:spacing w:val="31"/>
          <w:kern w:val="1"/>
          <w:u w:color="0000FF"/>
        </w:rPr>
        <w:t xml:space="preserve">, </w:t>
      </w:r>
      <w:r w:rsidRPr="00781176">
        <w:rPr>
          <w:rFonts w:ascii="Arial" w:hAnsi="Arial" w:cs="Arial"/>
          <w:spacing w:val="5"/>
          <w:kern w:val="1"/>
          <w:u w:color="0000FF"/>
        </w:rPr>
        <w:t>S</w:t>
      </w:r>
      <w:r w:rsidRPr="00781176">
        <w:rPr>
          <w:rFonts w:ascii="Arial" w:hAnsi="Arial" w:cs="Arial"/>
          <w:spacing w:val="4"/>
          <w:kern w:val="1"/>
          <w:u w:color="0000FF"/>
        </w:rPr>
        <w:t>ep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e</w:t>
      </w:r>
      <w:r w:rsidRPr="00781176">
        <w:rPr>
          <w:rFonts w:ascii="Arial" w:hAnsi="Arial" w:cs="Arial"/>
          <w:spacing w:val="7"/>
          <w:kern w:val="1"/>
          <w:u w:color="0000FF"/>
        </w:rPr>
        <w:t>m</w:t>
      </w:r>
      <w:r w:rsidRPr="00781176">
        <w:rPr>
          <w:rFonts w:ascii="Arial" w:hAnsi="Arial" w:cs="Arial"/>
          <w:spacing w:val="4"/>
          <w:kern w:val="1"/>
          <w:u w:color="0000FF"/>
        </w:rPr>
        <w:t>be</w:t>
      </w:r>
      <w:r w:rsidRPr="00781176">
        <w:rPr>
          <w:rFonts w:ascii="Arial" w:hAnsi="Arial" w:cs="Arial"/>
          <w:kern w:val="1"/>
          <w:u w:color="0000FF"/>
        </w:rPr>
        <w:t xml:space="preserve">r </w:t>
      </w:r>
      <w:r w:rsidR="00472C64" w:rsidRPr="00781176">
        <w:rPr>
          <w:rFonts w:ascii="Arial" w:hAnsi="Arial" w:cs="Arial"/>
          <w:spacing w:val="4"/>
          <w:kern w:val="1"/>
          <w:u w:color="0000FF"/>
        </w:rPr>
        <w:t>1</w:t>
      </w:r>
      <w:r w:rsidR="00DC557B" w:rsidRPr="00781176">
        <w:rPr>
          <w:rFonts w:ascii="Arial" w:hAnsi="Arial" w:cs="Arial"/>
          <w:spacing w:val="4"/>
          <w:kern w:val="1"/>
          <w:u w:color="0000FF"/>
        </w:rPr>
        <w:t>7</w:t>
      </w:r>
      <w:r w:rsidRPr="00781176">
        <w:rPr>
          <w:rFonts w:ascii="Arial" w:hAnsi="Arial" w:cs="Arial"/>
          <w:kern w:val="1"/>
          <w:u w:color="0000FF"/>
        </w:rPr>
        <w:t>,</w:t>
      </w:r>
      <w:r w:rsidRPr="00781176">
        <w:rPr>
          <w:rFonts w:ascii="Arial" w:hAnsi="Arial" w:cs="Arial"/>
          <w:spacing w:val="19"/>
          <w:kern w:val="1"/>
          <w:u w:color="0000FF"/>
        </w:rPr>
        <w:t xml:space="preserve"> </w:t>
      </w:r>
      <w:r w:rsidR="00DC557B" w:rsidRPr="00781176">
        <w:rPr>
          <w:rFonts w:ascii="Arial" w:hAnsi="Arial" w:cs="Arial"/>
          <w:spacing w:val="4"/>
          <w:kern w:val="1"/>
          <w:u w:color="0000FF"/>
        </w:rPr>
        <w:t>2018</w:t>
      </w:r>
      <w:r w:rsidRPr="00781176">
        <w:rPr>
          <w:rFonts w:ascii="Arial" w:hAnsi="Arial" w:cs="Arial"/>
          <w:spacing w:val="4"/>
          <w:kern w:val="1"/>
          <w:u w:color="0000FF"/>
        </w:rPr>
        <w:t>.</w:t>
      </w:r>
    </w:p>
    <w:p w14:paraId="363486D0" w14:textId="77777777" w:rsidR="00522AC7" w:rsidRPr="00781176" w:rsidRDefault="00522AC7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u w:color="0000FF"/>
        </w:rPr>
      </w:pPr>
    </w:p>
    <w:p w14:paraId="18249FA0" w14:textId="77777777" w:rsidR="00522AC7" w:rsidRPr="00781176" w:rsidRDefault="00522AC7" w:rsidP="00FB1848">
      <w:pPr>
        <w:widowControl w:val="0"/>
        <w:autoSpaceDE w:val="0"/>
        <w:autoSpaceDN w:val="0"/>
        <w:adjustRightInd w:val="0"/>
        <w:ind w:left="219" w:right="126"/>
        <w:jc w:val="both"/>
        <w:rPr>
          <w:rFonts w:ascii="Arial" w:hAnsi="Arial" w:cs="Arial"/>
          <w:kern w:val="1"/>
          <w:u w:color="0000FF"/>
        </w:rPr>
      </w:pPr>
      <w:r w:rsidRPr="00781176">
        <w:rPr>
          <w:rFonts w:ascii="Arial" w:hAnsi="Arial" w:cs="Arial"/>
          <w:spacing w:val="4"/>
          <w:kern w:val="1"/>
          <w:u w:color="0000FF"/>
        </w:rPr>
        <w:t>Fa</w:t>
      </w:r>
      <w:r w:rsidRPr="00781176">
        <w:rPr>
          <w:rFonts w:ascii="Arial" w:hAnsi="Arial" w:cs="Arial"/>
          <w:spacing w:val="2"/>
          <w:kern w:val="1"/>
          <w:u w:color="0000FF"/>
        </w:rPr>
        <w:t>il</w:t>
      </w:r>
      <w:r w:rsidRPr="00781176">
        <w:rPr>
          <w:rFonts w:ascii="Arial" w:hAnsi="Arial" w:cs="Arial"/>
          <w:spacing w:val="4"/>
          <w:kern w:val="1"/>
          <w:u w:color="0000FF"/>
        </w:rPr>
        <w:t>u</w:t>
      </w:r>
      <w:r w:rsidRPr="00781176">
        <w:rPr>
          <w:rFonts w:ascii="Arial" w:hAnsi="Arial" w:cs="Arial"/>
          <w:spacing w:val="3"/>
          <w:kern w:val="1"/>
          <w:u w:color="0000FF"/>
        </w:rPr>
        <w:t>r</w:t>
      </w:r>
      <w:r w:rsidRPr="00781176">
        <w:rPr>
          <w:rFonts w:ascii="Arial" w:hAnsi="Arial" w:cs="Arial"/>
          <w:kern w:val="1"/>
          <w:u w:color="0000FF"/>
        </w:rPr>
        <w:t>e</w:t>
      </w:r>
      <w:r w:rsidRPr="00781176">
        <w:rPr>
          <w:rFonts w:ascii="Arial" w:hAnsi="Arial" w:cs="Arial"/>
          <w:spacing w:val="30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kern w:val="1"/>
          <w:u w:color="0000FF"/>
        </w:rPr>
        <w:t xml:space="preserve">o </w:t>
      </w:r>
      <w:r w:rsidRPr="00781176">
        <w:rPr>
          <w:rFonts w:ascii="Arial" w:hAnsi="Arial" w:cs="Arial"/>
          <w:spacing w:val="7"/>
          <w:kern w:val="1"/>
          <w:u w:color="0000FF"/>
        </w:rPr>
        <w:t>m</w:t>
      </w:r>
      <w:r w:rsidRPr="00781176">
        <w:rPr>
          <w:rFonts w:ascii="Arial" w:hAnsi="Arial" w:cs="Arial"/>
          <w:spacing w:val="4"/>
          <w:kern w:val="1"/>
          <w:u w:color="0000FF"/>
        </w:rPr>
        <w:t>ee</w:t>
      </w:r>
      <w:r w:rsidRPr="00781176">
        <w:rPr>
          <w:rFonts w:ascii="Arial" w:hAnsi="Arial" w:cs="Arial"/>
          <w:kern w:val="1"/>
          <w:u w:color="0000FF"/>
        </w:rPr>
        <w:t>t</w:t>
      </w:r>
      <w:r w:rsidRPr="00781176">
        <w:rPr>
          <w:rFonts w:ascii="Arial" w:hAnsi="Arial" w:cs="Arial"/>
          <w:spacing w:val="17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5"/>
          <w:kern w:val="1"/>
          <w:u w:color="0000FF"/>
        </w:rPr>
        <w:t>h</w:t>
      </w:r>
      <w:r w:rsidRPr="00781176">
        <w:rPr>
          <w:rFonts w:ascii="Arial" w:hAnsi="Arial" w:cs="Arial"/>
          <w:spacing w:val="4"/>
          <w:kern w:val="1"/>
          <w:u w:color="0000FF"/>
        </w:rPr>
        <w:t>es</w:t>
      </w:r>
      <w:r w:rsidRPr="00781176">
        <w:rPr>
          <w:rFonts w:ascii="Arial" w:hAnsi="Arial" w:cs="Arial"/>
          <w:kern w:val="1"/>
          <w:u w:color="0000FF"/>
        </w:rPr>
        <w:t>e</w:t>
      </w:r>
      <w:r w:rsidRPr="00781176">
        <w:rPr>
          <w:rFonts w:ascii="Arial" w:hAnsi="Arial" w:cs="Arial"/>
          <w:spacing w:val="20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3"/>
          <w:kern w:val="1"/>
          <w:u w:color="0000FF"/>
        </w:rPr>
        <w:t>r</w:t>
      </w:r>
      <w:r w:rsidRPr="00781176">
        <w:rPr>
          <w:rFonts w:ascii="Arial" w:hAnsi="Arial" w:cs="Arial"/>
          <w:spacing w:val="5"/>
          <w:kern w:val="1"/>
          <w:u w:color="0000FF"/>
        </w:rPr>
        <w:t>equ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3"/>
          <w:kern w:val="1"/>
          <w:u w:color="0000FF"/>
        </w:rPr>
        <w:t>r</w:t>
      </w:r>
      <w:r w:rsidRPr="00781176">
        <w:rPr>
          <w:rFonts w:ascii="Arial" w:hAnsi="Arial" w:cs="Arial"/>
          <w:spacing w:val="5"/>
          <w:kern w:val="1"/>
          <w:u w:color="0000FF"/>
        </w:rPr>
        <w:t>e</w:t>
      </w:r>
      <w:r w:rsidRPr="00781176">
        <w:rPr>
          <w:rFonts w:ascii="Arial" w:hAnsi="Arial" w:cs="Arial"/>
          <w:spacing w:val="8"/>
          <w:kern w:val="1"/>
          <w:u w:color="0000FF"/>
        </w:rPr>
        <w:t>m</w:t>
      </w:r>
      <w:r w:rsidRPr="00781176">
        <w:rPr>
          <w:rFonts w:ascii="Arial" w:hAnsi="Arial" w:cs="Arial"/>
          <w:spacing w:val="5"/>
          <w:kern w:val="1"/>
          <w:u w:color="0000FF"/>
        </w:rPr>
        <w:t>en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kern w:val="1"/>
          <w:u w:color="0000FF"/>
        </w:rPr>
        <w:t>s</w:t>
      </w:r>
      <w:r w:rsidRPr="00781176">
        <w:rPr>
          <w:rFonts w:ascii="Arial" w:hAnsi="Arial" w:cs="Arial"/>
          <w:spacing w:val="4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6"/>
          <w:kern w:val="1"/>
          <w:u w:color="0000FF"/>
        </w:rPr>
        <w:t>w</w:t>
      </w:r>
      <w:r w:rsidRPr="00781176">
        <w:rPr>
          <w:rFonts w:ascii="Arial" w:hAnsi="Arial" w:cs="Arial"/>
          <w:spacing w:val="2"/>
          <w:kern w:val="1"/>
          <w:u w:color="0000FF"/>
        </w:rPr>
        <w:t>il</w:t>
      </w:r>
      <w:r w:rsidRPr="00781176">
        <w:rPr>
          <w:rFonts w:ascii="Arial" w:hAnsi="Arial" w:cs="Arial"/>
          <w:kern w:val="1"/>
          <w:u w:color="0000FF"/>
        </w:rPr>
        <w:t xml:space="preserve">l </w:t>
      </w:r>
      <w:r w:rsidRPr="00781176">
        <w:rPr>
          <w:rFonts w:ascii="Arial" w:hAnsi="Arial" w:cs="Arial"/>
          <w:spacing w:val="3"/>
          <w:kern w:val="1"/>
          <w:u w:color="0000FF"/>
        </w:rPr>
        <w:t>r</w:t>
      </w:r>
      <w:r w:rsidRPr="00781176">
        <w:rPr>
          <w:rFonts w:ascii="Arial" w:hAnsi="Arial" w:cs="Arial"/>
          <w:spacing w:val="5"/>
          <w:kern w:val="1"/>
          <w:u w:color="0000FF"/>
        </w:rPr>
        <w:t>equ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spacing w:val="3"/>
          <w:kern w:val="1"/>
          <w:u w:color="0000FF"/>
        </w:rPr>
        <w:t>r</w:t>
      </w:r>
      <w:r w:rsidRPr="00781176">
        <w:rPr>
          <w:rFonts w:ascii="Arial" w:hAnsi="Arial" w:cs="Arial"/>
          <w:kern w:val="1"/>
          <w:u w:color="0000FF"/>
        </w:rPr>
        <w:t>e</w:t>
      </w:r>
      <w:r w:rsidRPr="00781176">
        <w:rPr>
          <w:rFonts w:ascii="Arial" w:hAnsi="Arial" w:cs="Arial"/>
          <w:spacing w:val="15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ha</w:t>
      </w:r>
      <w:r w:rsidRPr="00781176">
        <w:rPr>
          <w:rFonts w:ascii="Arial" w:hAnsi="Arial" w:cs="Arial"/>
          <w:kern w:val="1"/>
          <w:u w:color="0000FF"/>
        </w:rPr>
        <w:t>t</w:t>
      </w:r>
      <w:r w:rsidRPr="00781176">
        <w:rPr>
          <w:rFonts w:ascii="Arial" w:hAnsi="Arial" w:cs="Arial"/>
          <w:spacing w:val="14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h</w:t>
      </w:r>
      <w:r w:rsidRPr="00781176">
        <w:rPr>
          <w:rFonts w:ascii="Arial" w:hAnsi="Arial" w:cs="Arial"/>
          <w:kern w:val="1"/>
          <w:u w:color="0000FF"/>
        </w:rPr>
        <w:t xml:space="preserve">e </w:t>
      </w:r>
      <w:r w:rsidRPr="00781176">
        <w:rPr>
          <w:rFonts w:ascii="Arial" w:hAnsi="Arial" w:cs="Arial"/>
          <w:spacing w:val="5"/>
          <w:kern w:val="1"/>
          <w:u w:color="0000FF"/>
        </w:rPr>
        <w:t>s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5"/>
          <w:kern w:val="1"/>
          <w:u w:color="0000FF"/>
        </w:rPr>
        <w:t>uden</w:t>
      </w:r>
      <w:r w:rsidRPr="00781176">
        <w:rPr>
          <w:rFonts w:ascii="Arial" w:hAnsi="Arial" w:cs="Arial"/>
          <w:kern w:val="1"/>
          <w:u w:color="0000FF"/>
        </w:rPr>
        <w:t>t</w:t>
      </w:r>
      <w:r w:rsidRPr="00781176">
        <w:rPr>
          <w:rFonts w:ascii="Arial" w:hAnsi="Arial" w:cs="Arial"/>
          <w:spacing w:val="30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an</w:t>
      </w:r>
      <w:r w:rsidRPr="00781176">
        <w:rPr>
          <w:rFonts w:ascii="Arial" w:hAnsi="Arial" w:cs="Arial"/>
          <w:kern w:val="1"/>
          <w:u w:color="0000FF"/>
        </w:rPr>
        <w:t>d</w:t>
      </w:r>
      <w:r w:rsidRPr="00781176">
        <w:rPr>
          <w:rFonts w:ascii="Arial" w:hAnsi="Arial" w:cs="Arial"/>
          <w:spacing w:val="15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f</w:t>
      </w:r>
      <w:r w:rsidRPr="00781176">
        <w:rPr>
          <w:rFonts w:ascii="Arial" w:hAnsi="Arial" w:cs="Arial"/>
          <w:spacing w:val="5"/>
          <w:kern w:val="1"/>
          <w:u w:color="0000FF"/>
        </w:rPr>
        <w:t>acu</w:t>
      </w:r>
      <w:r w:rsidRPr="00781176">
        <w:rPr>
          <w:rFonts w:ascii="Arial" w:hAnsi="Arial" w:cs="Arial"/>
          <w:spacing w:val="2"/>
          <w:kern w:val="1"/>
          <w:u w:color="0000FF"/>
        </w:rPr>
        <w:t>lt</w:t>
      </w:r>
      <w:r w:rsidRPr="00781176">
        <w:rPr>
          <w:rFonts w:ascii="Arial" w:hAnsi="Arial" w:cs="Arial"/>
          <w:kern w:val="1"/>
          <w:u w:color="0000FF"/>
        </w:rPr>
        <w:t>y</w:t>
      </w:r>
      <w:r w:rsidRPr="00781176">
        <w:rPr>
          <w:rFonts w:ascii="Arial" w:hAnsi="Arial" w:cs="Arial"/>
          <w:spacing w:val="31"/>
          <w:kern w:val="1"/>
          <w:u w:color="0000FF"/>
        </w:rPr>
        <w:t xml:space="preserve"> </w:t>
      </w:r>
      <w:r w:rsidR="009712D9" w:rsidRPr="00781176">
        <w:rPr>
          <w:rFonts w:ascii="Arial" w:hAnsi="Arial" w:cs="Arial"/>
          <w:spacing w:val="5"/>
          <w:kern w:val="1"/>
          <w:u w:color="0000FF"/>
        </w:rPr>
        <w:t>funding</w:t>
      </w:r>
      <w:r w:rsidRPr="00781176">
        <w:rPr>
          <w:rFonts w:ascii="Arial" w:hAnsi="Arial" w:cs="Arial"/>
          <w:spacing w:val="26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4"/>
          <w:kern w:val="1"/>
          <w:u w:color="0000FF"/>
        </w:rPr>
        <w:t>b</w:t>
      </w:r>
      <w:r w:rsidRPr="00781176">
        <w:rPr>
          <w:rFonts w:ascii="Arial" w:hAnsi="Arial" w:cs="Arial"/>
          <w:kern w:val="1"/>
          <w:u w:color="0000FF"/>
        </w:rPr>
        <w:t xml:space="preserve">e </w:t>
      </w:r>
      <w:r w:rsidRPr="00781176">
        <w:rPr>
          <w:rFonts w:ascii="Arial" w:hAnsi="Arial" w:cs="Arial"/>
          <w:spacing w:val="3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e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u</w:t>
      </w:r>
      <w:r w:rsidRPr="00781176">
        <w:rPr>
          <w:rFonts w:ascii="Arial" w:hAnsi="Arial" w:cs="Arial"/>
          <w:spacing w:val="3"/>
          <w:kern w:val="1"/>
          <w:u w:color="0000FF"/>
        </w:rPr>
        <w:t>r</w:t>
      </w:r>
      <w:r w:rsidRPr="00781176">
        <w:rPr>
          <w:rFonts w:ascii="Arial" w:hAnsi="Arial" w:cs="Arial"/>
          <w:spacing w:val="4"/>
          <w:kern w:val="1"/>
          <w:u w:color="0000FF"/>
        </w:rPr>
        <w:t>ne</w:t>
      </w:r>
      <w:r w:rsidRPr="00781176">
        <w:rPr>
          <w:rFonts w:ascii="Arial" w:hAnsi="Arial" w:cs="Arial"/>
          <w:kern w:val="1"/>
          <w:u w:color="0000FF"/>
        </w:rPr>
        <w:t>d</w:t>
      </w:r>
      <w:r w:rsidRPr="00781176">
        <w:rPr>
          <w:rFonts w:ascii="Arial" w:hAnsi="Arial" w:cs="Arial"/>
          <w:spacing w:val="11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kern w:val="1"/>
          <w:u w:color="0000FF"/>
        </w:rPr>
        <w:t>o</w:t>
      </w:r>
      <w:r w:rsidRPr="00781176">
        <w:rPr>
          <w:rFonts w:ascii="Arial" w:hAnsi="Arial" w:cs="Arial"/>
          <w:spacing w:val="45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t</w:t>
      </w:r>
      <w:r w:rsidRPr="00781176">
        <w:rPr>
          <w:rFonts w:ascii="Arial" w:hAnsi="Arial" w:cs="Arial"/>
          <w:spacing w:val="4"/>
          <w:kern w:val="1"/>
          <w:u w:color="0000FF"/>
        </w:rPr>
        <w:t>h</w:t>
      </w:r>
      <w:r w:rsidRPr="00781176">
        <w:rPr>
          <w:rFonts w:ascii="Arial" w:hAnsi="Arial" w:cs="Arial"/>
          <w:kern w:val="1"/>
          <w:u w:color="0000FF"/>
        </w:rPr>
        <w:t>e</w:t>
      </w:r>
      <w:r w:rsidRPr="00781176">
        <w:rPr>
          <w:rFonts w:ascii="Arial" w:hAnsi="Arial" w:cs="Arial"/>
          <w:spacing w:val="50"/>
          <w:kern w:val="1"/>
          <w:u w:color="0000FF"/>
        </w:rPr>
        <w:t xml:space="preserve"> </w:t>
      </w:r>
      <w:r w:rsidR="004C5E8C" w:rsidRPr="00781176">
        <w:rPr>
          <w:rFonts w:ascii="Arial" w:hAnsi="Arial" w:cs="Arial"/>
          <w:spacing w:val="7"/>
          <w:kern w:val="1"/>
          <w:u w:color="0000FF"/>
        </w:rPr>
        <w:t>MURACE</w:t>
      </w:r>
      <w:r w:rsidRPr="00781176">
        <w:rPr>
          <w:rFonts w:ascii="Arial" w:hAnsi="Arial" w:cs="Arial"/>
          <w:spacing w:val="34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i</w:t>
      </w:r>
      <w:r w:rsidRPr="00781176">
        <w:rPr>
          <w:rFonts w:ascii="Arial" w:hAnsi="Arial" w:cs="Arial"/>
          <w:kern w:val="1"/>
          <w:u w:color="0000FF"/>
        </w:rPr>
        <w:t>n</w:t>
      </w:r>
      <w:r w:rsidRPr="00781176">
        <w:rPr>
          <w:rFonts w:ascii="Arial" w:hAnsi="Arial" w:cs="Arial"/>
          <w:spacing w:val="42"/>
          <w:kern w:val="1"/>
          <w:u w:color="0000FF"/>
        </w:rPr>
        <w:t xml:space="preserve"> </w:t>
      </w:r>
      <w:r w:rsidRPr="00781176">
        <w:rPr>
          <w:rFonts w:ascii="Arial" w:hAnsi="Arial" w:cs="Arial"/>
          <w:spacing w:val="2"/>
          <w:kern w:val="1"/>
          <w:u w:color="0000FF"/>
        </w:rPr>
        <w:t>f</w:t>
      </w:r>
      <w:r w:rsidRPr="00781176">
        <w:rPr>
          <w:rFonts w:ascii="Arial" w:hAnsi="Arial" w:cs="Arial"/>
          <w:spacing w:val="4"/>
          <w:kern w:val="1"/>
          <w:u w:color="0000FF"/>
        </w:rPr>
        <w:t>u</w:t>
      </w:r>
      <w:r w:rsidRPr="00781176">
        <w:rPr>
          <w:rFonts w:ascii="Arial" w:hAnsi="Arial" w:cs="Arial"/>
          <w:spacing w:val="2"/>
          <w:kern w:val="1"/>
          <w:u w:color="0000FF"/>
        </w:rPr>
        <w:t>ll</w:t>
      </w:r>
      <w:r w:rsidRPr="00781176">
        <w:rPr>
          <w:rFonts w:ascii="Arial" w:hAnsi="Arial" w:cs="Arial"/>
          <w:kern w:val="1"/>
          <w:u w:color="0000FF"/>
        </w:rPr>
        <w:t>.</w:t>
      </w:r>
    </w:p>
    <w:p w14:paraId="500C6A3B" w14:textId="77777777" w:rsidR="00FB1848" w:rsidRDefault="00FB1848">
      <w:pPr>
        <w:widowControl w:val="0"/>
        <w:autoSpaceDE w:val="0"/>
        <w:autoSpaceDN w:val="0"/>
        <w:adjustRightInd w:val="0"/>
        <w:ind w:left="1274" w:right="1198"/>
        <w:jc w:val="center"/>
        <w:rPr>
          <w:rFonts w:ascii="Arial" w:hAnsi="Arial" w:cs="Arial"/>
          <w:spacing w:val="7"/>
          <w:kern w:val="1"/>
          <w:u w:color="0000FF"/>
        </w:rPr>
      </w:pPr>
    </w:p>
    <w:p w14:paraId="0754409D" w14:textId="77777777" w:rsidR="00FB1848" w:rsidRDefault="00FB1848" w:rsidP="00706A9C">
      <w:pPr>
        <w:widowControl w:val="0"/>
        <w:autoSpaceDE w:val="0"/>
        <w:autoSpaceDN w:val="0"/>
        <w:adjustRightInd w:val="0"/>
        <w:spacing w:before="87"/>
        <w:ind w:right="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spacing w:val="7"/>
          <w:kern w:val="1"/>
          <w:u w:color="0000FF"/>
        </w:rPr>
        <w:br w:type="page"/>
      </w:r>
      <w:r>
        <w:rPr>
          <w:rFonts w:ascii="Arial" w:hAnsi="Arial" w:cs="Arial"/>
          <w:color w:val="000000"/>
          <w:spacing w:val="7"/>
          <w:w w:val="117"/>
        </w:rPr>
        <w:lastRenderedPageBreak/>
        <w:t>G</w:t>
      </w:r>
      <w:r>
        <w:rPr>
          <w:rFonts w:ascii="Arial" w:hAnsi="Arial" w:cs="Arial"/>
          <w:color w:val="000000"/>
          <w:spacing w:val="5"/>
          <w:w w:val="117"/>
        </w:rPr>
        <w:t>eo</w:t>
      </w:r>
      <w:r>
        <w:rPr>
          <w:rFonts w:ascii="Arial" w:hAnsi="Arial" w:cs="Arial"/>
          <w:color w:val="000000"/>
          <w:spacing w:val="3"/>
          <w:w w:val="117"/>
        </w:rPr>
        <w:t>r</w:t>
      </w:r>
      <w:r>
        <w:rPr>
          <w:rFonts w:ascii="Arial" w:hAnsi="Arial" w:cs="Arial"/>
          <w:color w:val="000000"/>
          <w:spacing w:val="5"/>
          <w:w w:val="117"/>
        </w:rPr>
        <w:t>g</w:t>
      </w:r>
      <w:r>
        <w:rPr>
          <w:rFonts w:ascii="Arial" w:hAnsi="Arial" w:cs="Arial"/>
          <w:color w:val="000000"/>
          <w:spacing w:val="2"/>
          <w:w w:val="117"/>
        </w:rPr>
        <w:t>i</w:t>
      </w:r>
      <w:r>
        <w:rPr>
          <w:rFonts w:ascii="Arial" w:hAnsi="Arial" w:cs="Arial"/>
          <w:color w:val="000000"/>
          <w:w w:val="117"/>
        </w:rPr>
        <w:t>a</w:t>
      </w:r>
      <w:r>
        <w:rPr>
          <w:rFonts w:ascii="Arial" w:hAnsi="Arial" w:cs="Arial"/>
          <w:color w:val="000000"/>
          <w:spacing w:val="7"/>
          <w:w w:val="117"/>
        </w:rPr>
        <w:t xml:space="preserve"> C</w:t>
      </w:r>
      <w:r>
        <w:rPr>
          <w:rFonts w:ascii="Arial" w:hAnsi="Arial" w:cs="Arial"/>
          <w:color w:val="000000"/>
          <w:spacing w:val="5"/>
          <w:w w:val="117"/>
        </w:rPr>
        <w:t>o</w:t>
      </w:r>
      <w:r>
        <w:rPr>
          <w:rFonts w:ascii="Arial" w:hAnsi="Arial" w:cs="Arial"/>
          <w:color w:val="000000"/>
          <w:spacing w:val="2"/>
          <w:w w:val="117"/>
        </w:rPr>
        <w:t>ll</w:t>
      </w:r>
      <w:r>
        <w:rPr>
          <w:rFonts w:ascii="Arial" w:hAnsi="Arial" w:cs="Arial"/>
          <w:color w:val="000000"/>
          <w:spacing w:val="5"/>
          <w:w w:val="117"/>
        </w:rPr>
        <w:t>eg</w:t>
      </w:r>
      <w:r>
        <w:rPr>
          <w:rFonts w:ascii="Arial" w:hAnsi="Arial" w:cs="Arial"/>
          <w:color w:val="000000"/>
          <w:w w:val="117"/>
        </w:rPr>
        <w:t>e</w:t>
      </w:r>
      <w:r>
        <w:rPr>
          <w:rFonts w:ascii="Arial" w:hAnsi="Arial" w:cs="Arial"/>
          <w:color w:val="000000"/>
          <w:spacing w:val="11"/>
          <w:w w:val="117"/>
        </w:rPr>
        <w:t xml:space="preserve"> </w:t>
      </w:r>
      <w:r w:rsidR="004845D1">
        <w:rPr>
          <w:rFonts w:ascii="Arial" w:hAnsi="Arial" w:cs="Arial"/>
          <w:color w:val="000000"/>
          <w:spacing w:val="11"/>
          <w:w w:val="117"/>
        </w:rPr>
        <w:t xml:space="preserve">Mentored </w:t>
      </w:r>
      <w:r>
        <w:rPr>
          <w:rFonts w:ascii="Arial" w:hAnsi="Arial" w:cs="Arial"/>
          <w:color w:val="000000"/>
          <w:spacing w:val="7"/>
          <w:w w:val="117"/>
        </w:rPr>
        <w:t>U</w:t>
      </w:r>
      <w:r>
        <w:rPr>
          <w:rFonts w:ascii="Arial" w:hAnsi="Arial" w:cs="Arial"/>
          <w:color w:val="000000"/>
          <w:spacing w:val="5"/>
          <w:w w:val="117"/>
        </w:rPr>
        <w:t>nde</w:t>
      </w:r>
      <w:r>
        <w:rPr>
          <w:rFonts w:ascii="Arial" w:hAnsi="Arial" w:cs="Arial"/>
          <w:color w:val="000000"/>
          <w:spacing w:val="3"/>
          <w:w w:val="117"/>
        </w:rPr>
        <w:t>r</w:t>
      </w:r>
      <w:r>
        <w:rPr>
          <w:rFonts w:ascii="Arial" w:hAnsi="Arial" w:cs="Arial"/>
          <w:color w:val="000000"/>
          <w:spacing w:val="5"/>
          <w:w w:val="117"/>
        </w:rPr>
        <w:t>g</w:t>
      </w:r>
      <w:r>
        <w:rPr>
          <w:rFonts w:ascii="Arial" w:hAnsi="Arial" w:cs="Arial"/>
          <w:color w:val="000000"/>
          <w:spacing w:val="3"/>
          <w:w w:val="117"/>
        </w:rPr>
        <w:t>r</w:t>
      </w:r>
      <w:r>
        <w:rPr>
          <w:rFonts w:ascii="Arial" w:hAnsi="Arial" w:cs="Arial"/>
          <w:color w:val="000000"/>
          <w:spacing w:val="5"/>
          <w:w w:val="117"/>
        </w:rPr>
        <w:t>adu</w:t>
      </w:r>
      <w:r>
        <w:rPr>
          <w:rFonts w:ascii="Arial" w:hAnsi="Arial" w:cs="Arial"/>
          <w:color w:val="000000"/>
          <w:spacing w:val="6"/>
          <w:w w:val="117"/>
        </w:rPr>
        <w:t>a</w:t>
      </w:r>
      <w:r>
        <w:rPr>
          <w:rFonts w:ascii="Arial" w:hAnsi="Arial" w:cs="Arial"/>
          <w:color w:val="000000"/>
          <w:spacing w:val="2"/>
          <w:w w:val="117"/>
        </w:rPr>
        <w:t>t</w:t>
      </w:r>
      <w:r>
        <w:rPr>
          <w:rFonts w:ascii="Arial" w:hAnsi="Arial" w:cs="Arial"/>
          <w:color w:val="000000"/>
          <w:w w:val="117"/>
        </w:rPr>
        <w:t>e</w:t>
      </w:r>
      <w:r>
        <w:rPr>
          <w:rFonts w:ascii="Arial" w:hAnsi="Arial" w:cs="Arial"/>
          <w:color w:val="000000"/>
          <w:spacing w:val="25"/>
          <w:w w:val="117"/>
        </w:rPr>
        <w:t xml:space="preserve"> </w:t>
      </w:r>
      <w:r>
        <w:rPr>
          <w:rFonts w:ascii="Arial" w:hAnsi="Arial" w:cs="Arial"/>
          <w:color w:val="000000"/>
          <w:spacing w:val="6"/>
          <w:w w:val="107"/>
        </w:rPr>
        <w:t>R</w:t>
      </w:r>
      <w:r>
        <w:rPr>
          <w:rFonts w:ascii="Arial" w:hAnsi="Arial" w:cs="Arial"/>
          <w:color w:val="000000"/>
          <w:spacing w:val="4"/>
          <w:w w:val="107"/>
        </w:rPr>
        <w:t>esea</w:t>
      </w:r>
      <w:r>
        <w:rPr>
          <w:rFonts w:ascii="Arial" w:hAnsi="Arial" w:cs="Arial"/>
          <w:color w:val="000000"/>
          <w:spacing w:val="3"/>
          <w:w w:val="107"/>
        </w:rPr>
        <w:t>r</w:t>
      </w:r>
      <w:r>
        <w:rPr>
          <w:rFonts w:ascii="Arial" w:hAnsi="Arial" w:cs="Arial"/>
          <w:color w:val="000000"/>
          <w:spacing w:val="4"/>
          <w:w w:val="107"/>
        </w:rPr>
        <w:t>c</w:t>
      </w:r>
      <w:r>
        <w:rPr>
          <w:rFonts w:ascii="Arial" w:hAnsi="Arial" w:cs="Arial"/>
          <w:color w:val="000000"/>
          <w:w w:val="107"/>
        </w:rPr>
        <w:t>h</w:t>
      </w:r>
      <w:r>
        <w:rPr>
          <w:rFonts w:ascii="Arial" w:hAnsi="Arial" w:cs="Arial"/>
          <w:color w:val="000000"/>
          <w:spacing w:val="7"/>
          <w:w w:val="107"/>
        </w:rPr>
        <w:t xml:space="preserve"> </w:t>
      </w:r>
      <w:r>
        <w:rPr>
          <w:rFonts w:ascii="Arial" w:hAnsi="Arial" w:cs="Arial"/>
          <w:color w:val="000000"/>
          <w:spacing w:val="4"/>
        </w:rPr>
        <w:t>an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7"/>
          <w:w w:val="117"/>
        </w:rPr>
        <w:t>C</w:t>
      </w:r>
      <w:r>
        <w:rPr>
          <w:rFonts w:ascii="Arial" w:hAnsi="Arial" w:cs="Arial"/>
          <w:color w:val="000000"/>
          <w:spacing w:val="3"/>
          <w:w w:val="117"/>
        </w:rPr>
        <w:t>r</w:t>
      </w:r>
      <w:r>
        <w:rPr>
          <w:rFonts w:ascii="Arial" w:hAnsi="Arial" w:cs="Arial"/>
          <w:color w:val="000000"/>
          <w:spacing w:val="5"/>
          <w:w w:val="117"/>
        </w:rPr>
        <w:t>ea</w:t>
      </w:r>
      <w:r>
        <w:rPr>
          <w:rFonts w:ascii="Arial" w:hAnsi="Arial" w:cs="Arial"/>
          <w:color w:val="000000"/>
          <w:spacing w:val="2"/>
          <w:w w:val="117"/>
        </w:rPr>
        <w:t>ti</w:t>
      </w:r>
      <w:r>
        <w:rPr>
          <w:rFonts w:ascii="Arial" w:hAnsi="Arial" w:cs="Arial"/>
          <w:color w:val="000000"/>
          <w:spacing w:val="5"/>
          <w:w w:val="117"/>
        </w:rPr>
        <w:t>v</w:t>
      </w:r>
      <w:r>
        <w:rPr>
          <w:rFonts w:ascii="Arial" w:hAnsi="Arial" w:cs="Arial"/>
          <w:color w:val="000000"/>
          <w:w w:val="117"/>
        </w:rPr>
        <w:t>e</w:t>
      </w:r>
      <w:r>
        <w:rPr>
          <w:rFonts w:ascii="Arial" w:hAnsi="Arial" w:cs="Arial"/>
          <w:color w:val="000000"/>
          <w:spacing w:val="3"/>
          <w:w w:val="117"/>
        </w:rPr>
        <w:t xml:space="preserve"> </w:t>
      </w:r>
      <w:r>
        <w:rPr>
          <w:rFonts w:ascii="Arial" w:hAnsi="Arial" w:cs="Arial"/>
          <w:color w:val="000000"/>
          <w:spacing w:val="6"/>
          <w:w w:val="111"/>
        </w:rPr>
        <w:t>E</w:t>
      </w:r>
      <w:r>
        <w:rPr>
          <w:rFonts w:ascii="Arial" w:hAnsi="Arial" w:cs="Arial"/>
          <w:color w:val="000000"/>
          <w:spacing w:val="4"/>
          <w:w w:val="118"/>
        </w:rPr>
        <w:t>nde</w:t>
      </w:r>
      <w:r>
        <w:rPr>
          <w:rFonts w:ascii="Arial" w:hAnsi="Arial" w:cs="Arial"/>
          <w:color w:val="000000"/>
          <w:spacing w:val="4"/>
          <w:w w:val="111"/>
        </w:rPr>
        <w:t>a</w:t>
      </w:r>
      <w:r>
        <w:rPr>
          <w:rFonts w:ascii="Arial" w:hAnsi="Arial" w:cs="Arial"/>
          <w:color w:val="000000"/>
          <w:spacing w:val="4"/>
          <w:w w:val="124"/>
        </w:rPr>
        <w:t>vor</w:t>
      </w:r>
      <w:r>
        <w:rPr>
          <w:rFonts w:ascii="Arial" w:hAnsi="Arial" w:cs="Arial"/>
          <w:color w:val="000000"/>
          <w:w w:val="123"/>
        </w:rPr>
        <w:t>s</w:t>
      </w:r>
    </w:p>
    <w:p w14:paraId="463F7F15" w14:textId="77777777" w:rsidR="00FB1848" w:rsidRDefault="00FB1848" w:rsidP="00706A9C">
      <w:pPr>
        <w:widowControl w:val="0"/>
        <w:autoSpaceDE w:val="0"/>
        <w:autoSpaceDN w:val="0"/>
        <w:adjustRightInd w:val="0"/>
        <w:spacing w:before="19"/>
        <w:ind w:right="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  <w:w w:val="107"/>
        </w:rPr>
        <w:t>(</w:t>
      </w:r>
      <w:r w:rsidR="004845D1">
        <w:rPr>
          <w:rFonts w:ascii="Arial" w:hAnsi="Arial" w:cs="Arial"/>
          <w:color w:val="000000"/>
          <w:spacing w:val="6"/>
          <w:w w:val="107"/>
        </w:rPr>
        <w:t>MU</w:t>
      </w:r>
      <w:r>
        <w:rPr>
          <w:rFonts w:ascii="Arial" w:hAnsi="Arial" w:cs="Arial"/>
          <w:color w:val="000000"/>
          <w:spacing w:val="6"/>
          <w:w w:val="107"/>
        </w:rPr>
        <w:t>RAC</w:t>
      </w:r>
      <w:r>
        <w:rPr>
          <w:rFonts w:ascii="Arial" w:hAnsi="Arial" w:cs="Arial"/>
          <w:color w:val="000000"/>
          <w:spacing w:val="5"/>
          <w:w w:val="107"/>
        </w:rPr>
        <w:t>E</w:t>
      </w:r>
      <w:r>
        <w:rPr>
          <w:rFonts w:ascii="Arial" w:hAnsi="Arial" w:cs="Arial"/>
          <w:color w:val="000000"/>
          <w:w w:val="107"/>
        </w:rPr>
        <w:t>)</w:t>
      </w:r>
      <w:r>
        <w:rPr>
          <w:rFonts w:ascii="Arial" w:hAnsi="Arial" w:cs="Arial"/>
          <w:color w:val="000000"/>
          <w:spacing w:val="9"/>
          <w:w w:val="107"/>
        </w:rPr>
        <w:t xml:space="preserve"> </w:t>
      </w:r>
      <w:r w:rsidR="00256637">
        <w:rPr>
          <w:rFonts w:ascii="Arial" w:hAnsi="Arial" w:cs="Arial"/>
          <w:color w:val="000000"/>
          <w:spacing w:val="6"/>
          <w:w w:val="118"/>
        </w:rPr>
        <w:t>Funding</w:t>
      </w:r>
      <w:r w:rsidR="00256637">
        <w:rPr>
          <w:rFonts w:ascii="Arial" w:hAnsi="Arial" w:cs="Arial"/>
          <w:color w:val="000000"/>
          <w:spacing w:val="5"/>
          <w:w w:val="107"/>
        </w:rPr>
        <w:t xml:space="preserve"> for </w:t>
      </w:r>
      <w:r>
        <w:rPr>
          <w:rFonts w:ascii="Arial" w:hAnsi="Arial" w:cs="Arial"/>
          <w:color w:val="000000"/>
          <w:spacing w:val="5"/>
          <w:w w:val="107"/>
        </w:rPr>
        <w:t>S</w:t>
      </w:r>
      <w:r>
        <w:rPr>
          <w:rFonts w:ascii="Arial" w:hAnsi="Arial" w:cs="Arial"/>
          <w:color w:val="000000"/>
          <w:spacing w:val="4"/>
          <w:w w:val="107"/>
        </w:rPr>
        <w:t>u</w:t>
      </w:r>
      <w:r>
        <w:rPr>
          <w:rFonts w:ascii="Arial" w:hAnsi="Arial" w:cs="Arial"/>
          <w:color w:val="000000"/>
          <w:spacing w:val="6"/>
          <w:w w:val="107"/>
        </w:rPr>
        <w:t>mm</w:t>
      </w:r>
      <w:r>
        <w:rPr>
          <w:rFonts w:ascii="Arial" w:hAnsi="Arial" w:cs="Arial"/>
          <w:color w:val="000000"/>
          <w:spacing w:val="4"/>
          <w:w w:val="107"/>
        </w:rPr>
        <w:t>e</w:t>
      </w:r>
      <w:r>
        <w:rPr>
          <w:rFonts w:ascii="Arial" w:hAnsi="Arial" w:cs="Arial"/>
          <w:color w:val="000000"/>
          <w:w w:val="107"/>
        </w:rPr>
        <w:t>r</w:t>
      </w:r>
      <w:r w:rsidR="00706A9C">
        <w:rPr>
          <w:rFonts w:ascii="Arial" w:hAnsi="Arial" w:cs="Arial"/>
          <w:color w:val="000000"/>
          <w:spacing w:val="14"/>
          <w:w w:val="107"/>
        </w:rPr>
        <w:t xml:space="preserve"> </w:t>
      </w:r>
      <w:r>
        <w:rPr>
          <w:rFonts w:ascii="Arial" w:hAnsi="Arial" w:cs="Arial"/>
          <w:color w:val="000000"/>
          <w:spacing w:val="7"/>
          <w:w w:val="124"/>
        </w:rPr>
        <w:t>S</w:t>
      </w:r>
      <w:r>
        <w:rPr>
          <w:rFonts w:ascii="Arial" w:hAnsi="Arial" w:cs="Arial"/>
          <w:color w:val="000000"/>
          <w:spacing w:val="5"/>
          <w:w w:val="124"/>
        </w:rPr>
        <w:t>cho</w:t>
      </w:r>
      <w:r>
        <w:rPr>
          <w:rFonts w:ascii="Arial" w:hAnsi="Arial" w:cs="Arial"/>
          <w:color w:val="000000"/>
          <w:spacing w:val="2"/>
          <w:w w:val="124"/>
        </w:rPr>
        <w:t>l</w:t>
      </w:r>
      <w:r>
        <w:rPr>
          <w:rFonts w:ascii="Arial" w:hAnsi="Arial" w:cs="Arial"/>
          <w:color w:val="000000"/>
          <w:spacing w:val="5"/>
          <w:w w:val="124"/>
        </w:rPr>
        <w:t>a</w:t>
      </w:r>
      <w:r>
        <w:rPr>
          <w:rFonts w:ascii="Arial" w:hAnsi="Arial" w:cs="Arial"/>
          <w:color w:val="000000"/>
          <w:spacing w:val="4"/>
          <w:w w:val="124"/>
        </w:rPr>
        <w:t>r</w:t>
      </w:r>
      <w:r>
        <w:rPr>
          <w:rFonts w:ascii="Arial" w:hAnsi="Arial" w:cs="Arial"/>
          <w:color w:val="000000"/>
          <w:spacing w:val="5"/>
          <w:w w:val="124"/>
        </w:rPr>
        <w:t>sh</w:t>
      </w:r>
      <w:r>
        <w:rPr>
          <w:rFonts w:ascii="Arial" w:hAnsi="Arial" w:cs="Arial"/>
          <w:color w:val="000000"/>
          <w:spacing w:val="2"/>
          <w:w w:val="124"/>
        </w:rPr>
        <w:t>i</w:t>
      </w:r>
      <w:r>
        <w:rPr>
          <w:rFonts w:ascii="Arial" w:hAnsi="Arial" w:cs="Arial"/>
          <w:color w:val="000000"/>
          <w:w w:val="124"/>
        </w:rPr>
        <w:t>p</w:t>
      </w:r>
      <w:r>
        <w:rPr>
          <w:rFonts w:ascii="Arial" w:hAnsi="Arial" w:cs="Arial"/>
          <w:color w:val="000000"/>
          <w:spacing w:val="8"/>
          <w:w w:val="124"/>
        </w:rPr>
        <w:t xml:space="preserve"> </w:t>
      </w:r>
    </w:p>
    <w:p w14:paraId="0CFB1D60" w14:textId="77777777" w:rsidR="00FB1848" w:rsidRDefault="00FB1848" w:rsidP="00FB1848">
      <w:pPr>
        <w:widowControl w:val="0"/>
        <w:autoSpaceDE w:val="0"/>
        <w:autoSpaceDN w:val="0"/>
        <w:adjustRightInd w:val="0"/>
        <w:spacing w:before="19" w:line="260" w:lineRule="exact"/>
        <w:rPr>
          <w:rFonts w:ascii="Arial" w:hAnsi="Arial" w:cs="Arial"/>
          <w:color w:val="000000"/>
          <w:sz w:val="26"/>
          <w:szCs w:val="26"/>
        </w:rPr>
      </w:pPr>
    </w:p>
    <w:p w14:paraId="18A2B010" w14:textId="77777777" w:rsidR="00FB1848" w:rsidRDefault="00FB1848" w:rsidP="00F31DC6">
      <w:pPr>
        <w:widowControl w:val="0"/>
        <w:autoSpaceDE w:val="0"/>
        <w:autoSpaceDN w:val="0"/>
        <w:adjustRightInd w:val="0"/>
        <w:ind w:left="3780" w:right="3707"/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5"/>
          <w:w w:val="107"/>
        </w:rPr>
        <w:t>AP</w:t>
      </w:r>
      <w:r>
        <w:rPr>
          <w:rFonts w:ascii="Arial" w:hAnsi="Arial" w:cs="Arial"/>
          <w:color w:val="000000"/>
          <w:spacing w:val="6"/>
          <w:w w:val="107"/>
        </w:rPr>
        <w:t>P</w:t>
      </w:r>
      <w:r>
        <w:rPr>
          <w:rFonts w:ascii="Arial" w:hAnsi="Arial" w:cs="Arial"/>
          <w:color w:val="000000"/>
          <w:spacing w:val="4"/>
          <w:w w:val="107"/>
        </w:rPr>
        <w:t>L</w:t>
      </w:r>
      <w:r>
        <w:rPr>
          <w:rFonts w:ascii="Arial" w:hAnsi="Arial" w:cs="Arial"/>
          <w:color w:val="000000"/>
          <w:spacing w:val="2"/>
          <w:w w:val="107"/>
        </w:rPr>
        <w:t>I</w:t>
      </w:r>
      <w:r>
        <w:rPr>
          <w:rFonts w:ascii="Arial" w:hAnsi="Arial" w:cs="Arial"/>
          <w:color w:val="000000"/>
          <w:spacing w:val="6"/>
          <w:w w:val="107"/>
        </w:rPr>
        <w:t>C</w:t>
      </w:r>
      <w:r>
        <w:rPr>
          <w:rFonts w:ascii="Arial" w:hAnsi="Arial" w:cs="Arial"/>
          <w:color w:val="000000"/>
          <w:spacing w:val="5"/>
          <w:w w:val="107"/>
        </w:rPr>
        <w:t>AT</w:t>
      </w:r>
      <w:r>
        <w:rPr>
          <w:rFonts w:ascii="Arial" w:hAnsi="Arial" w:cs="Arial"/>
          <w:color w:val="000000"/>
          <w:spacing w:val="2"/>
          <w:w w:val="107"/>
        </w:rPr>
        <w:t>I</w:t>
      </w:r>
      <w:r>
        <w:rPr>
          <w:rFonts w:ascii="Arial" w:hAnsi="Arial" w:cs="Arial"/>
          <w:color w:val="000000"/>
          <w:spacing w:val="6"/>
          <w:w w:val="107"/>
        </w:rPr>
        <w:t>O</w:t>
      </w:r>
      <w:r>
        <w:rPr>
          <w:rFonts w:ascii="Arial" w:hAnsi="Arial" w:cs="Arial"/>
          <w:color w:val="000000"/>
          <w:w w:val="107"/>
        </w:rPr>
        <w:t>N</w:t>
      </w:r>
      <w:r>
        <w:rPr>
          <w:rFonts w:ascii="Arial" w:hAnsi="Arial" w:cs="Arial"/>
          <w:color w:val="000000"/>
          <w:spacing w:val="17"/>
          <w:w w:val="107"/>
        </w:rPr>
        <w:t xml:space="preserve"> </w:t>
      </w:r>
      <w:r>
        <w:rPr>
          <w:rFonts w:ascii="Arial" w:hAnsi="Arial" w:cs="Arial"/>
          <w:color w:val="000000"/>
          <w:spacing w:val="4"/>
          <w:w w:val="105"/>
        </w:rPr>
        <w:t>F</w:t>
      </w:r>
      <w:r>
        <w:rPr>
          <w:rFonts w:ascii="Arial" w:hAnsi="Arial" w:cs="Arial"/>
          <w:color w:val="000000"/>
          <w:spacing w:val="6"/>
          <w:w w:val="105"/>
        </w:rPr>
        <w:t>OR</w:t>
      </w:r>
      <w:r>
        <w:rPr>
          <w:rFonts w:ascii="Arial" w:hAnsi="Arial" w:cs="Arial"/>
          <w:color w:val="000000"/>
          <w:w w:val="105"/>
        </w:rPr>
        <w:t>M</w:t>
      </w:r>
    </w:p>
    <w:p w14:paraId="34491487" w14:textId="77777777" w:rsidR="00FB1848" w:rsidRDefault="00FB1848" w:rsidP="00FB1848">
      <w:pPr>
        <w:widowControl w:val="0"/>
        <w:autoSpaceDE w:val="0"/>
        <w:autoSpaceDN w:val="0"/>
        <w:adjustRightInd w:val="0"/>
        <w:spacing w:before="4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2A55A27" w14:textId="77777777" w:rsidR="00FB1848" w:rsidRPr="001205C4" w:rsidRDefault="00434366" w:rsidP="00FB1848">
      <w:pPr>
        <w:widowControl w:val="0"/>
        <w:autoSpaceDE w:val="0"/>
        <w:autoSpaceDN w:val="0"/>
        <w:adjustRightInd w:val="0"/>
        <w:spacing w:line="263" w:lineRule="auto"/>
        <w:ind w:left="200" w:right="50"/>
        <w:jc w:val="both"/>
        <w:rPr>
          <w:rFonts w:ascii="Arial" w:hAnsi="Arial" w:cs="Arial"/>
        </w:rPr>
      </w:pPr>
      <w:r w:rsidRPr="00D74307">
        <w:rPr>
          <w:rFonts w:ascii="Arial" w:hAnsi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 wp14:anchorId="6CC8348B" wp14:editId="5794A4B1">
                <wp:simplePos x="0" y="0"/>
                <wp:positionH relativeFrom="page">
                  <wp:posOffset>886460</wp:posOffset>
                </wp:positionH>
                <wp:positionV relativeFrom="paragraph">
                  <wp:posOffset>953770</wp:posOffset>
                </wp:positionV>
                <wp:extent cx="5998845" cy="55245"/>
                <wp:effectExtent l="0" t="0" r="0" b="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55245"/>
                          <a:chOff x="1396" y="1502"/>
                          <a:chExt cx="9447" cy="87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1411" y="1517"/>
                            <a:ext cx="9417" cy="20"/>
                          </a:xfrm>
                          <a:custGeom>
                            <a:avLst/>
                            <a:gdLst>
                              <a:gd name="T0" fmla="*/ 0 w 9417"/>
                              <a:gd name="T1" fmla="*/ 0 h 20"/>
                              <a:gd name="T2" fmla="*/ 9417 w 94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7" h="20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1411" y="1574"/>
                            <a:ext cx="9417" cy="20"/>
                          </a:xfrm>
                          <a:custGeom>
                            <a:avLst/>
                            <a:gdLst>
                              <a:gd name="T0" fmla="*/ 0 w 9417"/>
                              <a:gd name="T1" fmla="*/ 0 h 20"/>
                              <a:gd name="T2" fmla="*/ 9417 w 94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7" h="20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ECABBA7" id="Group 2" o:spid="_x0000_s1026" style="position:absolute;margin-left:69.8pt;margin-top:75.1pt;width:472.35pt;height:4.35pt;z-index:-251667968;mso-position-horizontal-relative:page" coordorigin="1396,1502" coordsize="944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" o:allowincell="f">
                <v:shape id="Freeform 3" o:spid="_x0000_s1027" style="position:absolute;left:1411;top:1517;width:9417;height:20;visibility:visible;mso-wrap-style:square;v-text-anchor:top" coordsize="94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" path="m,l9417,e" filled="f" strokeweight=".50797mm">
                  <v:path arrowok="t" o:connecttype="custom" o:connectlocs="0,0;9417,0" o:connectangles="0,0"/>
                </v:shape>
                <v:shape id="Freeform 4" o:spid="_x0000_s1028" style="position:absolute;left:1411;top:1574;width:9417;height:20;visibility:visible;mso-wrap-style:square;v-text-anchor:top" coordsize="94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" path="m,l9417,e" filled="f" strokeweight=".50797mm">
                  <v:path arrowok="t" o:connecttype="custom" o:connectlocs="0,0;9417,0" o:connectangles="0,0"/>
                </v:shape>
                <w10:wrap anchorx="page"/>
              </v:group>
            </w:pict>
          </mc:Fallback>
        </mc:AlternateContent>
      </w:r>
      <w:r w:rsidR="001205C4" w:rsidRPr="00D74307">
        <w:rPr>
          <w:rFonts w:ascii="Arial" w:hAnsi="Arial"/>
          <w:noProof/>
          <w:lang w:eastAsia="zh-CN"/>
        </w:rPr>
        <w:t>MURACE</w:t>
      </w:r>
      <w:r w:rsidR="00FB1848" w:rsidRPr="00D74307">
        <w:rPr>
          <w:rFonts w:ascii="Arial" w:hAnsi="Arial" w:cs="Arial"/>
        </w:rPr>
        <w:t xml:space="preserve"> </w:t>
      </w:r>
      <w:r w:rsidR="00FB1848" w:rsidRPr="001205C4">
        <w:rPr>
          <w:rFonts w:ascii="Arial" w:hAnsi="Arial" w:cs="Arial"/>
          <w:spacing w:val="2"/>
        </w:rPr>
        <w:t>i</w:t>
      </w:r>
      <w:r w:rsidR="00FB1848" w:rsidRPr="001205C4">
        <w:rPr>
          <w:rFonts w:ascii="Arial" w:hAnsi="Arial" w:cs="Arial"/>
        </w:rPr>
        <w:t>n</w:t>
      </w:r>
      <w:r w:rsidR="00FB1848" w:rsidRPr="001205C4">
        <w:rPr>
          <w:rFonts w:ascii="Arial" w:hAnsi="Arial" w:cs="Arial"/>
          <w:spacing w:val="1"/>
        </w:rPr>
        <w:t xml:space="preserve"> </w:t>
      </w:r>
      <w:r w:rsidR="00FB1848" w:rsidRPr="001205C4">
        <w:rPr>
          <w:rFonts w:ascii="Arial" w:hAnsi="Arial" w:cs="Arial"/>
          <w:spacing w:val="2"/>
        </w:rPr>
        <w:t>t</w:t>
      </w:r>
      <w:r w:rsidR="00FB1848" w:rsidRPr="001205C4">
        <w:rPr>
          <w:rFonts w:ascii="Arial" w:hAnsi="Arial" w:cs="Arial"/>
          <w:spacing w:val="4"/>
        </w:rPr>
        <w:t>h</w:t>
      </w:r>
      <w:r w:rsidR="00FB1848" w:rsidRPr="001205C4">
        <w:rPr>
          <w:rFonts w:ascii="Arial" w:hAnsi="Arial" w:cs="Arial"/>
        </w:rPr>
        <w:t>e</w:t>
      </w:r>
      <w:r w:rsidR="00FB1848" w:rsidRPr="001205C4">
        <w:rPr>
          <w:rFonts w:ascii="Arial" w:hAnsi="Arial" w:cs="Arial"/>
          <w:spacing w:val="4"/>
        </w:rPr>
        <w:t xml:space="preserve"> </w:t>
      </w:r>
      <w:r w:rsidR="0092395A" w:rsidRPr="001205C4">
        <w:rPr>
          <w:rFonts w:ascii="Arial" w:hAnsi="Arial" w:cs="Arial"/>
          <w:spacing w:val="6"/>
          <w:kern w:val="1"/>
          <w:u w:color="0000FF"/>
        </w:rPr>
        <w:t xml:space="preserve">Center for </w:t>
      </w:r>
      <w:r w:rsidR="004C5E8C" w:rsidRPr="001205C4">
        <w:rPr>
          <w:rFonts w:ascii="Arial" w:hAnsi="Arial" w:cs="Arial"/>
          <w:spacing w:val="6"/>
          <w:kern w:val="1"/>
          <w:u w:color="0000FF"/>
        </w:rPr>
        <w:t>Teaching and Learning</w:t>
      </w:r>
      <w:r w:rsidR="00FB1848" w:rsidRPr="001205C4">
        <w:rPr>
          <w:rFonts w:ascii="Arial" w:hAnsi="Arial" w:cs="Arial"/>
        </w:rPr>
        <w:t xml:space="preserve"> </w:t>
      </w:r>
      <w:r w:rsidR="00FB1848" w:rsidRPr="001205C4">
        <w:rPr>
          <w:rFonts w:ascii="Arial" w:hAnsi="Arial" w:cs="Arial"/>
          <w:spacing w:val="6"/>
        </w:rPr>
        <w:t>w</w:t>
      </w:r>
      <w:r w:rsidR="00FB1848" w:rsidRPr="001205C4">
        <w:rPr>
          <w:rFonts w:ascii="Arial" w:hAnsi="Arial" w:cs="Arial"/>
          <w:spacing w:val="2"/>
        </w:rPr>
        <w:t>il</w:t>
      </w:r>
      <w:r w:rsidR="00FB1848" w:rsidRPr="001205C4">
        <w:rPr>
          <w:rFonts w:ascii="Arial" w:hAnsi="Arial" w:cs="Arial"/>
        </w:rPr>
        <w:t>l</w:t>
      </w:r>
      <w:r w:rsidR="00FB1848" w:rsidRPr="001205C4">
        <w:rPr>
          <w:rFonts w:ascii="Arial" w:hAnsi="Arial" w:cs="Arial"/>
          <w:spacing w:val="33"/>
        </w:rPr>
        <w:t xml:space="preserve"> </w:t>
      </w:r>
      <w:r w:rsidR="00FB1848" w:rsidRPr="001205C4">
        <w:rPr>
          <w:rFonts w:ascii="Arial" w:hAnsi="Arial" w:cs="Arial"/>
          <w:spacing w:val="4"/>
        </w:rPr>
        <w:t>p</w:t>
      </w:r>
      <w:r w:rsidR="00FB1848" w:rsidRPr="001205C4">
        <w:rPr>
          <w:rFonts w:ascii="Arial" w:hAnsi="Arial" w:cs="Arial"/>
          <w:spacing w:val="2"/>
        </w:rPr>
        <w:t>r</w:t>
      </w:r>
      <w:r w:rsidR="00FB1848" w:rsidRPr="001205C4">
        <w:rPr>
          <w:rFonts w:ascii="Arial" w:hAnsi="Arial" w:cs="Arial"/>
          <w:spacing w:val="4"/>
        </w:rPr>
        <w:t>ov</w:t>
      </w:r>
      <w:r w:rsidR="00FB1848" w:rsidRPr="001205C4">
        <w:rPr>
          <w:rFonts w:ascii="Arial" w:hAnsi="Arial" w:cs="Arial"/>
          <w:spacing w:val="2"/>
        </w:rPr>
        <w:t>i</w:t>
      </w:r>
      <w:r w:rsidR="00FB1848" w:rsidRPr="001205C4">
        <w:rPr>
          <w:rFonts w:ascii="Arial" w:hAnsi="Arial" w:cs="Arial"/>
          <w:spacing w:val="4"/>
        </w:rPr>
        <w:t>d</w:t>
      </w:r>
      <w:r w:rsidR="00FB1848" w:rsidRPr="001205C4">
        <w:rPr>
          <w:rFonts w:ascii="Arial" w:hAnsi="Arial" w:cs="Arial"/>
        </w:rPr>
        <w:t>e</w:t>
      </w:r>
      <w:r w:rsidR="00FB1848" w:rsidRPr="001205C4">
        <w:rPr>
          <w:rFonts w:ascii="Arial" w:hAnsi="Arial" w:cs="Arial"/>
          <w:spacing w:val="55"/>
        </w:rPr>
        <w:t xml:space="preserve"> </w:t>
      </w:r>
      <w:r w:rsidR="00815FAD" w:rsidRPr="001205C4">
        <w:rPr>
          <w:rFonts w:ascii="Arial" w:hAnsi="Arial" w:cs="Arial"/>
          <w:spacing w:val="55"/>
        </w:rPr>
        <w:t xml:space="preserve">$2,500 in funding for </w:t>
      </w:r>
      <w:r w:rsidR="004C5E8C" w:rsidRPr="001205C4">
        <w:rPr>
          <w:rFonts w:ascii="Arial" w:hAnsi="Arial" w:cs="Arial"/>
          <w:spacing w:val="55"/>
        </w:rPr>
        <w:t xml:space="preserve">up to </w:t>
      </w:r>
      <w:r w:rsidR="00FB1848" w:rsidRPr="001205C4">
        <w:rPr>
          <w:rFonts w:ascii="Arial" w:hAnsi="Arial" w:cs="Arial"/>
          <w:spacing w:val="2"/>
        </w:rPr>
        <w:t>t</w:t>
      </w:r>
      <w:r w:rsidR="00FB1848" w:rsidRPr="001205C4">
        <w:rPr>
          <w:rFonts w:ascii="Arial" w:hAnsi="Arial" w:cs="Arial"/>
          <w:spacing w:val="4"/>
        </w:rPr>
        <w:t>o</w:t>
      </w:r>
      <w:r w:rsidR="00FB1848" w:rsidRPr="001205C4">
        <w:rPr>
          <w:rFonts w:ascii="Arial" w:hAnsi="Arial" w:cs="Arial"/>
          <w:spacing w:val="2"/>
        </w:rPr>
        <w:t>t</w:t>
      </w:r>
      <w:r w:rsidR="00FB1848" w:rsidRPr="001205C4">
        <w:rPr>
          <w:rFonts w:ascii="Arial" w:hAnsi="Arial" w:cs="Arial"/>
          <w:spacing w:val="4"/>
        </w:rPr>
        <w:t>a</w:t>
      </w:r>
      <w:r w:rsidR="00FB1848" w:rsidRPr="001205C4">
        <w:rPr>
          <w:rFonts w:ascii="Arial" w:hAnsi="Arial" w:cs="Arial"/>
        </w:rPr>
        <w:t>l</w:t>
      </w:r>
      <w:r w:rsidR="00FB1848" w:rsidRPr="001205C4">
        <w:rPr>
          <w:rFonts w:ascii="Arial" w:hAnsi="Arial" w:cs="Arial"/>
          <w:spacing w:val="41"/>
        </w:rPr>
        <w:t xml:space="preserve"> </w:t>
      </w:r>
      <w:r w:rsidR="00FB1848" w:rsidRPr="001205C4">
        <w:rPr>
          <w:rFonts w:ascii="Arial" w:hAnsi="Arial" w:cs="Arial"/>
          <w:spacing w:val="4"/>
        </w:rPr>
        <w:t>o</w:t>
      </w:r>
      <w:r w:rsidR="00FB1848" w:rsidRPr="001205C4">
        <w:rPr>
          <w:rFonts w:ascii="Arial" w:hAnsi="Arial" w:cs="Arial"/>
        </w:rPr>
        <w:t>f</w:t>
      </w:r>
      <w:r w:rsidR="00FB1848" w:rsidRPr="001205C4">
        <w:rPr>
          <w:rFonts w:ascii="Arial" w:hAnsi="Arial" w:cs="Arial"/>
          <w:spacing w:val="29"/>
        </w:rPr>
        <w:t xml:space="preserve"> </w:t>
      </w:r>
      <w:r w:rsidR="008D1CCD" w:rsidRPr="001205C4">
        <w:rPr>
          <w:rFonts w:ascii="Arial" w:hAnsi="Arial" w:cs="Arial"/>
          <w:spacing w:val="2"/>
        </w:rPr>
        <w:t>five</w:t>
      </w:r>
      <w:r w:rsidR="00FB1848" w:rsidRPr="001205C4">
        <w:rPr>
          <w:rFonts w:ascii="Arial" w:hAnsi="Arial" w:cs="Arial"/>
          <w:spacing w:val="40"/>
        </w:rPr>
        <w:t xml:space="preserve"> </w:t>
      </w:r>
      <w:r w:rsidR="00FB1848" w:rsidRPr="001205C4">
        <w:rPr>
          <w:rFonts w:ascii="Arial" w:hAnsi="Arial" w:cs="Arial"/>
          <w:spacing w:val="2"/>
        </w:rPr>
        <w:t>(</w:t>
      </w:r>
      <w:r w:rsidR="008D1CCD" w:rsidRPr="001205C4">
        <w:rPr>
          <w:rFonts w:ascii="Arial" w:hAnsi="Arial" w:cs="Arial"/>
          <w:spacing w:val="4"/>
        </w:rPr>
        <w:t>5</w:t>
      </w:r>
      <w:r w:rsidR="00FB1848" w:rsidRPr="001205C4">
        <w:rPr>
          <w:rFonts w:ascii="Arial" w:hAnsi="Arial" w:cs="Arial"/>
        </w:rPr>
        <w:t>)</w:t>
      </w:r>
      <w:r w:rsidR="00FB1848" w:rsidRPr="001205C4">
        <w:rPr>
          <w:rFonts w:ascii="Arial" w:hAnsi="Arial" w:cs="Arial"/>
          <w:spacing w:val="30"/>
        </w:rPr>
        <w:t xml:space="preserve"> </w:t>
      </w:r>
      <w:r w:rsidR="00815FAD" w:rsidRPr="001205C4">
        <w:rPr>
          <w:rFonts w:ascii="Arial" w:hAnsi="Arial" w:cs="Arial"/>
          <w:spacing w:val="30"/>
        </w:rPr>
        <w:t xml:space="preserve">students </w:t>
      </w:r>
      <w:r w:rsidR="00276044" w:rsidRPr="001205C4">
        <w:rPr>
          <w:rFonts w:ascii="Arial" w:hAnsi="Arial" w:cs="Arial"/>
          <w:spacing w:val="1"/>
        </w:rPr>
        <w:t>for</w:t>
      </w:r>
      <w:r w:rsidR="00FB1848" w:rsidRPr="001205C4">
        <w:rPr>
          <w:rFonts w:ascii="Arial" w:hAnsi="Arial" w:cs="Arial"/>
          <w:spacing w:val="32"/>
        </w:rPr>
        <w:t xml:space="preserve"> </w:t>
      </w:r>
      <w:r w:rsidR="00276044" w:rsidRPr="001205C4">
        <w:rPr>
          <w:rFonts w:ascii="Arial" w:hAnsi="Arial" w:cs="Arial"/>
          <w:spacing w:val="20"/>
        </w:rPr>
        <w:t xml:space="preserve">mentored </w:t>
      </w:r>
      <w:r w:rsidR="00FB1848" w:rsidRPr="001205C4">
        <w:rPr>
          <w:rFonts w:ascii="Arial" w:hAnsi="Arial" w:cs="Arial"/>
          <w:spacing w:val="4"/>
        </w:rPr>
        <w:t>unde</w:t>
      </w:r>
      <w:r w:rsidR="00FB1848" w:rsidRPr="001205C4">
        <w:rPr>
          <w:rFonts w:ascii="Arial" w:hAnsi="Arial" w:cs="Arial"/>
          <w:spacing w:val="2"/>
        </w:rPr>
        <w:t>r</w:t>
      </w:r>
      <w:r w:rsidR="00FB1848" w:rsidRPr="001205C4">
        <w:rPr>
          <w:rFonts w:ascii="Arial" w:hAnsi="Arial" w:cs="Arial"/>
          <w:spacing w:val="4"/>
        </w:rPr>
        <w:t>g</w:t>
      </w:r>
      <w:r w:rsidR="00FB1848" w:rsidRPr="001205C4">
        <w:rPr>
          <w:rFonts w:ascii="Arial" w:hAnsi="Arial" w:cs="Arial"/>
          <w:spacing w:val="2"/>
        </w:rPr>
        <w:t>r</w:t>
      </w:r>
      <w:r w:rsidR="00FB1848" w:rsidRPr="001205C4">
        <w:rPr>
          <w:rFonts w:ascii="Arial" w:hAnsi="Arial" w:cs="Arial"/>
          <w:spacing w:val="4"/>
        </w:rPr>
        <w:t>adua</w:t>
      </w:r>
      <w:r w:rsidR="00FB1848" w:rsidRPr="001205C4">
        <w:rPr>
          <w:rFonts w:ascii="Arial" w:hAnsi="Arial" w:cs="Arial"/>
          <w:spacing w:val="2"/>
        </w:rPr>
        <w:t>t</w:t>
      </w:r>
      <w:r w:rsidR="00FB1848" w:rsidRPr="001205C4">
        <w:rPr>
          <w:rFonts w:ascii="Arial" w:hAnsi="Arial" w:cs="Arial"/>
        </w:rPr>
        <w:t xml:space="preserve">e </w:t>
      </w:r>
      <w:r w:rsidR="00FB1848" w:rsidRPr="001205C4">
        <w:rPr>
          <w:rFonts w:ascii="Arial" w:hAnsi="Arial" w:cs="Arial"/>
          <w:spacing w:val="2"/>
        </w:rPr>
        <w:t>r</w:t>
      </w:r>
      <w:r w:rsidR="00FB1848" w:rsidRPr="001205C4">
        <w:rPr>
          <w:rFonts w:ascii="Arial" w:hAnsi="Arial" w:cs="Arial"/>
          <w:spacing w:val="4"/>
        </w:rPr>
        <w:t>esea</w:t>
      </w:r>
      <w:r w:rsidR="00FB1848" w:rsidRPr="001205C4">
        <w:rPr>
          <w:rFonts w:ascii="Arial" w:hAnsi="Arial" w:cs="Arial"/>
          <w:spacing w:val="2"/>
        </w:rPr>
        <w:t>r</w:t>
      </w:r>
      <w:r w:rsidR="00FB1848" w:rsidRPr="001205C4">
        <w:rPr>
          <w:rFonts w:ascii="Arial" w:hAnsi="Arial" w:cs="Arial"/>
          <w:spacing w:val="4"/>
        </w:rPr>
        <w:t>c</w:t>
      </w:r>
      <w:r w:rsidR="00FB1848" w:rsidRPr="001205C4">
        <w:rPr>
          <w:rFonts w:ascii="Arial" w:hAnsi="Arial" w:cs="Arial"/>
        </w:rPr>
        <w:t>h</w:t>
      </w:r>
      <w:r w:rsidR="00FB1848" w:rsidRPr="001205C4">
        <w:rPr>
          <w:rFonts w:ascii="Arial" w:hAnsi="Arial" w:cs="Arial"/>
          <w:spacing w:val="35"/>
        </w:rPr>
        <w:t xml:space="preserve"> </w:t>
      </w:r>
      <w:r w:rsidR="00815FAD" w:rsidRPr="001205C4">
        <w:rPr>
          <w:rFonts w:ascii="Arial" w:hAnsi="Arial" w:cs="Arial"/>
          <w:spacing w:val="4"/>
        </w:rPr>
        <w:t>or</w:t>
      </w:r>
      <w:r w:rsidR="00FB1848" w:rsidRPr="001205C4">
        <w:rPr>
          <w:rFonts w:ascii="Arial" w:hAnsi="Arial" w:cs="Arial"/>
          <w:spacing w:val="22"/>
        </w:rPr>
        <w:t xml:space="preserve"> </w:t>
      </w:r>
      <w:r w:rsidR="00FB1848" w:rsidRPr="001205C4">
        <w:rPr>
          <w:rFonts w:ascii="Arial" w:hAnsi="Arial" w:cs="Arial"/>
          <w:spacing w:val="4"/>
        </w:rPr>
        <w:t>c</w:t>
      </w:r>
      <w:r w:rsidR="00FB1848" w:rsidRPr="001205C4">
        <w:rPr>
          <w:rFonts w:ascii="Arial" w:hAnsi="Arial" w:cs="Arial"/>
          <w:spacing w:val="2"/>
        </w:rPr>
        <w:t>r</w:t>
      </w:r>
      <w:r w:rsidR="00FB1848" w:rsidRPr="001205C4">
        <w:rPr>
          <w:rFonts w:ascii="Arial" w:hAnsi="Arial" w:cs="Arial"/>
          <w:spacing w:val="4"/>
        </w:rPr>
        <w:t>ea</w:t>
      </w:r>
      <w:r w:rsidR="00FB1848" w:rsidRPr="001205C4">
        <w:rPr>
          <w:rFonts w:ascii="Arial" w:hAnsi="Arial" w:cs="Arial"/>
          <w:spacing w:val="2"/>
        </w:rPr>
        <w:t>ti</w:t>
      </w:r>
      <w:r w:rsidR="00FB1848" w:rsidRPr="001205C4">
        <w:rPr>
          <w:rFonts w:ascii="Arial" w:hAnsi="Arial" w:cs="Arial"/>
          <w:spacing w:val="4"/>
        </w:rPr>
        <w:t>v</w:t>
      </w:r>
      <w:r w:rsidR="00FB1848" w:rsidRPr="001205C4">
        <w:rPr>
          <w:rFonts w:ascii="Arial" w:hAnsi="Arial" w:cs="Arial"/>
        </w:rPr>
        <w:t>e</w:t>
      </w:r>
      <w:r w:rsidR="00FB1848" w:rsidRPr="001205C4">
        <w:rPr>
          <w:rFonts w:ascii="Arial" w:hAnsi="Arial" w:cs="Arial"/>
          <w:spacing w:val="33"/>
        </w:rPr>
        <w:t xml:space="preserve"> </w:t>
      </w:r>
      <w:r w:rsidR="00FB1848" w:rsidRPr="001205C4">
        <w:rPr>
          <w:rFonts w:ascii="Arial" w:hAnsi="Arial" w:cs="Arial"/>
          <w:spacing w:val="4"/>
        </w:rPr>
        <w:t>endeavo</w:t>
      </w:r>
      <w:r w:rsidR="00FB1848" w:rsidRPr="001205C4">
        <w:rPr>
          <w:rFonts w:ascii="Arial" w:hAnsi="Arial" w:cs="Arial"/>
          <w:spacing w:val="2"/>
        </w:rPr>
        <w:t>r</w:t>
      </w:r>
      <w:r w:rsidR="00FB1848" w:rsidRPr="001205C4">
        <w:rPr>
          <w:rFonts w:ascii="Arial" w:hAnsi="Arial" w:cs="Arial"/>
          <w:spacing w:val="40"/>
        </w:rPr>
        <w:t xml:space="preserve"> </w:t>
      </w:r>
      <w:r w:rsidR="00815FAD" w:rsidRPr="001205C4">
        <w:rPr>
          <w:rFonts w:ascii="Arial" w:hAnsi="Arial" w:cs="Arial"/>
          <w:spacing w:val="4"/>
        </w:rPr>
        <w:t>projects</w:t>
      </w:r>
      <w:r w:rsidR="00FB1848" w:rsidRPr="001205C4">
        <w:rPr>
          <w:rFonts w:ascii="Arial" w:hAnsi="Arial" w:cs="Arial"/>
          <w:spacing w:val="34"/>
        </w:rPr>
        <w:t xml:space="preserve"> </w:t>
      </w:r>
      <w:r w:rsidR="00FB1848" w:rsidRPr="001205C4">
        <w:rPr>
          <w:rFonts w:ascii="Arial" w:hAnsi="Arial" w:cs="Arial"/>
          <w:spacing w:val="2"/>
        </w:rPr>
        <w:t>f</w:t>
      </w:r>
      <w:r w:rsidR="00FB1848" w:rsidRPr="001205C4">
        <w:rPr>
          <w:rFonts w:ascii="Arial" w:hAnsi="Arial" w:cs="Arial"/>
          <w:spacing w:val="4"/>
        </w:rPr>
        <w:t>o</w:t>
      </w:r>
      <w:r w:rsidR="00FB1848" w:rsidRPr="001205C4">
        <w:rPr>
          <w:rFonts w:ascii="Arial" w:hAnsi="Arial" w:cs="Arial"/>
        </w:rPr>
        <w:t>r</w:t>
      </w:r>
      <w:r w:rsidR="00FB1848" w:rsidRPr="001205C4">
        <w:rPr>
          <w:rFonts w:ascii="Arial" w:hAnsi="Arial" w:cs="Arial"/>
          <w:spacing w:val="18"/>
        </w:rPr>
        <w:t xml:space="preserve"> </w:t>
      </w:r>
      <w:r w:rsidR="00FB1848" w:rsidRPr="001205C4">
        <w:rPr>
          <w:rFonts w:ascii="Arial" w:hAnsi="Arial" w:cs="Arial"/>
          <w:spacing w:val="5"/>
        </w:rPr>
        <w:t>S</w:t>
      </w:r>
      <w:r w:rsidR="00FB1848" w:rsidRPr="001205C4">
        <w:rPr>
          <w:rFonts w:ascii="Arial" w:hAnsi="Arial" w:cs="Arial"/>
          <w:spacing w:val="4"/>
        </w:rPr>
        <w:t>u</w:t>
      </w:r>
      <w:r w:rsidR="00FB1848" w:rsidRPr="001205C4">
        <w:rPr>
          <w:rFonts w:ascii="Arial" w:hAnsi="Arial" w:cs="Arial"/>
          <w:spacing w:val="6"/>
        </w:rPr>
        <w:t>mm</w:t>
      </w:r>
      <w:r w:rsidR="00FB1848" w:rsidRPr="001205C4">
        <w:rPr>
          <w:rFonts w:ascii="Arial" w:hAnsi="Arial" w:cs="Arial"/>
          <w:spacing w:val="4"/>
        </w:rPr>
        <w:t>e</w:t>
      </w:r>
      <w:r w:rsidR="00FB1848" w:rsidRPr="001205C4">
        <w:rPr>
          <w:rFonts w:ascii="Arial" w:hAnsi="Arial" w:cs="Arial"/>
        </w:rPr>
        <w:t>r</w:t>
      </w:r>
      <w:r w:rsidR="00FB1848" w:rsidRPr="001205C4">
        <w:rPr>
          <w:rFonts w:ascii="Arial" w:hAnsi="Arial" w:cs="Arial"/>
          <w:spacing w:val="34"/>
        </w:rPr>
        <w:t xml:space="preserve"> </w:t>
      </w:r>
      <w:r w:rsidR="00FB1848" w:rsidRPr="001205C4">
        <w:rPr>
          <w:rFonts w:ascii="Arial" w:hAnsi="Arial" w:cs="Arial"/>
          <w:spacing w:val="4"/>
        </w:rPr>
        <w:t>2</w:t>
      </w:r>
      <w:r w:rsidR="00FB1848" w:rsidRPr="001205C4">
        <w:rPr>
          <w:rFonts w:ascii="Arial" w:hAnsi="Arial" w:cs="Arial"/>
          <w:spacing w:val="6"/>
        </w:rPr>
        <w:t>0</w:t>
      </w:r>
      <w:r w:rsidR="00FB1848" w:rsidRPr="001205C4">
        <w:rPr>
          <w:rFonts w:ascii="Arial" w:hAnsi="Arial" w:cs="Arial"/>
          <w:spacing w:val="4"/>
        </w:rPr>
        <w:t>1</w:t>
      </w:r>
      <w:r w:rsidR="008D1CCD" w:rsidRPr="001205C4">
        <w:rPr>
          <w:rFonts w:ascii="Arial" w:hAnsi="Arial" w:cs="Arial"/>
          <w:spacing w:val="4"/>
        </w:rPr>
        <w:t>8</w:t>
      </w:r>
      <w:r w:rsidR="00FB1848" w:rsidRPr="001205C4">
        <w:rPr>
          <w:rFonts w:ascii="Arial" w:hAnsi="Arial" w:cs="Arial"/>
        </w:rPr>
        <w:t>.</w:t>
      </w:r>
      <w:r w:rsidR="00FB1848" w:rsidRPr="001205C4">
        <w:rPr>
          <w:rFonts w:ascii="Arial" w:hAnsi="Arial" w:cs="Arial"/>
          <w:spacing w:val="26"/>
        </w:rPr>
        <w:t xml:space="preserve"> </w:t>
      </w:r>
      <w:r w:rsidR="00FB1848" w:rsidRPr="001205C4">
        <w:rPr>
          <w:rFonts w:ascii="Arial" w:hAnsi="Arial" w:cs="Arial"/>
          <w:spacing w:val="4"/>
        </w:rPr>
        <w:t>Thes</w:t>
      </w:r>
      <w:r w:rsidR="00FB1848" w:rsidRPr="001205C4">
        <w:rPr>
          <w:rFonts w:ascii="Arial" w:hAnsi="Arial" w:cs="Arial"/>
        </w:rPr>
        <w:t>e</w:t>
      </w:r>
      <w:r w:rsidR="00FB1848" w:rsidRPr="001205C4">
        <w:rPr>
          <w:rFonts w:ascii="Arial" w:hAnsi="Arial" w:cs="Arial"/>
          <w:spacing w:val="29"/>
        </w:rPr>
        <w:t xml:space="preserve"> </w:t>
      </w:r>
      <w:r w:rsidR="00815FAD" w:rsidRPr="001205C4">
        <w:rPr>
          <w:rFonts w:ascii="Arial" w:hAnsi="Arial" w:cs="Arial"/>
          <w:spacing w:val="4"/>
        </w:rPr>
        <w:t>funds</w:t>
      </w:r>
      <w:r w:rsidR="00FB1848" w:rsidRPr="001205C4">
        <w:rPr>
          <w:rFonts w:ascii="Arial" w:hAnsi="Arial" w:cs="Arial"/>
          <w:spacing w:val="34"/>
        </w:rPr>
        <w:t xml:space="preserve"> </w:t>
      </w:r>
      <w:r w:rsidR="00FB1848" w:rsidRPr="001205C4">
        <w:rPr>
          <w:rFonts w:ascii="Arial" w:hAnsi="Arial" w:cs="Arial"/>
          <w:spacing w:val="4"/>
          <w:w w:val="103"/>
        </w:rPr>
        <w:t>a</w:t>
      </w:r>
      <w:r w:rsidR="00FB1848" w:rsidRPr="001205C4">
        <w:rPr>
          <w:rFonts w:ascii="Arial" w:hAnsi="Arial" w:cs="Arial"/>
          <w:spacing w:val="2"/>
          <w:w w:val="103"/>
        </w:rPr>
        <w:t>r</w:t>
      </w:r>
      <w:r w:rsidR="00FB1848" w:rsidRPr="001205C4">
        <w:rPr>
          <w:rFonts w:ascii="Arial" w:hAnsi="Arial" w:cs="Arial"/>
          <w:w w:val="103"/>
        </w:rPr>
        <w:t xml:space="preserve">e </w:t>
      </w:r>
      <w:r w:rsidR="00FB1848" w:rsidRPr="001205C4">
        <w:rPr>
          <w:rFonts w:ascii="Arial" w:hAnsi="Arial" w:cs="Arial"/>
          <w:spacing w:val="2"/>
        </w:rPr>
        <w:t>i</w:t>
      </w:r>
      <w:r w:rsidR="00FB1848" w:rsidRPr="001205C4">
        <w:rPr>
          <w:rFonts w:ascii="Arial" w:hAnsi="Arial" w:cs="Arial"/>
          <w:spacing w:val="4"/>
        </w:rPr>
        <w:t>n</w:t>
      </w:r>
      <w:r w:rsidR="00FB1848" w:rsidRPr="001205C4">
        <w:rPr>
          <w:rFonts w:ascii="Arial" w:hAnsi="Arial" w:cs="Arial"/>
          <w:spacing w:val="2"/>
        </w:rPr>
        <w:t>t</w:t>
      </w:r>
      <w:r w:rsidR="00FB1848" w:rsidRPr="001205C4">
        <w:rPr>
          <w:rFonts w:ascii="Arial" w:hAnsi="Arial" w:cs="Arial"/>
          <w:spacing w:val="4"/>
        </w:rPr>
        <w:t>ende</w:t>
      </w:r>
      <w:r w:rsidR="00FB1848" w:rsidRPr="001205C4">
        <w:rPr>
          <w:rFonts w:ascii="Arial" w:hAnsi="Arial" w:cs="Arial"/>
        </w:rPr>
        <w:t>d</w:t>
      </w:r>
      <w:r w:rsidR="00FB1848" w:rsidRPr="001205C4">
        <w:rPr>
          <w:rFonts w:ascii="Arial" w:hAnsi="Arial" w:cs="Arial"/>
          <w:spacing w:val="41"/>
        </w:rPr>
        <w:t xml:space="preserve"> </w:t>
      </w:r>
      <w:r w:rsidR="00FB1848" w:rsidRPr="001205C4">
        <w:rPr>
          <w:rFonts w:ascii="Arial" w:hAnsi="Arial" w:cs="Arial"/>
          <w:spacing w:val="2"/>
        </w:rPr>
        <w:t>t</w:t>
      </w:r>
      <w:r w:rsidR="00FB1848" w:rsidRPr="001205C4">
        <w:rPr>
          <w:rFonts w:ascii="Arial" w:hAnsi="Arial" w:cs="Arial"/>
        </w:rPr>
        <w:t>o</w:t>
      </w:r>
      <w:r w:rsidR="00FB1848" w:rsidRPr="001205C4">
        <w:rPr>
          <w:rFonts w:ascii="Arial" w:hAnsi="Arial" w:cs="Arial"/>
          <w:spacing w:val="29"/>
        </w:rPr>
        <w:t xml:space="preserve"> </w:t>
      </w:r>
      <w:r w:rsidR="00FB1848" w:rsidRPr="001205C4">
        <w:rPr>
          <w:rFonts w:ascii="Arial" w:hAnsi="Arial" w:cs="Arial"/>
          <w:spacing w:val="4"/>
        </w:rPr>
        <w:t>suppo</w:t>
      </w:r>
      <w:r w:rsidR="00FB1848" w:rsidRPr="001205C4">
        <w:rPr>
          <w:rFonts w:ascii="Arial" w:hAnsi="Arial" w:cs="Arial"/>
          <w:spacing w:val="2"/>
        </w:rPr>
        <w:t>r</w:t>
      </w:r>
      <w:r w:rsidR="00FB1848" w:rsidRPr="001205C4">
        <w:rPr>
          <w:rFonts w:ascii="Arial" w:hAnsi="Arial" w:cs="Arial"/>
        </w:rPr>
        <w:t xml:space="preserve">t </w:t>
      </w:r>
      <w:r w:rsidR="00FB1848" w:rsidRPr="001205C4">
        <w:rPr>
          <w:rFonts w:ascii="Arial" w:hAnsi="Arial" w:cs="Arial"/>
          <w:spacing w:val="4"/>
        </w:rPr>
        <w:t>unde</w:t>
      </w:r>
      <w:r w:rsidR="00FB1848" w:rsidRPr="001205C4">
        <w:rPr>
          <w:rFonts w:ascii="Arial" w:hAnsi="Arial" w:cs="Arial"/>
          <w:spacing w:val="2"/>
        </w:rPr>
        <w:t>r</w:t>
      </w:r>
      <w:r w:rsidR="00FB1848" w:rsidRPr="001205C4">
        <w:rPr>
          <w:rFonts w:ascii="Arial" w:hAnsi="Arial" w:cs="Arial"/>
          <w:spacing w:val="4"/>
        </w:rPr>
        <w:t>g</w:t>
      </w:r>
      <w:r w:rsidR="00FB1848" w:rsidRPr="001205C4">
        <w:rPr>
          <w:rFonts w:ascii="Arial" w:hAnsi="Arial" w:cs="Arial"/>
          <w:spacing w:val="2"/>
        </w:rPr>
        <w:t>r</w:t>
      </w:r>
      <w:r w:rsidR="00FB1848" w:rsidRPr="001205C4">
        <w:rPr>
          <w:rFonts w:ascii="Arial" w:hAnsi="Arial" w:cs="Arial"/>
          <w:spacing w:val="4"/>
        </w:rPr>
        <w:t>adua</w:t>
      </w:r>
      <w:r w:rsidR="00FB1848" w:rsidRPr="001205C4">
        <w:rPr>
          <w:rFonts w:ascii="Arial" w:hAnsi="Arial" w:cs="Arial"/>
          <w:spacing w:val="2"/>
        </w:rPr>
        <w:t>t</w:t>
      </w:r>
      <w:r w:rsidR="00FB1848" w:rsidRPr="001205C4">
        <w:rPr>
          <w:rFonts w:ascii="Arial" w:hAnsi="Arial" w:cs="Arial"/>
        </w:rPr>
        <w:t xml:space="preserve">e </w:t>
      </w:r>
      <w:r w:rsidR="00FB1848" w:rsidRPr="001205C4">
        <w:rPr>
          <w:rFonts w:ascii="Arial" w:hAnsi="Arial" w:cs="Arial"/>
          <w:spacing w:val="4"/>
        </w:rPr>
        <w:t>s</w:t>
      </w:r>
      <w:r w:rsidR="00FB1848" w:rsidRPr="001205C4">
        <w:rPr>
          <w:rFonts w:ascii="Arial" w:hAnsi="Arial" w:cs="Arial"/>
          <w:spacing w:val="2"/>
        </w:rPr>
        <w:t>t</w:t>
      </w:r>
      <w:r w:rsidR="00FB1848" w:rsidRPr="001205C4">
        <w:rPr>
          <w:rFonts w:ascii="Arial" w:hAnsi="Arial" w:cs="Arial"/>
          <w:spacing w:val="4"/>
        </w:rPr>
        <w:t>uden</w:t>
      </w:r>
      <w:r w:rsidR="00FB1848" w:rsidRPr="001205C4">
        <w:rPr>
          <w:rFonts w:ascii="Arial" w:hAnsi="Arial" w:cs="Arial"/>
          <w:spacing w:val="2"/>
        </w:rPr>
        <w:t>t</w:t>
      </w:r>
      <w:r w:rsidR="00FB1848" w:rsidRPr="001205C4">
        <w:rPr>
          <w:rFonts w:ascii="Arial" w:hAnsi="Arial" w:cs="Arial"/>
        </w:rPr>
        <w:t xml:space="preserve">s </w:t>
      </w:r>
      <w:r w:rsidR="00FB1848" w:rsidRPr="001205C4">
        <w:rPr>
          <w:rFonts w:ascii="Arial" w:hAnsi="Arial" w:cs="Arial"/>
          <w:spacing w:val="4"/>
        </w:rPr>
        <w:t>s</w:t>
      </w:r>
      <w:r w:rsidR="00FB1848" w:rsidRPr="001205C4">
        <w:rPr>
          <w:rFonts w:ascii="Arial" w:hAnsi="Arial" w:cs="Arial"/>
        </w:rPr>
        <w:t>o</w:t>
      </w:r>
      <w:r w:rsidR="00FB1848" w:rsidRPr="001205C4">
        <w:rPr>
          <w:rFonts w:ascii="Arial" w:hAnsi="Arial" w:cs="Arial"/>
          <w:spacing w:val="51"/>
        </w:rPr>
        <w:t xml:space="preserve"> </w:t>
      </w:r>
      <w:r w:rsidR="00FB1848" w:rsidRPr="001205C4">
        <w:rPr>
          <w:rFonts w:ascii="Arial" w:hAnsi="Arial" w:cs="Arial"/>
          <w:spacing w:val="2"/>
        </w:rPr>
        <w:t>t</w:t>
      </w:r>
      <w:r w:rsidR="00FB1848" w:rsidRPr="001205C4">
        <w:rPr>
          <w:rFonts w:ascii="Arial" w:hAnsi="Arial" w:cs="Arial"/>
          <w:spacing w:val="4"/>
        </w:rPr>
        <w:t>ha</w:t>
      </w:r>
      <w:r w:rsidR="00FB1848" w:rsidRPr="001205C4">
        <w:rPr>
          <w:rFonts w:ascii="Arial" w:hAnsi="Arial" w:cs="Arial"/>
        </w:rPr>
        <w:t xml:space="preserve">t </w:t>
      </w:r>
      <w:r w:rsidR="00FB1848" w:rsidRPr="001205C4">
        <w:rPr>
          <w:rFonts w:ascii="Arial" w:hAnsi="Arial" w:cs="Arial"/>
          <w:spacing w:val="2"/>
        </w:rPr>
        <w:t>t</w:t>
      </w:r>
      <w:r w:rsidR="00FB1848" w:rsidRPr="001205C4">
        <w:rPr>
          <w:rFonts w:ascii="Arial" w:hAnsi="Arial" w:cs="Arial"/>
          <w:spacing w:val="4"/>
        </w:rPr>
        <w:t>he</w:t>
      </w:r>
      <w:r w:rsidR="00FB1848" w:rsidRPr="001205C4">
        <w:rPr>
          <w:rFonts w:ascii="Arial" w:hAnsi="Arial" w:cs="Arial"/>
        </w:rPr>
        <w:t xml:space="preserve">y </w:t>
      </w:r>
      <w:r w:rsidR="00FB1848" w:rsidRPr="001205C4">
        <w:rPr>
          <w:rFonts w:ascii="Arial" w:hAnsi="Arial" w:cs="Arial"/>
          <w:spacing w:val="4"/>
        </w:rPr>
        <w:t>ca</w:t>
      </w:r>
      <w:r w:rsidR="00FB1848" w:rsidRPr="001205C4">
        <w:rPr>
          <w:rFonts w:ascii="Arial" w:hAnsi="Arial" w:cs="Arial"/>
        </w:rPr>
        <w:t xml:space="preserve">n </w:t>
      </w:r>
      <w:r w:rsidR="00FB1848" w:rsidRPr="001205C4">
        <w:rPr>
          <w:rFonts w:ascii="Arial" w:hAnsi="Arial" w:cs="Arial"/>
          <w:spacing w:val="4"/>
        </w:rPr>
        <w:t>devo</w:t>
      </w:r>
      <w:r w:rsidR="00FB1848" w:rsidRPr="001205C4">
        <w:rPr>
          <w:rFonts w:ascii="Arial" w:hAnsi="Arial" w:cs="Arial"/>
          <w:spacing w:val="2"/>
        </w:rPr>
        <w:t>t</w:t>
      </w:r>
      <w:r w:rsidR="00FB1848" w:rsidRPr="001205C4">
        <w:rPr>
          <w:rFonts w:ascii="Arial" w:hAnsi="Arial" w:cs="Arial"/>
        </w:rPr>
        <w:t>e a</w:t>
      </w:r>
      <w:r w:rsidR="00FB1848" w:rsidRPr="001205C4">
        <w:rPr>
          <w:rFonts w:ascii="Arial" w:hAnsi="Arial" w:cs="Arial"/>
          <w:spacing w:val="46"/>
        </w:rPr>
        <w:t xml:space="preserve"> </w:t>
      </w:r>
      <w:r w:rsidR="00FB1848" w:rsidRPr="001205C4">
        <w:rPr>
          <w:rFonts w:ascii="Arial" w:hAnsi="Arial" w:cs="Arial"/>
          <w:spacing w:val="7"/>
        </w:rPr>
        <w:t>m</w:t>
      </w:r>
      <w:r w:rsidR="00FB1848" w:rsidRPr="001205C4">
        <w:rPr>
          <w:rFonts w:ascii="Arial" w:hAnsi="Arial" w:cs="Arial"/>
          <w:spacing w:val="2"/>
        </w:rPr>
        <w:t>i</w:t>
      </w:r>
      <w:r w:rsidR="00FB1848" w:rsidRPr="001205C4">
        <w:rPr>
          <w:rFonts w:ascii="Arial" w:hAnsi="Arial" w:cs="Arial"/>
          <w:spacing w:val="4"/>
        </w:rPr>
        <w:t>n</w:t>
      </w:r>
      <w:r w:rsidR="00FB1848" w:rsidRPr="001205C4">
        <w:rPr>
          <w:rFonts w:ascii="Arial" w:hAnsi="Arial" w:cs="Arial"/>
          <w:spacing w:val="2"/>
        </w:rPr>
        <w:t>i</w:t>
      </w:r>
      <w:r w:rsidR="00FB1848" w:rsidRPr="001205C4">
        <w:rPr>
          <w:rFonts w:ascii="Arial" w:hAnsi="Arial" w:cs="Arial"/>
          <w:spacing w:val="7"/>
        </w:rPr>
        <w:t>m</w:t>
      </w:r>
      <w:r w:rsidR="00FB1848" w:rsidRPr="001205C4">
        <w:rPr>
          <w:rFonts w:ascii="Arial" w:hAnsi="Arial" w:cs="Arial"/>
          <w:spacing w:val="4"/>
        </w:rPr>
        <w:t>u</w:t>
      </w:r>
      <w:r w:rsidR="00FB1848" w:rsidRPr="001205C4">
        <w:rPr>
          <w:rFonts w:ascii="Arial" w:hAnsi="Arial" w:cs="Arial"/>
        </w:rPr>
        <w:t xml:space="preserve">m </w:t>
      </w:r>
      <w:r w:rsidR="00FB1848" w:rsidRPr="001205C4">
        <w:rPr>
          <w:rFonts w:ascii="Arial" w:hAnsi="Arial" w:cs="Arial"/>
          <w:spacing w:val="4"/>
        </w:rPr>
        <w:t>o</w:t>
      </w:r>
      <w:r w:rsidR="00FB1848" w:rsidRPr="001205C4">
        <w:rPr>
          <w:rFonts w:ascii="Arial" w:hAnsi="Arial" w:cs="Arial"/>
        </w:rPr>
        <w:t>f</w:t>
      </w:r>
      <w:r w:rsidR="00FB1848" w:rsidRPr="001205C4">
        <w:rPr>
          <w:rFonts w:ascii="Arial" w:hAnsi="Arial" w:cs="Arial"/>
          <w:spacing w:val="47"/>
        </w:rPr>
        <w:t xml:space="preserve"> </w:t>
      </w:r>
      <w:r w:rsidR="00815FAD" w:rsidRPr="001205C4">
        <w:rPr>
          <w:rFonts w:ascii="Arial" w:hAnsi="Arial" w:cs="Arial"/>
          <w:spacing w:val="2"/>
        </w:rPr>
        <w:t>eight weeks</w:t>
      </w:r>
      <w:r w:rsidR="00FB1848" w:rsidRPr="001205C4">
        <w:rPr>
          <w:rFonts w:ascii="Arial" w:hAnsi="Arial" w:cs="Arial"/>
          <w:w w:val="103"/>
        </w:rPr>
        <w:t xml:space="preserve"> </w:t>
      </w:r>
      <w:r w:rsidR="00FB1848" w:rsidRPr="001205C4">
        <w:rPr>
          <w:rFonts w:ascii="Arial" w:hAnsi="Arial" w:cs="Arial"/>
          <w:spacing w:val="4"/>
        </w:rPr>
        <w:t>o</w:t>
      </w:r>
      <w:r w:rsidR="00FB1848" w:rsidRPr="001205C4">
        <w:rPr>
          <w:rFonts w:ascii="Arial" w:hAnsi="Arial" w:cs="Arial"/>
        </w:rPr>
        <w:t>f</w:t>
      </w:r>
      <w:r w:rsidR="00FB1848" w:rsidRPr="001205C4">
        <w:rPr>
          <w:rFonts w:ascii="Arial" w:hAnsi="Arial" w:cs="Arial"/>
          <w:spacing w:val="35"/>
        </w:rPr>
        <w:t xml:space="preserve"> </w:t>
      </w:r>
      <w:r w:rsidR="00FB1848" w:rsidRPr="001205C4">
        <w:rPr>
          <w:rFonts w:ascii="Arial" w:hAnsi="Arial" w:cs="Arial"/>
          <w:spacing w:val="2"/>
        </w:rPr>
        <w:t>f</w:t>
      </w:r>
      <w:r w:rsidR="00FB1848" w:rsidRPr="001205C4">
        <w:rPr>
          <w:rFonts w:ascii="Arial" w:hAnsi="Arial" w:cs="Arial"/>
          <w:spacing w:val="4"/>
        </w:rPr>
        <w:t>u</w:t>
      </w:r>
      <w:r w:rsidR="00FB1848" w:rsidRPr="001205C4">
        <w:rPr>
          <w:rFonts w:ascii="Arial" w:hAnsi="Arial" w:cs="Arial"/>
          <w:spacing w:val="2"/>
        </w:rPr>
        <w:t>l</w:t>
      </w:r>
      <w:r w:rsidR="00FB1848" w:rsidRPr="001205C4">
        <w:rPr>
          <w:rFonts w:ascii="Arial" w:hAnsi="Arial" w:cs="Arial"/>
        </w:rPr>
        <w:t>l</w:t>
      </w:r>
      <w:r w:rsidR="00815FAD" w:rsidRPr="001205C4">
        <w:rPr>
          <w:rFonts w:ascii="Arial" w:hAnsi="Arial" w:cs="Arial"/>
          <w:spacing w:val="39"/>
        </w:rPr>
        <w:t>-</w:t>
      </w:r>
      <w:r w:rsidR="00FB1848" w:rsidRPr="001205C4">
        <w:rPr>
          <w:rFonts w:ascii="Arial" w:hAnsi="Arial" w:cs="Arial"/>
          <w:spacing w:val="2"/>
        </w:rPr>
        <w:t>ti</w:t>
      </w:r>
      <w:r w:rsidR="00FB1848" w:rsidRPr="001205C4">
        <w:rPr>
          <w:rFonts w:ascii="Arial" w:hAnsi="Arial" w:cs="Arial"/>
          <w:spacing w:val="7"/>
        </w:rPr>
        <w:t>m</w:t>
      </w:r>
      <w:r w:rsidR="00FB1848" w:rsidRPr="001205C4">
        <w:rPr>
          <w:rFonts w:ascii="Arial" w:hAnsi="Arial" w:cs="Arial"/>
        </w:rPr>
        <w:t>e</w:t>
      </w:r>
      <w:r w:rsidR="00FB1848" w:rsidRPr="001205C4">
        <w:rPr>
          <w:rFonts w:ascii="Arial" w:hAnsi="Arial" w:cs="Arial"/>
          <w:spacing w:val="25"/>
        </w:rPr>
        <w:t xml:space="preserve"> </w:t>
      </w:r>
      <w:r w:rsidR="00FB1848" w:rsidRPr="001205C4">
        <w:rPr>
          <w:rFonts w:ascii="Arial" w:hAnsi="Arial" w:cs="Arial"/>
          <w:spacing w:val="4"/>
        </w:rPr>
        <w:t>e</w:t>
      </w:r>
      <w:r w:rsidR="00FB1848" w:rsidRPr="001205C4">
        <w:rPr>
          <w:rFonts w:ascii="Arial" w:hAnsi="Arial" w:cs="Arial"/>
          <w:spacing w:val="2"/>
        </w:rPr>
        <w:t>ff</w:t>
      </w:r>
      <w:r w:rsidR="00FB1848" w:rsidRPr="001205C4">
        <w:rPr>
          <w:rFonts w:ascii="Arial" w:hAnsi="Arial" w:cs="Arial"/>
          <w:spacing w:val="4"/>
        </w:rPr>
        <w:t>o</w:t>
      </w:r>
      <w:r w:rsidR="00FB1848" w:rsidRPr="001205C4">
        <w:rPr>
          <w:rFonts w:ascii="Arial" w:hAnsi="Arial" w:cs="Arial"/>
          <w:spacing w:val="2"/>
        </w:rPr>
        <w:t>r</w:t>
      </w:r>
      <w:r w:rsidR="00FB1848" w:rsidRPr="001205C4">
        <w:rPr>
          <w:rFonts w:ascii="Arial" w:hAnsi="Arial" w:cs="Arial"/>
        </w:rPr>
        <w:t>t</w:t>
      </w:r>
      <w:r w:rsidR="00FB1848" w:rsidRPr="001205C4">
        <w:rPr>
          <w:rFonts w:ascii="Arial" w:hAnsi="Arial" w:cs="Arial"/>
          <w:spacing w:val="33"/>
        </w:rPr>
        <w:t xml:space="preserve"> </w:t>
      </w:r>
      <w:r w:rsidR="00FB1848" w:rsidRPr="001205C4">
        <w:rPr>
          <w:rFonts w:ascii="Arial" w:hAnsi="Arial" w:cs="Arial"/>
          <w:spacing w:val="2"/>
        </w:rPr>
        <w:t>t</w:t>
      </w:r>
      <w:r w:rsidR="00FB1848" w:rsidRPr="001205C4">
        <w:rPr>
          <w:rFonts w:ascii="Arial" w:hAnsi="Arial" w:cs="Arial"/>
        </w:rPr>
        <w:t>o</w:t>
      </w:r>
      <w:r w:rsidR="00FB1848" w:rsidRPr="001205C4">
        <w:rPr>
          <w:rFonts w:ascii="Arial" w:hAnsi="Arial" w:cs="Arial"/>
          <w:spacing w:val="15"/>
        </w:rPr>
        <w:t xml:space="preserve"> </w:t>
      </w:r>
      <w:r w:rsidR="00FB1848" w:rsidRPr="001205C4">
        <w:rPr>
          <w:rFonts w:ascii="Arial" w:hAnsi="Arial" w:cs="Arial"/>
          <w:spacing w:val="2"/>
        </w:rPr>
        <w:t>r</w:t>
      </w:r>
      <w:r w:rsidR="00FB1848" w:rsidRPr="001205C4">
        <w:rPr>
          <w:rFonts w:ascii="Arial" w:hAnsi="Arial" w:cs="Arial"/>
          <w:spacing w:val="4"/>
        </w:rPr>
        <w:t>esea</w:t>
      </w:r>
      <w:r w:rsidR="00FB1848" w:rsidRPr="001205C4">
        <w:rPr>
          <w:rFonts w:ascii="Arial" w:hAnsi="Arial" w:cs="Arial"/>
          <w:spacing w:val="2"/>
        </w:rPr>
        <w:t>r</w:t>
      </w:r>
      <w:r w:rsidR="00FB1848" w:rsidRPr="001205C4">
        <w:rPr>
          <w:rFonts w:ascii="Arial" w:hAnsi="Arial" w:cs="Arial"/>
          <w:spacing w:val="4"/>
        </w:rPr>
        <w:t>c</w:t>
      </w:r>
      <w:r w:rsidR="00FB1848" w:rsidRPr="001205C4">
        <w:rPr>
          <w:rFonts w:ascii="Arial" w:hAnsi="Arial" w:cs="Arial"/>
        </w:rPr>
        <w:t>h</w:t>
      </w:r>
      <w:r w:rsidR="00FB1848" w:rsidRPr="001205C4">
        <w:rPr>
          <w:rFonts w:ascii="Arial" w:hAnsi="Arial" w:cs="Arial"/>
          <w:spacing w:val="49"/>
        </w:rPr>
        <w:t xml:space="preserve"> </w:t>
      </w:r>
      <w:r w:rsidR="00FB1848" w:rsidRPr="001205C4">
        <w:rPr>
          <w:rFonts w:ascii="Arial" w:hAnsi="Arial" w:cs="Arial"/>
          <w:spacing w:val="4"/>
        </w:rPr>
        <w:t>o</w:t>
      </w:r>
      <w:r w:rsidR="00FB1848" w:rsidRPr="001205C4">
        <w:rPr>
          <w:rFonts w:ascii="Arial" w:hAnsi="Arial" w:cs="Arial"/>
        </w:rPr>
        <w:t>r</w:t>
      </w:r>
      <w:r w:rsidR="00FB1848" w:rsidRPr="001205C4">
        <w:rPr>
          <w:rFonts w:ascii="Arial" w:hAnsi="Arial" w:cs="Arial"/>
          <w:spacing w:val="17"/>
        </w:rPr>
        <w:t xml:space="preserve"> </w:t>
      </w:r>
      <w:r w:rsidR="00FB1848" w:rsidRPr="001205C4">
        <w:rPr>
          <w:rFonts w:ascii="Arial" w:hAnsi="Arial" w:cs="Arial"/>
          <w:spacing w:val="4"/>
        </w:rPr>
        <w:t>c</w:t>
      </w:r>
      <w:r w:rsidR="00FB1848" w:rsidRPr="001205C4">
        <w:rPr>
          <w:rFonts w:ascii="Arial" w:hAnsi="Arial" w:cs="Arial"/>
          <w:spacing w:val="2"/>
        </w:rPr>
        <w:t>r</w:t>
      </w:r>
      <w:r w:rsidR="00FB1848" w:rsidRPr="001205C4">
        <w:rPr>
          <w:rFonts w:ascii="Arial" w:hAnsi="Arial" w:cs="Arial"/>
          <w:spacing w:val="4"/>
        </w:rPr>
        <w:t>ea</w:t>
      </w:r>
      <w:r w:rsidR="00FB1848" w:rsidRPr="001205C4">
        <w:rPr>
          <w:rFonts w:ascii="Arial" w:hAnsi="Arial" w:cs="Arial"/>
          <w:spacing w:val="2"/>
        </w:rPr>
        <w:t>ti</w:t>
      </w:r>
      <w:r w:rsidR="00FB1848" w:rsidRPr="001205C4">
        <w:rPr>
          <w:rFonts w:ascii="Arial" w:hAnsi="Arial" w:cs="Arial"/>
          <w:spacing w:val="4"/>
        </w:rPr>
        <w:t>v</w:t>
      </w:r>
      <w:r w:rsidR="00FB1848" w:rsidRPr="001205C4">
        <w:rPr>
          <w:rFonts w:ascii="Arial" w:hAnsi="Arial" w:cs="Arial"/>
        </w:rPr>
        <w:t>e</w:t>
      </w:r>
      <w:r w:rsidR="00FB1848" w:rsidRPr="001205C4">
        <w:rPr>
          <w:rFonts w:ascii="Arial" w:hAnsi="Arial" w:cs="Arial"/>
          <w:spacing w:val="47"/>
        </w:rPr>
        <w:t xml:space="preserve"> </w:t>
      </w:r>
      <w:r w:rsidR="00FB1848" w:rsidRPr="001205C4">
        <w:rPr>
          <w:rFonts w:ascii="Arial" w:hAnsi="Arial" w:cs="Arial"/>
          <w:spacing w:val="4"/>
        </w:rPr>
        <w:t>ac</w:t>
      </w:r>
      <w:r w:rsidR="00FB1848" w:rsidRPr="001205C4">
        <w:rPr>
          <w:rFonts w:ascii="Arial" w:hAnsi="Arial" w:cs="Arial"/>
          <w:spacing w:val="2"/>
        </w:rPr>
        <w:t>ti</w:t>
      </w:r>
      <w:r w:rsidR="00FB1848" w:rsidRPr="001205C4">
        <w:rPr>
          <w:rFonts w:ascii="Arial" w:hAnsi="Arial" w:cs="Arial"/>
          <w:spacing w:val="4"/>
        </w:rPr>
        <w:t>v</w:t>
      </w:r>
      <w:r w:rsidR="00FB1848" w:rsidRPr="001205C4">
        <w:rPr>
          <w:rFonts w:ascii="Arial" w:hAnsi="Arial" w:cs="Arial"/>
          <w:spacing w:val="2"/>
        </w:rPr>
        <w:t>iti</w:t>
      </w:r>
      <w:r w:rsidR="00FB1848" w:rsidRPr="001205C4">
        <w:rPr>
          <w:rFonts w:ascii="Arial" w:hAnsi="Arial" w:cs="Arial"/>
          <w:spacing w:val="4"/>
        </w:rPr>
        <w:t>e</w:t>
      </w:r>
      <w:r w:rsidR="00FB1848" w:rsidRPr="001205C4">
        <w:rPr>
          <w:rFonts w:ascii="Arial" w:hAnsi="Arial" w:cs="Arial"/>
        </w:rPr>
        <w:t>s</w:t>
      </w:r>
      <w:r w:rsidR="00FB1848" w:rsidRPr="001205C4">
        <w:rPr>
          <w:rFonts w:ascii="Arial" w:hAnsi="Arial" w:cs="Arial"/>
          <w:spacing w:val="50"/>
        </w:rPr>
        <w:t xml:space="preserve"> </w:t>
      </w:r>
      <w:r w:rsidR="00FB1848" w:rsidRPr="001205C4">
        <w:rPr>
          <w:rFonts w:ascii="Arial" w:hAnsi="Arial" w:cs="Arial"/>
          <w:spacing w:val="4"/>
        </w:rPr>
        <w:t>unde</w:t>
      </w:r>
      <w:r w:rsidR="00FB1848" w:rsidRPr="001205C4">
        <w:rPr>
          <w:rFonts w:ascii="Arial" w:hAnsi="Arial" w:cs="Arial"/>
        </w:rPr>
        <w:t>r</w:t>
      </w:r>
      <w:r w:rsidR="00FB1848" w:rsidRPr="001205C4">
        <w:rPr>
          <w:rFonts w:ascii="Arial" w:hAnsi="Arial" w:cs="Arial"/>
          <w:spacing w:val="34"/>
        </w:rPr>
        <w:t xml:space="preserve"> </w:t>
      </w:r>
      <w:r w:rsidR="00FB1848" w:rsidRPr="001205C4">
        <w:rPr>
          <w:rFonts w:ascii="Arial" w:hAnsi="Arial" w:cs="Arial"/>
          <w:spacing w:val="2"/>
        </w:rPr>
        <w:t>t</w:t>
      </w:r>
      <w:r w:rsidR="00FB1848" w:rsidRPr="001205C4">
        <w:rPr>
          <w:rFonts w:ascii="Arial" w:hAnsi="Arial" w:cs="Arial"/>
          <w:spacing w:val="4"/>
        </w:rPr>
        <w:t>h</w:t>
      </w:r>
      <w:r w:rsidR="00FB1848" w:rsidRPr="001205C4">
        <w:rPr>
          <w:rFonts w:ascii="Arial" w:hAnsi="Arial" w:cs="Arial"/>
        </w:rPr>
        <w:t>e</w:t>
      </w:r>
      <w:r w:rsidR="00FB1848" w:rsidRPr="001205C4">
        <w:rPr>
          <w:rFonts w:ascii="Arial" w:hAnsi="Arial" w:cs="Arial"/>
          <w:spacing w:val="24"/>
        </w:rPr>
        <w:t xml:space="preserve"> </w:t>
      </w:r>
      <w:r w:rsidR="00FB1848" w:rsidRPr="001205C4">
        <w:rPr>
          <w:rFonts w:ascii="Arial" w:hAnsi="Arial" w:cs="Arial"/>
          <w:spacing w:val="4"/>
        </w:rPr>
        <w:t>gu</w:t>
      </w:r>
      <w:r w:rsidR="00FB1848" w:rsidRPr="001205C4">
        <w:rPr>
          <w:rFonts w:ascii="Arial" w:hAnsi="Arial" w:cs="Arial"/>
          <w:spacing w:val="2"/>
        </w:rPr>
        <w:t>i</w:t>
      </w:r>
      <w:r w:rsidR="00FB1848" w:rsidRPr="001205C4">
        <w:rPr>
          <w:rFonts w:ascii="Arial" w:hAnsi="Arial" w:cs="Arial"/>
          <w:spacing w:val="4"/>
        </w:rPr>
        <w:t>danc</w:t>
      </w:r>
      <w:r w:rsidR="00FB1848" w:rsidRPr="001205C4">
        <w:rPr>
          <w:rFonts w:ascii="Arial" w:hAnsi="Arial" w:cs="Arial"/>
        </w:rPr>
        <w:t>e</w:t>
      </w:r>
      <w:r w:rsidR="00FB1848" w:rsidRPr="001205C4">
        <w:rPr>
          <w:rFonts w:ascii="Arial" w:hAnsi="Arial" w:cs="Arial"/>
          <w:spacing w:val="51"/>
        </w:rPr>
        <w:t xml:space="preserve"> </w:t>
      </w:r>
      <w:r w:rsidR="00FB1848" w:rsidRPr="001205C4">
        <w:rPr>
          <w:rFonts w:ascii="Arial" w:hAnsi="Arial" w:cs="Arial"/>
          <w:spacing w:val="4"/>
        </w:rPr>
        <w:t>o</w:t>
      </w:r>
      <w:r w:rsidR="00FB1848" w:rsidRPr="001205C4">
        <w:rPr>
          <w:rFonts w:ascii="Arial" w:hAnsi="Arial" w:cs="Arial"/>
        </w:rPr>
        <w:t>f</w:t>
      </w:r>
      <w:r w:rsidR="00FB1848" w:rsidRPr="001205C4">
        <w:rPr>
          <w:rFonts w:ascii="Arial" w:hAnsi="Arial" w:cs="Arial"/>
          <w:spacing w:val="16"/>
        </w:rPr>
        <w:t xml:space="preserve"> </w:t>
      </w:r>
      <w:r w:rsidR="00FB1848" w:rsidRPr="001205C4">
        <w:rPr>
          <w:rFonts w:ascii="Arial" w:hAnsi="Arial" w:cs="Arial"/>
        </w:rPr>
        <w:t>a</w:t>
      </w:r>
      <w:r w:rsidR="00FB1848" w:rsidRPr="001205C4">
        <w:rPr>
          <w:rFonts w:ascii="Arial" w:hAnsi="Arial" w:cs="Arial"/>
          <w:spacing w:val="15"/>
        </w:rPr>
        <w:t xml:space="preserve"> </w:t>
      </w:r>
      <w:r w:rsidR="00FB1848" w:rsidRPr="001205C4">
        <w:rPr>
          <w:rFonts w:ascii="Arial" w:hAnsi="Arial" w:cs="Arial"/>
          <w:spacing w:val="2"/>
        </w:rPr>
        <w:t>f</w:t>
      </w:r>
      <w:r w:rsidR="00FB1848" w:rsidRPr="001205C4">
        <w:rPr>
          <w:rFonts w:ascii="Arial" w:hAnsi="Arial" w:cs="Arial"/>
          <w:spacing w:val="4"/>
        </w:rPr>
        <w:t>acu</w:t>
      </w:r>
      <w:r w:rsidR="00FB1848" w:rsidRPr="001205C4">
        <w:rPr>
          <w:rFonts w:ascii="Arial" w:hAnsi="Arial" w:cs="Arial"/>
          <w:spacing w:val="2"/>
        </w:rPr>
        <w:t>lt</w:t>
      </w:r>
      <w:r w:rsidR="00FB1848" w:rsidRPr="001205C4">
        <w:rPr>
          <w:rFonts w:ascii="Arial" w:hAnsi="Arial" w:cs="Arial"/>
        </w:rPr>
        <w:t>y</w:t>
      </w:r>
      <w:r w:rsidR="00FB1848" w:rsidRPr="001205C4">
        <w:rPr>
          <w:rFonts w:ascii="Arial" w:hAnsi="Arial" w:cs="Arial"/>
          <w:spacing w:val="41"/>
        </w:rPr>
        <w:t xml:space="preserve"> </w:t>
      </w:r>
      <w:r w:rsidR="00FB1848" w:rsidRPr="001205C4">
        <w:rPr>
          <w:rFonts w:ascii="Arial" w:hAnsi="Arial" w:cs="Arial"/>
          <w:spacing w:val="6"/>
          <w:w w:val="105"/>
        </w:rPr>
        <w:t>m</w:t>
      </w:r>
      <w:r w:rsidR="00FB1848" w:rsidRPr="001205C4">
        <w:rPr>
          <w:rFonts w:ascii="Arial" w:hAnsi="Arial" w:cs="Arial"/>
          <w:spacing w:val="4"/>
          <w:w w:val="105"/>
        </w:rPr>
        <w:t>en</w:t>
      </w:r>
      <w:r w:rsidR="00FB1848" w:rsidRPr="001205C4">
        <w:rPr>
          <w:rFonts w:ascii="Arial" w:hAnsi="Arial" w:cs="Arial"/>
          <w:spacing w:val="2"/>
          <w:w w:val="105"/>
        </w:rPr>
        <w:t>t</w:t>
      </w:r>
      <w:r w:rsidR="00FB1848" w:rsidRPr="001205C4">
        <w:rPr>
          <w:rFonts w:ascii="Arial" w:hAnsi="Arial" w:cs="Arial"/>
          <w:spacing w:val="4"/>
          <w:w w:val="105"/>
        </w:rPr>
        <w:t>o</w:t>
      </w:r>
      <w:r w:rsidR="00FB1848" w:rsidRPr="001205C4">
        <w:rPr>
          <w:rFonts w:ascii="Arial" w:hAnsi="Arial" w:cs="Arial"/>
          <w:spacing w:val="2"/>
          <w:w w:val="105"/>
        </w:rPr>
        <w:t>r</w:t>
      </w:r>
      <w:r w:rsidR="00FB1848" w:rsidRPr="001205C4">
        <w:rPr>
          <w:rFonts w:ascii="Arial" w:hAnsi="Arial" w:cs="Arial"/>
          <w:w w:val="105"/>
        </w:rPr>
        <w:t>.</w:t>
      </w:r>
    </w:p>
    <w:p w14:paraId="4C808593" w14:textId="77777777" w:rsidR="00FB1848" w:rsidRDefault="00FB1848" w:rsidP="00FB1848">
      <w:pPr>
        <w:widowControl w:val="0"/>
        <w:autoSpaceDE w:val="0"/>
        <w:autoSpaceDN w:val="0"/>
        <w:adjustRightInd w:val="0"/>
        <w:spacing w:before="4" w:line="170" w:lineRule="exact"/>
        <w:rPr>
          <w:rFonts w:ascii="Arial" w:hAnsi="Arial" w:cs="Arial"/>
          <w:color w:val="000000"/>
          <w:sz w:val="17"/>
          <w:szCs w:val="17"/>
        </w:rPr>
      </w:pPr>
    </w:p>
    <w:p w14:paraId="79913888" w14:textId="77777777" w:rsidR="00FB1848" w:rsidRDefault="00FB1848" w:rsidP="00FB184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5332BB55" w14:textId="77777777" w:rsidR="00FB1848" w:rsidRDefault="00FB1848" w:rsidP="00FB184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5C498485" w14:textId="77777777" w:rsidR="00FB1848" w:rsidRPr="001205C4" w:rsidRDefault="00FB1848" w:rsidP="00F74BE0">
      <w:pPr>
        <w:widowControl w:val="0"/>
        <w:tabs>
          <w:tab w:val="left" w:pos="4340"/>
          <w:tab w:val="left" w:pos="8018"/>
        </w:tabs>
        <w:autoSpaceDE w:val="0"/>
        <w:autoSpaceDN w:val="0"/>
        <w:adjustRightInd w:val="0"/>
        <w:spacing w:line="216" w:lineRule="exact"/>
        <w:ind w:left="100" w:right="-20"/>
        <w:outlineLvl w:val="0"/>
        <w:rPr>
          <w:rFonts w:ascii="Arial" w:hAnsi="Arial" w:cs="Arial"/>
          <w:color w:val="000000"/>
        </w:rPr>
      </w:pPr>
      <w:r w:rsidRPr="001205C4">
        <w:rPr>
          <w:rFonts w:ascii="Arial" w:hAnsi="Arial" w:cs="Arial"/>
          <w:color w:val="000000"/>
          <w:spacing w:val="2"/>
          <w:w w:val="103"/>
          <w:position w:val="-1"/>
        </w:rPr>
        <w:t>Na</w:t>
      </w:r>
      <w:r w:rsidRPr="001205C4">
        <w:rPr>
          <w:rFonts w:ascii="Arial" w:hAnsi="Arial" w:cs="Arial"/>
          <w:color w:val="000000"/>
          <w:spacing w:val="3"/>
          <w:w w:val="103"/>
          <w:position w:val="-1"/>
        </w:rPr>
        <w:t>m</w:t>
      </w:r>
      <w:r w:rsidRPr="001205C4">
        <w:rPr>
          <w:rFonts w:ascii="Arial" w:hAnsi="Arial" w:cs="Arial"/>
          <w:color w:val="000000"/>
          <w:spacing w:val="2"/>
          <w:w w:val="103"/>
          <w:position w:val="-1"/>
        </w:rPr>
        <w:t>e</w:t>
      </w:r>
      <w:r w:rsidR="00F74BE0" w:rsidRPr="001205C4">
        <w:rPr>
          <w:rFonts w:ascii="Arial" w:hAnsi="Arial" w:cs="Arial"/>
          <w:color w:val="000000"/>
          <w:spacing w:val="2"/>
          <w:w w:val="103"/>
          <w:position w:val="-1"/>
        </w:rPr>
        <w:t xml:space="preserve"> as it appears on your Georgia College official records</w:t>
      </w:r>
      <w:r w:rsidRPr="001205C4">
        <w:rPr>
          <w:rFonts w:ascii="Arial" w:hAnsi="Arial" w:cs="Arial"/>
          <w:color w:val="000000"/>
          <w:spacing w:val="1"/>
          <w:w w:val="103"/>
          <w:position w:val="-1"/>
        </w:rPr>
        <w:t>:</w:t>
      </w:r>
      <w:r w:rsidRPr="001205C4">
        <w:rPr>
          <w:rFonts w:ascii="Arial" w:hAnsi="Arial" w:cs="Arial"/>
          <w:color w:val="000000"/>
          <w:w w:val="103"/>
          <w:position w:val="-1"/>
          <w:u w:val="single"/>
        </w:rPr>
        <w:t xml:space="preserve"> </w:t>
      </w:r>
      <w:r w:rsidR="00F74BE0" w:rsidRPr="001205C4">
        <w:rPr>
          <w:rFonts w:ascii="Arial" w:hAnsi="Arial" w:cs="Arial"/>
          <w:color w:val="000000"/>
          <w:w w:val="103"/>
          <w:position w:val="-1"/>
          <w:u w:val="single"/>
        </w:rPr>
        <w:t xml:space="preserve">     </w:t>
      </w:r>
      <w:r w:rsidR="00F74BE0" w:rsidRPr="001205C4">
        <w:rPr>
          <w:rFonts w:ascii="Arial" w:hAnsi="Arial" w:cs="Arial"/>
          <w:color w:val="000000"/>
          <w:w w:val="103"/>
          <w:position w:val="-1"/>
          <w:u w:val="single"/>
        </w:rPr>
        <w:tab/>
      </w:r>
      <w:r w:rsidR="00F74BE0" w:rsidRPr="001205C4">
        <w:rPr>
          <w:rFonts w:ascii="Arial" w:hAnsi="Arial" w:cs="Arial"/>
          <w:color w:val="000000"/>
          <w:w w:val="103"/>
          <w:position w:val="-1"/>
          <w:u w:val="single"/>
        </w:rPr>
        <w:tab/>
      </w:r>
      <w:r w:rsidR="00F74BE0" w:rsidRPr="001205C4">
        <w:rPr>
          <w:rFonts w:ascii="Arial" w:hAnsi="Arial" w:cs="Arial"/>
          <w:color w:val="000000"/>
          <w:w w:val="103"/>
          <w:position w:val="-1"/>
          <w:u w:val="single"/>
        </w:rPr>
        <w:tab/>
        <w:t xml:space="preserve"> </w:t>
      </w:r>
    </w:p>
    <w:p w14:paraId="0B6DB797" w14:textId="77777777" w:rsidR="00FB1848" w:rsidRPr="001205C4" w:rsidRDefault="00FB1848" w:rsidP="00FB1848">
      <w:pPr>
        <w:widowControl w:val="0"/>
        <w:autoSpaceDE w:val="0"/>
        <w:autoSpaceDN w:val="0"/>
        <w:adjustRightInd w:val="0"/>
        <w:spacing w:before="2" w:line="140" w:lineRule="exact"/>
        <w:rPr>
          <w:rFonts w:ascii="Arial" w:hAnsi="Arial" w:cs="Arial"/>
          <w:color w:val="000000"/>
        </w:rPr>
      </w:pPr>
    </w:p>
    <w:p w14:paraId="0B28C418" w14:textId="77777777" w:rsidR="00FB1848" w:rsidRPr="001205C4" w:rsidRDefault="00FB1848" w:rsidP="00FB1848">
      <w:pPr>
        <w:widowControl w:val="0"/>
        <w:tabs>
          <w:tab w:val="left" w:pos="9560"/>
        </w:tabs>
        <w:autoSpaceDE w:val="0"/>
        <w:autoSpaceDN w:val="0"/>
        <w:adjustRightInd w:val="0"/>
        <w:spacing w:before="41" w:line="216" w:lineRule="exact"/>
        <w:ind w:left="100" w:right="-20"/>
        <w:rPr>
          <w:rFonts w:ascii="Arial" w:hAnsi="Arial" w:cs="Arial"/>
          <w:color w:val="000000"/>
        </w:rPr>
      </w:pPr>
      <w:r w:rsidRPr="001205C4">
        <w:rPr>
          <w:rFonts w:ascii="Arial" w:hAnsi="Arial" w:cs="Arial"/>
          <w:color w:val="000000"/>
          <w:spacing w:val="2"/>
          <w:w w:val="103"/>
          <w:position w:val="-1"/>
        </w:rPr>
        <w:t>Loca</w:t>
      </w:r>
      <w:r w:rsidRPr="001205C4">
        <w:rPr>
          <w:rFonts w:ascii="Arial" w:hAnsi="Arial" w:cs="Arial"/>
          <w:color w:val="000000"/>
          <w:w w:val="103"/>
          <w:position w:val="-1"/>
        </w:rPr>
        <w:t>l</w:t>
      </w:r>
      <w:r w:rsidRPr="001205C4">
        <w:rPr>
          <w:rFonts w:ascii="Arial" w:hAnsi="Arial" w:cs="Arial"/>
          <w:color w:val="000000"/>
          <w:spacing w:val="4"/>
          <w:position w:val="-1"/>
        </w:rPr>
        <w:t xml:space="preserve"> </w:t>
      </w:r>
      <w:r w:rsidRPr="001205C4">
        <w:rPr>
          <w:rFonts w:ascii="Arial" w:hAnsi="Arial" w:cs="Arial"/>
          <w:color w:val="000000"/>
          <w:spacing w:val="2"/>
          <w:w w:val="103"/>
          <w:position w:val="-1"/>
        </w:rPr>
        <w:t>s</w:t>
      </w:r>
      <w:r w:rsidRPr="001205C4">
        <w:rPr>
          <w:rFonts w:ascii="Arial" w:hAnsi="Arial" w:cs="Arial"/>
          <w:color w:val="000000"/>
          <w:spacing w:val="1"/>
          <w:w w:val="103"/>
          <w:position w:val="-1"/>
        </w:rPr>
        <w:t>tr</w:t>
      </w:r>
      <w:r w:rsidRPr="001205C4">
        <w:rPr>
          <w:rFonts w:ascii="Arial" w:hAnsi="Arial" w:cs="Arial"/>
          <w:color w:val="000000"/>
          <w:spacing w:val="2"/>
          <w:w w:val="103"/>
          <w:position w:val="-1"/>
        </w:rPr>
        <w:t>ee</w:t>
      </w:r>
      <w:r w:rsidRPr="001205C4">
        <w:rPr>
          <w:rFonts w:ascii="Arial" w:hAnsi="Arial" w:cs="Arial"/>
          <w:color w:val="000000"/>
          <w:w w:val="103"/>
          <w:position w:val="-1"/>
        </w:rPr>
        <w:t>t</w:t>
      </w:r>
      <w:r w:rsidRPr="001205C4">
        <w:rPr>
          <w:rFonts w:ascii="Arial" w:hAnsi="Arial" w:cs="Arial"/>
          <w:color w:val="000000"/>
          <w:spacing w:val="4"/>
          <w:position w:val="-1"/>
        </w:rPr>
        <w:t xml:space="preserve"> </w:t>
      </w:r>
      <w:r w:rsidRPr="001205C4">
        <w:rPr>
          <w:rFonts w:ascii="Arial" w:hAnsi="Arial" w:cs="Arial"/>
          <w:color w:val="000000"/>
          <w:spacing w:val="2"/>
          <w:w w:val="103"/>
          <w:position w:val="-1"/>
        </w:rPr>
        <w:t>o</w:t>
      </w:r>
      <w:r w:rsidRPr="001205C4">
        <w:rPr>
          <w:rFonts w:ascii="Arial" w:hAnsi="Arial" w:cs="Arial"/>
          <w:color w:val="000000"/>
          <w:w w:val="103"/>
          <w:position w:val="-1"/>
        </w:rPr>
        <w:t>r</w:t>
      </w:r>
      <w:r w:rsidRPr="001205C4">
        <w:rPr>
          <w:rFonts w:ascii="Arial" w:hAnsi="Arial" w:cs="Arial"/>
          <w:color w:val="000000"/>
          <w:spacing w:val="4"/>
          <w:position w:val="-1"/>
        </w:rPr>
        <w:t xml:space="preserve"> </w:t>
      </w:r>
      <w:r w:rsidRPr="001205C4">
        <w:rPr>
          <w:rFonts w:ascii="Arial" w:hAnsi="Arial" w:cs="Arial"/>
          <w:color w:val="000000"/>
          <w:spacing w:val="2"/>
          <w:w w:val="103"/>
          <w:position w:val="-1"/>
        </w:rPr>
        <w:t>ca</w:t>
      </w:r>
      <w:r w:rsidRPr="001205C4">
        <w:rPr>
          <w:rFonts w:ascii="Arial" w:hAnsi="Arial" w:cs="Arial"/>
          <w:color w:val="000000"/>
          <w:spacing w:val="3"/>
          <w:w w:val="103"/>
          <w:position w:val="-1"/>
        </w:rPr>
        <w:t>m</w:t>
      </w:r>
      <w:r w:rsidRPr="001205C4">
        <w:rPr>
          <w:rFonts w:ascii="Arial" w:hAnsi="Arial" w:cs="Arial"/>
          <w:color w:val="000000"/>
          <w:spacing w:val="2"/>
          <w:w w:val="103"/>
          <w:position w:val="-1"/>
        </w:rPr>
        <w:t>pu</w:t>
      </w:r>
      <w:r w:rsidRPr="001205C4">
        <w:rPr>
          <w:rFonts w:ascii="Arial" w:hAnsi="Arial" w:cs="Arial"/>
          <w:color w:val="000000"/>
          <w:w w:val="103"/>
          <w:position w:val="-1"/>
        </w:rPr>
        <w:t>s</w:t>
      </w:r>
      <w:r w:rsidRPr="001205C4">
        <w:rPr>
          <w:rFonts w:ascii="Arial" w:hAnsi="Arial" w:cs="Arial"/>
          <w:color w:val="000000"/>
          <w:spacing w:val="4"/>
          <w:position w:val="-1"/>
        </w:rPr>
        <w:t xml:space="preserve"> </w:t>
      </w:r>
      <w:r w:rsidRPr="001205C4">
        <w:rPr>
          <w:rFonts w:ascii="Arial" w:hAnsi="Arial" w:cs="Arial"/>
          <w:color w:val="000000"/>
          <w:spacing w:val="2"/>
          <w:w w:val="103"/>
          <w:position w:val="-1"/>
        </w:rPr>
        <w:t>add</w:t>
      </w:r>
      <w:r w:rsidRPr="001205C4">
        <w:rPr>
          <w:rFonts w:ascii="Arial" w:hAnsi="Arial" w:cs="Arial"/>
          <w:color w:val="000000"/>
          <w:spacing w:val="1"/>
          <w:w w:val="103"/>
          <w:position w:val="-1"/>
        </w:rPr>
        <w:t>r</w:t>
      </w:r>
      <w:r w:rsidRPr="001205C4">
        <w:rPr>
          <w:rFonts w:ascii="Arial" w:hAnsi="Arial" w:cs="Arial"/>
          <w:color w:val="000000"/>
          <w:spacing w:val="2"/>
          <w:w w:val="103"/>
          <w:position w:val="-1"/>
        </w:rPr>
        <w:t>ess</w:t>
      </w:r>
      <w:r w:rsidRPr="001205C4">
        <w:rPr>
          <w:rFonts w:ascii="Arial" w:hAnsi="Arial" w:cs="Arial"/>
          <w:color w:val="000000"/>
          <w:w w:val="103"/>
          <w:position w:val="-1"/>
        </w:rPr>
        <w:t>:</w:t>
      </w:r>
      <w:r w:rsidRPr="001205C4">
        <w:rPr>
          <w:rFonts w:ascii="Arial" w:hAnsi="Arial" w:cs="Arial"/>
          <w:color w:val="000000"/>
          <w:spacing w:val="4"/>
          <w:position w:val="-1"/>
        </w:rPr>
        <w:t xml:space="preserve"> </w:t>
      </w:r>
      <w:r w:rsidRPr="001205C4">
        <w:rPr>
          <w:rFonts w:ascii="Arial" w:hAnsi="Arial" w:cs="Arial"/>
          <w:color w:val="000000"/>
          <w:position w:val="-1"/>
          <w:u w:val="single"/>
        </w:rPr>
        <w:tab/>
      </w:r>
    </w:p>
    <w:p w14:paraId="35F794F3" w14:textId="77777777" w:rsidR="00FB1848" w:rsidRPr="001205C4" w:rsidRDefault="00FB1848" w:rsidP="00FB1848">
      <w:pPr>
        <w:widowControl w:val="0"/>
        <w:autoSpaceDE w:val="0"/>
        <w:autoSpaceDN w:val="0"/>
        <w:adjustRightInd w:val="0"/>
        <w:spacing w:before="2" w:line="140" w:lineRule="exact"/>
        <w:rPr>
          <w:rFonts w:ascii="Arial" w:hAnsi="Arial" w:cs="Arial"/>
          <w:color w:val="000000"/>
        </w:rPr>
      </w:pPr>
    </w:p>
    <w:p w14:paraId="761A0C02" w14:textId="77777777" w:rsidR="00FB1848" w:rsidRPr="001205C4" w:rsidRDefault="00FB1848" w:rsidP="00FB1848">
      <w:pPr>
        <w:widowControl w:val="0"/>
        <w:tabs>
          <w:tab w:val="left" w:pos="4360"/>
          <w:tab w:val="left" w:pos="6660"/>
        </w:tabs>
        <w:autoSpaceDE w:val="0"/>
        <w:autoSpaceDN w:val="0"/>
        <w:adjustRightInd w:val="0"/>
        <w:spacing w:before="41" w:line="216" w:lineRule="exact"/>
        <w:ind w:left="100" w:right="-20"/>
        <w:rPr>
          <w:rFonts w:ascii="Arial" w:hAnsi="Arial" w:cs="Arial"/>
          <w:color w:val="000000"/>
        </w:rPr>
      </w:pPr>
      <w:r w:rsidRPr="001205C4">
        <w:rPr>
          <w:rFonts w:ascii="Arial" w:hAnsi="Arial" w:cs="Arial"/>
          <w:color w:val="000000"/>
          <w:spacing w:val="2"/>
          <w:w w:val="103"/>
          <w:position w:val="-1"/>
        </w:rPr>
        <w:t>C</w:t>
      </w:r>
      <w:r w:rsidRPr="001205C4">
        <w:rPr>
          <w:rFonts w:ascii="Arial" w:hAnsi="Arial" w:cs="Arial"/>
          <w:color w:val="000000"/>
          <w:spacing w:val="1"/>
          <w:w w:val="103"/>
          <w:position w:val="-1"/>
        </w:rPr>
        <w:t>it</w:t>
      </w:r>
      <w:r w:rsidRPr="001205C4">
        <w:rPr>
          <w:rFonts w:ascii="Arial" w:hAnsi="Arial" w:cs="Arial"/>
          <w:color w:val="000000"/>
          <w:w w:val="103"/>
          <w:position w:val="-1"/>
        </w:rPr>
        <w:t>y</w:t>
      </w:r>
      <w:r w:rsidRPr="001205C4">
        <w:rPr>
          <w:rFonts w:ascii="Arial" w:hAnsi="Arial" w:cs="Arial"/>
          <w:color w:val="000000"/>
          <w:spacing w:val="5"/>
          <w:position w:val="-1"/>
        </w:rPr>
        <w:t xml:space="preserve"> </w:t>
      </w:r>
      <w:r w:rsidRPr="001205C4">
        <w:rPr>
          <w:rFonts w:ascii="Arial" w:hAnsi="Arial" w:cs="Arial"/>
          <w:color w:val="000000"/>
          <w:spacing w:val="2"/>
          <w:w w:val="103"/>
          <w:position w:val="-1"/>
        </w:rPr>
        <w:t>o</w:t>
      </w:r>
      <w:r w:rsidRPr="001205C4">
        <w:rPr>
          <w:rFonts w:ascii="Arial" w:hAnsi="Arial" w:cs="Arial"/>
          <w:color w:val="000000"/>
          <w:w w:val="103"/>
          <w:position w:val="-1"/>
        </w:rPr>
        <w:t>r</w:t>
      </w:r>
      <w:r w:rsidRPr="001205C4">
        <w:rPr>
          <w:rFonts w:ascii="Arial" w:hAnsi="Arial" w:cs="Arial"/>
          <w:color w:val="000000"/>
          <w:spacing w:val="4"/>
          <w:position w:val="-1"/>
        </w:rPr>
        <w:t xml:space="preserve"> </w:t>
      </w:r>
      <w:r w:rsidRPr="001205C4">
        <w:rPr>
          <w:rFonts w:ascii="Arial" w:hAnsi="Arial" w:cs="Arial"/>
          <w:color w:val="000000"/>
          <w:spacing w:val="1"/>
          <w:w w:val="103"/>
          <w:position w:val="-1"/>
        </w:rPr>
        <w:t>t</w:t>
      </w:r>
      <w:r w:rsidRPr="001205C4">
        <w:rPr>
          <w:rFonts w:ascii="Arial" w:hAnsi="Arial" w:cs="Arial"/>
          <w:color w:val="000000"/>
          <w:spacing w:val="2"/>
          <w:w w:val="103"/>
          <w:position w:val="-1"/>
        </w:rPr>
        <w:t>own</w:t>
      </w:r>
      <w:r w:rsidRPr="001205C4">
        <w:rPr>
          <w:rFonts w:ascii="Arial" w:hAnsi="Arial" w:cs="Arial"/>
          <w:color w:val="000000"/>
          <w:w w:val="103"/>
          <w:position w:val="-1"/>
        </w:rPr>
        <w:t>:</w:t>
      </w:r>
      <w:r w:rsidRPr="001205C4">
        <w:rPr>
          <w:rFonts w:ascii="Arial" w:hAnsi="Arial" w:cs="Arial"/>
          <w:color w:val="000000"/>
          <w:spacing w:val="4"/>
          <w:position w:val="-1"/>
        </w:rPr>
        <w:t xml:space="preserve"> </w:t>
      </w:r>
      <w:r w:rsidRPr="001205C4">
        <w:rPr>
          <w:rFonts w:ascii="Arial" w:hAnsi="Arial" w:cs="Arial"/>
          <w:color w:val="000000"/>
          <w:position w:val="-1"/>
          <w:u w:val="single"/>
        </w:rPr>
        <w:tab/>
      </w:r>
      <w:r w:rsidRPr="001205C4">
        <w:rPr>
          <w:rFonts w:ascii="Arial" w:hAnsi="Arial" w:cs="Arial"/>
          <w:color w:val="000000"/>
          <w:spacing w:val="2"/>
          <w:w w:val="103"/>
          <w:position w:val="-1"/>
        </w:rPr>
        <w:t>Z</w:t>
      </w:r>
      <w:r w:rsidRPr="001205C4">
        <w:rPr>
          <w:rFonts w:ascii="Arial" w:hAnsi="Arial" w:cs="Arial"/>
          <w:color w:val="000000"/>
          <w:spacing w:val="1"/>
          <w:w w:val="103"/>
          <w:position w:val="-1"/>
        </w:rPr>
        <w:t>i</w:t>
      </w:r>
      <w:r w:rsidRPr="001205C4">
        <w:rPr>
          <w:rFonts w:ascii="Arial" w:hAnsi="Arial" w:cs="Arial"/>
          <w:color w:val="000000"/>
          <w:w w:val="103"/>
          <w:position w:val="-1"/>
        </w:rPr>
        <w:t>p</w:t>
      </w:r>
      <w:r w:rsidRPr="001205C4">
        <w:rPr>
          <w:rFonts w:ascii="Arial" w:hAnsi="Arial" w:cs="Arial"/>
          <w:color w:val="000000"/>
          <w:spacing w:val="5"/>
          <w:position w:val="-1"/>
        </w:rPr>
        <w:t xml:space="preserve"> </w:t>
      </w:r>
      <w:r w:rsidRPr="001205C4">
        <w:rPr>
          <w:rFonts w:ascii="Arial" w:hAnsi="Arial" w:cs="Arial"/>
          <w:color w:val="000000"/>
          <w:spacing w:val="2"/>
          <w:w w:val="103"/>
          <w:position w:val="-1"/>
        </w:rPr>
        <w:t>Code</w:t>
      </w:r>
      <w:r w:rsidRPr="001205C4">
        <w:rPr>
          <w:rFonts w:ascii="Arial" w:hAnsi="Arial" w:cs="Arial"/>
          <w:color w:val="000000"/>
          <w:w w:val="103"/>
          <w:position w:val="-1"/>
        </w:rPr>
        <w:t>:</w:t>
      </w:r>
      <w:r w:rsidRPr="001205C4">
        <w:rPr>
          <w:rFonts w:ascii="Arial" w:hAnsi="Arial" w:cs="Arial"/>
          <w:color w:val="000000"/>
          <w:spacing w:val="4"/>
          <w:position w:val="-1"/>
        </w:rPr>
        <w:t xml:space="preserve"> </w:t>
      </w:r>
      <w:r w:rsidRPr="001205C4">
        <w:rPr>
          <w:rFonts w:ascii="Arial" w:hAnsi="Arial" w:cs="Arial"/>
          <w:color w:val="000000"/>
          <w:position w:val="-1"/>
          <w:u w:val="single"/>
        </w:rPr>
        <w:tab/>
      </w:r>
    </w:p>
    <w:p w14:paraId="604BB1D8" w14:textId="77777777" w:rsidR="00FB1848" w:rsidRPr="001205C4" w:rsidRDefault="00FB1848" w:rsidP="00FB1848">
      <w:pPr>
        <w:widowControl w:val="0"/>
        <w:autoSpaceDE w:val="0"/>
        <w:autoSpaceDN w:val="0"/>
        <w:adjustRightInd w:val="0"/>
        <w:spacing w:before="6" w:line="140" w:lineRule="exact"/>
        <w:rPr>
          <w:rFonts w:ascii="Arial" w:hAnsi="Arial" w:cs="Arial"/>
          <w:color w:val="000000"/>
        </w:rPr>
      </w:pPr>
    </w:p>
    <w:p w14:paraId="52F294E4" w14:textId="77777777" w:rsidR="00FB1848" w:rsidRPr="001205C4" w:rsidRDefault="00FB1848" w:rsidP="00FB1848">
      <w:pPr>
        <w:widowControl w:val="0"/>
        <w:tabs>
          <w:tab w:val="left" w:pos="9600"/>
        </w:tabs>
        <w:autoSpaceDE w:val="0"/>
        <w:autoSpaceDN w:val="0"/>
        <w:adjustRightInd w:val="0"/>
        <w:spacing w:before="41" w:line="216" w:lineRule="exact"/>
        <w:ind w:left="100" w:right="-20"/>
        <w:rPr>
          <w:rFonts w:ascii="Arial" w:hAnsi="Arial" w:cs="Arial"/>
          <w:color w:val="000000"/>
        </w:rPr>
      </w:pPr>
      <w:r w:rsidRPr="001205C4">
        <w:rPr>
          <w:rFonts w:ascii="Arial" w:hAnsi="Arial" w:cs="Arial"/>
          <w:color w:val="000000"/>
          <w:spacing w:val="2"/>
          <w:w w:val="103"/>
          <w:position w:val="-1"/>
        </w:rPr>
        <w:t>Ho</w:t>
      </w:r>
      <w:r w:rsidRPr="001205C4">
        <w:rPr>
          <w:rFonts w:ascii="Arial" w:hAnsi="Arial" w:cs="Arial"/>
          <w:color w:val="000000"/>
          <w:spacing w:val="3"/>
          <w:w w:val="103"/>
          <w:position w:val="-1"/>
        </w:rPr>
        <w:t>m</w:t>
      </w:r>
      <w:r w:rsidRPr="001205C4">
        <w:rPr>
          <w:rFonts w:ascii="Arial" w:hAnsi="Arial" w:cs="Arial"/>
          <w:color w:val="000000"/>
          <w:w w:val="103"/>
          <w:position w:val="-1"/>
        </w:rPr>
        <w:t>e</w:t>
      </w:r>
      <w:r w:rsidRPr="001205C4">
        <w:rPr>
          <w:rFonts w:ascii="Arial" w:hAnsi="Arial" w:cs="Arial"/>
          <w:color w:val="000000"/>
          <w:spacing w:val="5"/>
          <w:position w:val="-1"/>
        </w:rPr>
        <w:t xml:space="preserve"> </w:t>
      </w:r>
      <w:r w:rsidRPr="001205C4">
        <w:rPr>
          <w:rFonts w:ascii="Arial" w:hAnsi="Arial" w:cs="Arial"/>
          <w:color w:val="000000"/>
          <w:spacing w:val="2"/>
          <w:w w:val="103"/>
          <w:position w:val="-1"/>
        </w:rPr>
        <w:t>s</w:t>
      </w:r>
      <w:r w:rsidRPr="001205C4">
        <w:rPr>
          <w:rFonts w:ascii="Arial" w:hAnsi="Arial" w:cs="Arial"/>
          <w:color w:val="000000"/>
          <w:spacing w:val="1"/>
          <w:w w:val="103"/>
          <w:position w:val="-1"/>
        </w:rPr>
        <w:t>tr</w:t>
      </w:r>
      <w:r w:rsidRPr="001205C4">
        <w:rPr>
          <w:rFonts w:ascii="Arial" w:hAnsi="Arial" w:cs="Arial"/>
          <w:color w:val="000000"/>
          <w:spacing w:val="2"/>
          <w:w w:val="103"/>
          <w:position w:val="-1"/>
        </w:rPr>
        <w:t>ee</w:t>
      </w:r>
      <w:r w:rsidRPr="001205C4">
        <w:rPr>
          <w:rFonts w:ascii="Arial" w:hAnsi="Arial" w:cs="Arial"/>
          <w:color w:val="000000"/>
          <w:w w:val="103"/>
          <w:position w:val="-1"/>
        </w:rPr>
        <w:t>t</w:t>
      </w:r>
      <w:r w:rsidRPr="001205C4">
        <w:rPr>
          <w:rFonts w:ascii="Arial" w:hAnsi="Arial" w:cs="Arial"/>
          <w:color w:val="000000"/>
          <w:spacing w:val="4"/>
          <w:position w:val="-1"/>
        </w:rPr>
        <w:t xml:space="preserve"> </w:t>
      </w:r>
      <w:r w:rsidRPr="001205C4">
        <w:rPr>
          <w:rFonts w:ascii="Arial" w:hAnsi="Arial" w:cs="Arial"/>
          <w:color w:val="000000"/>
          <w:spacing w:val="2"/>
          <w:w w:val="103"/>
          <w:position w:val="-1"/>
        </w:rPr>
        <w:t>add</w:t>
      </w:r>
      <w:r w:rsidRPr="001205C4">
        <w:rPr>
          <w:rFonts w:ascii="Arial" w:hAnsi="Arial" w:cs="Arial"/>
          <w:color w:val="000000"/>
          <w:spacing w:val="1"/>
          <w:w w:val="103"/>
          <w:position w:val="-1"/>
        </w:rPr>
        <w:t>r</w:t>
      </w:r>
      <w:r w:rsidRPr="001205C4">
        <w:rPr>
          <w:rFonts w:ascii="Arial" w:hAnsi="Arial" w:cs="Arial"/>
          <w:color w:val="000000"/>
          <w:spacing w:val="2"/>
          <w:w w:val="103"/>
          <w:position w:val="-1"/>
        </w:rPr>
        <w:t>ess</w:t>
      </w:r>
      <w:r w:rsidRPr="001205C4">
        <w:rPr>
          <w:rFonts w:ascii="Arial" w:hAnsi="Arial" w:cs="Arial"/>
          <w:color w:val="000000"/>
          <w:w w:val="103"/>
          <w:position w:val="-1"/>
        </w:rPr>
        <w:t>:</w:t>
      </w:r>
      <w:r w:rsidRPr="001205C4">
        <w:rPr>
          <w:rFonts w:ascii="Arial" w:hAnsi="Arial" w:cs="Arial"/>
          <w:color w:val="000000"/>
          <w:spacing w:val="4"/>
          <w:position w:val="-1"/>
        </w:rPr>
        <w:t xml:space="preserve"> </w:t>
      </w:r>
      <w:r w:rsidRPr="001205C4">
        <w:rPr>
          <w:rFonts w:ascii="Arial" w:hAnsi="Arial" w:cs="Arial"/>
          <w:color w:val="000000"/>
          <w:position w:val="-1"/>
          <w:u w:val="single"/>
        </w:rPr>
        <w:tab/>
      </w:r>
    </w:p>
    <w:p w14:paraId="3F46DE79" w14:textId="77777777" w:rsidR="00FB1848" w:rsidRPr="001205C4" w:rsidRDefault="00FB1848" w:rsidP="00FB1848">
      <w:pPr>
        <w:widowControl w:val="0"/>
        <w:autoSpaceDE w:val="0"/>
        <w:autoSpaceDN w:val="0"/>
        <w:adjustRightInd w:val="0"/>
        <w:spacing w:before="2" w:line="140" w:lineRule="exact"/>
        <w:rPr>
          <w:rFonts w:ascii="Arial" w:hAnsi="Arial" w:cs="Arial"/>
          <w:color w:val="000000"/>
        </w:rPr>
      </w:pPr>
    </w:p>
    <w:p w14:paraId="1CD19429" w14:textId="77777777" w:rsidR="00FB1848" w:rsidRPr="001205C4" w:rsidRDefault="00FB1848" w:rsidP="00FB1848">
      <w:pPr>
        <w:widowControl w:val="0"/>
        <w:tabs>
          <w:tab w:val="left" w:pos="4360"/>
          <w:tab w:val="left" w:pos="6680"/>
        </w:tabs>
        <w:autoSpaceDE w:val="0"/>
        <w:autoSpaceDN w:val="0"/>
        <w:adjustRightInd w:val="0"/>
        <w:spacing w:before="41" w:line="216" w:lineRule="exact"/>
        <w:ind w:left="100" w:right="-20"/>
        <w:rPr>
          <w:rFonts w:ascii="Arial" w:hAnsi="Arial" w:cs="Arial"/>
          <w:color w:val="000000"/>
        </w:rPr>
      </w:pPr>
      <w:r w:rsidRPr="001205C4">
        <w:rPr>
          <w:rFonts w:ascii="Arial" w:hAnsi="Arial" w:cs="Arial"/>
          <w:color w:val="000000"/>
          <w:spacing w:val="2"/>
          <w:w w:val="103"/>
          <w:position w:val="-1"/>
        </w:rPr>
        <w:t>C</w:t>
      </w:r>
      <w:r w:rsidRPr="001205C4">
        <w:rPr>
          <w:rFonts w:ascii="Arial" w:hAnsi="Arial" w:cs="Arial"/>
          <w:color w:val="000000"/>
          <w:spacing w:val="1"/>
          <w:w w:val="103"/>
          <w:position w:val="-1"/>
        </w:rPr>
        <w:t>it</w:t>
      </w:r>
      <w:r w:rsidRPr="001205C4">
        <w:rPr>
          <w:rFonts w:ascii="Arial" w:hAnsi="Arial" w:cs="Arial"/>
          <w:color w:val="000000"/>
          <w:w w:val="103"/>
          <w:position w:val="-1"/>
        </w:rPr>
        <w:t>y</w:t>
      </w:r>
      <w:r w:rsidRPr="001205C4">
        <w:rPr>
          <w:rFonts w:ascii="Arial" w:hAnsi="Arial" w:cs="Arial"/>
          <w:color w:val="000000"/>
          <w:spacing w:val="5"/>
          <w:position w:val="-1"/>
        </w:rPr>
        <w:t xml:space="preserve"> </w:t>
      </w:r>
      <w:r w:rsidRPr="001205C4">
        <w:rPr>
          <w:rFonts w:ascii="Arial" w:hAnsi="Arial" w:cs="Arial"/>
          <w:color w:val="000000"/>
          <w:spacing w:val="2"/>
          <w:w w:val="103"/>
          <w:position w:val="-1"/>
        </w:rPr>
        <w:t>o</w:t>
      </w:r>
      <w:r w:rsidRPr="001205C4">
        <w:rPr>
          <w:rFonts w:ascii="Arial" w:hAnsi="Arial" w:cs="Arial"/>
          <w:color w:val="000000"/>
          <w:w w:val="103"/>
          <w:position w:val="-1"/>
        </w:rPr>
        <w:t>r</w:t>
      </w:r>
      <w:r w:rsidRPr="001205C4">
        <w:rPr>
          <w:rFonts w:ascii="Arial" w:hAnsi="Arial" w:cs="Arial"/>
          <w:color w:val="000000"/>
          <w:spacing w:val="4"/>
          <w:position w:val="-1"/>
        </w:rPr>
        <w:t xml:space="preserve"> </w:t>
      </w:r>
      <w:r w:rsidRPr="001205C4">
        <w:rPr>
          <w:rFonts w:ascii="Arial" w:hAnsi="Arial" w:cs="Arial"/>
          <w:color w:val="000000"/>
          <w:spacing w:val="1"/>
          <w:w w:val="103"/>
          <w:position w:val="-1"/>
        </w:rPr>
        <w:t>t</w:t>
      </w:r>
      <w:r w:rsidRPr="001205C4">
        <w:rPr>
          <w:rFonts w:ascii="Arial" w:hAnsi="Arial" w:cs="Arial"/>
          <w:color w:val="000000"/>
          <w:spacing w:val="2"/>
          <w:w w:val="103"/>
          <w:position w:val="-1"/>
        </w:rPr>
        <w:t>own</w:t>
      </w:r>
      <w:r w:rsidRPr="001205C4">
        <w:rPr>
          <w:rFonts w:ascii="Arial" w:hAnsi="Arial" w:cs="Arial"/>
          <w:color w:val="000000"/>
          <w:w w:val="103"/>
          <w:position w:val="-1"/>
        </w:rPr>
        <w:t>:</w:t>
      </w:r>
      <w:r w:rsidRPr="001205C4">
        <w:rPr>
          <w:rFonts w:ascii="Arial" w:hAnsi="Arial" w:cs="Arial"/>
          <w:color w:val="000000"/>
          <w:spacing w:val="4"/>
          <w:position w:val="-1"/>
        </w:rPr>
        <w:t xml:space="preserve"> </w:t>
      </w:r>
      <w:r w:rsidRPr="001205C4">
        <w:rPr>
          <w:rFonts w:ascii="Arial" w:hAnsi="Arial" w:cs="Arial"/>
          <w:color w:val="000000"/>
          <w:position w:val="-1"/>
          <w:u w:val="single"/>
        </w:rPr>
        <w:tab/>
      </w:r>
      <w:r w:rsidRPr="001205C4">
        <w:rPr>
          <w:rFonts w:ascii="Arial" w:hAnsi="Arial" w:cs="Arial"/>
          <w:color w:val="000000"/>
          <w:spacing w:val="2"/>
          <w:w w:val="103"/>
          <w:position w:val="-1"/>
        </w:rPr>
        <w:t>Z</w:t>
      </w:r>
      <w:r w:rsidRPr="001205C4">
        <w:rPr>
          <w:rFonts w:ascii="Arial" w:hAnsi="Arial" w:cs="Arial"/>
          <w:color w:val="000000"/>
          <w:spacing w:val="1"/>
          <w:w w:val="103"/>
          <w:position w:val="-1"/>
        </w:rPr>
        <w:t>i</w:t>
      </w:r>
      <w:r w:rsidRPr="001205C4">
        <w:rPr>
          <w:rFonts w:ascii="Arial" w:hAnsi="Arial" w:cs="Arial"/>
          <w:color w:val="000000"/>
          <w:w w:val="103"/>
          <w:position w:val="-1"/>
        </w:rPr>
        <w:t>p</w:t>
      </w:r>
      <w:r w:rsidRPr="001205C4">
        <w:rPr>
          <w:rFonts w:ascii="Arial" w:hAnsi="Arial" w:cs="Arial"/>
          <w:color w:val="000000"/>
          <w:spacing w:val="5"/>
          <w:position w:val="-1"/>
        </w:rPr>
        <w:t xml:space="preserve"> </w:t>
      </w:r>
      <w:r w:rsidRPr="001205C4">
        <w:rPr>
          <w:rFonts w:ascii="Arial" w:hAnsi="Arial" w:cs="Arial"/>
          <w:color w:val="000000"/>
          <w:spacing w:val="2"/>
          <w:w w:val="103"/>
          <w:position w:val="-1"/>
        </w:rPr>
        <w:t>Code</w:t>
      </w:r>
      <w:r w:rsidRPr="001205C4">
        <w:rPr>
          <w:rFonts w:ascii="Arial" w:hAnsi="Arial" w:cs="Arial"/>
          <w:color w:val="000000"/>
          <w:w w:val="103"/>
          <w:position w:val="-1"/>
        </w:rPr>
        <w:t>:</w:t>
      </w:r>
      <w:r w:rsidRPr="001205C4">
        <w:rPr>
          <w:rFonts w:ascii="Arial" w:hAnsi="Arial" w:cs="Arial"/>
          <w:color w:val="000000"/>
          <w:spacing w:val="4"/>
          <w:position w:val="-1"/>
        </w:rPr>
        <w:t xml:space="preserve"> </w:t>
      </w:r>
      <w:r w:rsidRPr="001205C4">
        <w:rPr>
          <w:rFonts w:ascii="Arial" w:hAnsi="Arial" w:cs="Arial"/>
          <w:color w:val="000000"/>
          <w:position w:val="-1"/>
          <w:u w:val="single"/>
        </w:rPr>
        <w:tab/>
      </w:r>
    </w:p>
    <w:p w14:paraId="2F2DB852" w14:textId="77777777" w:rsidR="00FB1848" w:rsidRPr="001205C4" w:rsidRDefault="00FB1848" w:rsidP="00FB1848">
      <w:pPr>
        <w:widowControl w:val="0"/>
        <w:autoSpaceDE w:val="0"/>
        <w:autoSpaceDN w:val="0"/>
        <w:adjustRightInd w:val="0"/>
        <w:spacing w:before="2" w:line="140" w:lineRule="exact"/>
        <w:rPr>
          <w:rFonts w:ascii="Arial" w:hAnsi="Arial" w:cs="Arial"/>
          <w:color w:val="000000"/>
        </w:rPr>
      </w:pPr>
    </w:p>
    <w:p w14:paraId="0804E9F3" w14:textId="77777777" w:rsidR="00FB1848" w:rsidRPr="001205C4" w:rsidRDefault="00FB1848" w:rsidP="00FB1848">
      <w:pPr>
        <w:widowControl w:val="0"/>
        <w:tabs>
          <w:tab w:val="left" w:pos="4400"/>
        </w:tabs>
        <w:autoSpaceDE w:val="0"/>
        <w:autoSpaceDN w:val="0"/>
        <w:adjustRightInd w:val="0"/>
        <w:spacing w:before="41" w:line="216" w:lineRule="exact"/>
        <w:ind w:left="100" w:right="-20"/>
        <w:rPr>
          <w:rFonts w:ascii="Arial" w:hAnsi="Arial" w:cs="Arial"/>
          <w:color w:val="000000"/>
        </w:rPr>
      </w:pPr>
      <w:r w:rsidRPr="001205C4">
        <w:rPr>
          <w:rFonts w:ascii="Arial" w:hAnsi="Arial" w:cs="Arial"/>
          <w:color w:val="000000"/>
          <w:spacing w:val="2"/>
          <w:w w:val="103"/>
          <w:position w:val="-1"/>
        </w:rPr>
        <w:t>Con</w:t>
      </w:r>
      <w:r w:rsidRPr="001205C4">
        <w:rPr>
          <w:rFonts w:ascii="Arial" w:hAnsi="Arial" w:cs="Arial"/>
          <w:color w:val="000000"/>
          <w:spacing w:val="1"/>
          <w:w w:val="103"/>
          <w:position w:val="-1"/>
        </w:rPr>
        <w:t>t</w:t>
      </w:r>
      <w:r w:rsidRPr="001205C4">
        <w:rPr>
          <w:rFonts w:ascii="Arial" w:hAnsi="Arial" w:cs="Arial"/>
          <w:color w:val="000000"/>
          <w:spacing w:val="2"/>
          <w:w w:val="103"/>
          <w:position w:val="-1"/>
        </w:rPr>
        <w:t>ac</w:t>
      </w:r>
      <w:r w:rsidRPr="001205C4">
        <w:rPr>
          <w:rFonts w:ascii="Arial" w:hAnsi="Arial" w:cs="Arial"/>
          <w:color w:val="000000"/>
          <w:w w:val="103"/>
          <w:position w:val="-1"/>
        </w:rPr>
        <w:t>t</w:t>
      </w:r>
      <w:r w:rsidRPr="001205C4">
        <w:rPr>
          <w:rFonts w:ascii="Arial" w:hAnsi="Arial" w:cs="Arial"/>
          <w:color w:val="000000"/>
          <w:spacing w:val="4"/>
          <w:position w:val="-1"/>
        </w:rPr>
        <w:t xml:space="preserve"> </w:t>
      </w:r>
      <w:r w:rsidRPr="001205C4">
        <w:rPr>
          <w:rFonts w:ascii="Arial" w:hAnsi="Arial" w:cs="Arial"/>
          <w:color w:val="000000"/>
          <w:spacing w:val="2"/>
          <w:w w:val="103"/>
          <w:position w:val="-1"/>
        </w:rPr>
        <w:t>Te</w:t>
      </w:r>
      <w:r w:rsidRPr="001205C4">
        <w:rPr>
          <w:rFonts w:ascii="Arial" w:hAnsi="Arial" w:cs="Arial"/>
          <w:color w:val="000000"/>
          <w:spacing w:val="1"/>
          <w:w w:val="103"/>
          <w:position w:val="-1"/>
        </w:rPr>
        <w:t>l</w:t>
      </w:r>
      <w:r w:rsidRPr="001205C4">
        <w:rPr>
          <w:rFonts w:ascii="Arial" w:hAnsi="Arial" w:cs="Arial"/>
          <w:color w:val="000000"/>
          <w:spacing w:val="2"/>
          <w:w w:val="103"/>
          <w:position w:val="-1"/>
        </w:rPr>
        <w:t>ephone</w:t>
      </w:r>
      <w:r w:rsidRPr="001205C4">
        <w:rPr>
          <w:rFonts w:ascii="Arial" w:hAnsi="Arial" w:cs="Arial"/>
          <w:color w:val="000000"/>
          <w:spacing w:val="1"/>
          <w:w w:val="103"/>
          <w:position w:val="-1"/>
        </w:rPr>
        <w:t>:</w:t>
      </w:r>
      <w:r w:rsidRPr="001205C4">
        <w:rPr>
          <w:rFonts w:ascii="Arial" w:hAnsi="Arial" w:cs="Arial"/>
          <w:color w:val="000000"/>
          <w:w w:val="103"/>
          <w:position w:val="-1"/>
          <w:u w:val="single"/>
        </w:rPr>
        <w:t xml:space="preserve"> </w:t>
      </w:r>
      <w:r w:rsidRPr="001205C4">
        <w:rPr>
          <w:rFonts w:ascii="Arial" w:hAnsi="Arial" w:cs="Arial"/>
          <w:color w:val="000000"/>
          <w:position w:val="-1"/>
          <w:u w:val="single"/>
        </w:rPr>
        <w:tab/>
      </w:r>
    </w:p>
    <w:p w14:paraId="3F8FBFAE" w14:textId="77777777" w:rsidR="00FB1848" w:rsidRPr="001205C4" w:rsidRDefault="00FB1848" w:rsidP="00FB1848">
      <w:pPr>
        <w:widowControl w:val="0"/>
        <w:autoSpaceDE w:val="0"/>
        <w:autoSpaceDN w:val="0"/>
        <w:adjustRightInd w:val="0"/>
        <w:spacing w:before="6" w:line="140" w:lineRule="exact"/>
        <w:rPr>
          <w:rFonts w:ascii="Arial" w:hAnsi="Arial" w:cs="Arial"/>
          <w:color w:val="000000"/>
        </w:rPr>
      </w:pPr>
    </w:p>
    <w:p w14:paraId="08B95D17" w14:textId="77777777" w:rsidR="00FB1848" w:rsidRPr="001205C4" w:rsidRDefault="00FB1848" w:rsidP="00FB1848">
      <w:pPr>
        <w:widowControl w:val="0"/>
        <w:tabs>
          <w:tab w:val="left" w:pos="4420"/>
        </w:tabs>
        <w:autoSpaceDE w:val="0"/>
        <w:autoSpaceDN w:val="0"/>
        <w:adjustRightInd w:val="0"/>
        <w:spacing w:before="41" w:line="216" w:lineRule="exact"/>
        <w:ind w:left="100" w:right="-70"/>
        <w:rPr>
          <w:rFonts w:ascii="Arial" w:hAnsi="Arial" w:cs="Arial"/>
          <w:color w:val="000000"/>
        </w:rPr>
      </w:pPr>
      <w:r w:rsidRPr="001205C4">
        <w:rPr>
          <w:rFonts w:ascii="Arial" w:hAnsi="Arial" w:cs="Arial"/>
          <w:color w:val="000000"/>
          <w:spacing w:val="3"/>
          <w:w w:val="103"/>
          <w:position w:val="-1"/>
        </w:rPr>
        <w:t>M</w:t>
      </w:r>
      <w:r w:rsidRPr="001205C4">
        <w:rPr>
          <w:rFonts w:ascii="Arial" w:hAnsi="Arial" w:cs="Arial"/>
          <w:color w:val="000000"/>
          <w:spacing w:val="2"/>
          <w:w w:val="103"/>
          <w:position w:val="-1"/>
        </w:rPr>
        <w:t>a</w:t>
      </w:r>
      <w:r w:rsidRPr="001205C4">
        <w:rPr>
          <w:rFonts w:ascii="Arial" w:hAnsi="Arial" w:cs="Arial"/>
          <w:color w:val="000000"/>
          <w:spacing w:val="1"/>
          <w:w w:val="103"/>
          <w:position w:val="-1"/>
        </w:rPr>
        <w:t>j</w:t>
      </w:r>
      <w:r w:rsidRPr="001205C4">
        <w:rPr>
          <w:rFonts w:ascii="Arial" w:hAnsi="Arial" w:cs="Arial"/>
          <w:color w:val="000000"/>
          <w:spacing w:val="2"/>
          <w:w w:val="103"/>
          <w:position w:val="-1"/>
        </w:rPr>
        <w:t>o</w:t>
      </w:r>
      <w:r w:rsidRPr="001205C4">
        <w:rPr>
          <w:rFonts w:ascii="Arial" w:hAnsi="Arial" w:cs="Arial"/>
          <w:color w:val="000000"/>
          <w:spacing w:val="1"/>
          <w:w w:val="103"/>
          <w:position w:val="-1"/>
        </w:rPr>
        <w:t>r:</w:t>
      </w:r>
      <w:r w:rsidRPr="001205C4">
        <w:rPr>
          <w:rFonts w:ascii="Arial" w:hAnsi="Arial" w:cs="Arial"/>
          <w:color w:val="000000"/>
          <w:w w:val="103"/>
          <w:position w:val="-1"/>
          <w:u w:val="single"/>
        </w:rPr>
        <w:t xml:space="preserve"> </w:t>
      </w:r>
      <w:r w:rsidRPr="001205C4">
        <w:rPr>
          <w:rFonts w:ascii="Arial" w:hAnsi="Arial" w:cs="Arial"/>
          <w:color w:val="000000"/>
          <w:position w:val="-1"/>
          <w:u w:val="single"/>
        </w:rPr>
        <w:tab/>
      </w:r>
    </w:p>
    <w:p w14:paraId="4A34FDE4" w14:textId="77777777" w:rsidR="005A4EAE" w:rsidRPr="001205C4" w:rsidRDefault="005A4EAE" w:rsidP="00FB1848">
      <w:pPr>
        <w:widowControl w:val="0"/>
        <w:tabs>
          <w:tab w:val="left" w:pos="2180"/>
          <w:tab w:val="left" w:pos="4120"/>
        </w:tabs>
        <w:autoSpaceDE w:val="0"/>
        <w:autoSpaceDN w:val="0"/>
        <w:adjustRightInd w:val="0"/>
        <w:spacing w:before="41" w:line="216" w:lineRule="exact"/>
        <w:ind w:right="-20"/>
        <w:rPr>
          <w:rFonts w:ascii="Arial" w:hAnsi="Arial" w:cs="Arial"/>
          <w:color w:val="000000"/>
        </w:rPr>
      </w:pPr>
    </w:p>
    <w:p w14:paraId="6DFCF90E" w14:textId="77777777" w:rsidR="00FB1848" w:rsidRPr="001205C4" w:rsidRDefault="00FB1848" w:rsidP="005A4EAE">
      <w:pPr>
        <w:widowControl w:val="0"/>
        <w:tabs>
          <w:tab w:val="left" w:pos="2180"/>
          <w:tab w:val="left" w:pos="4120"/>
        </w:tabs>
        <w:autoSpaceDE w:val="0"/>
        <w:autoSpaceDN w:val="0"/>
        <w:adjustRightInd w:val="0"/>
        <w:spacing w:before="41" w:line="216" w:lineRule="exact"/>
        <w:ind w:left="90" w:right="-20"/>
        <w:rPr>
          <w:rFonts w:ascii="Arial" w:hAnsi="Arial" w:cs="Arial"/>
          <w:color w:val="000000"/>
        </w:rPr>
      </w:pPr>
      <w:r w:rsidRPr="001205C4">
        <w:rPr>
          <w:rFonts w:ascii="Arial" w:hAnsi="Arial" w:cs="Arial"/>
          <w:color w:val="000000"/>
          <w:spacing w:val="2"/>
          <w:w w:val="103"/>
          <w:position w:val="-1"/>
        </w:rPr>
        <w:t>GP</w:t>
      </w:r>
      <w:r w:rsidRPr="001205C4">
        <w:rPr>
          <w:rFonts w:ascii="Arial" w:hAnsi="Arial" w:cs="Arial"/>
          <w:color w:val="000000"/>
          <w:w w:val="103"/>
          <w:position w:val="-1"/>
        </w:rPr>
        <w:t>A</w:t>
      </w:r>
      <w:r w:rsidRPr="001205C4">
        <w:rPr>
          <w:rFonts w:ascii="Arial" w:hAnsi="Arial" w:cs="Arial"/>
          <w:color w:val="000000"/>
          <w:spacing w:val="5"/>
          <w:position w:val="-1"/>
        </w:rPr>
        <w:t xml:space="preserve"> </w:t>
      </w:r>
      <w:r w:rsidRPr="001205C4">
        <w:rPr>
          <w:rFonts w:ascii="Arial" w:hAnsi="Arial" w:cs="Arial"/>
          <w:color w:val="000000"/>
          <w:spacing w:val="1"/>
          <w:w w:val="103"/>
          <w:position w:val="-1"/>
        </w:rPr>
        <w:t>i</w:t>
      </w:r>
      <w:r w:rsidRPr="001205C4">
        <w:rPr>
          <w:rFonts w:ascii="Arial" w:hAnsi="Arial" w:cs="Arial"/>
          <w:color w:val="000000"/>
          <w:w w:val="103"/>
          <w:position w:val="-1"/>
        </w:rPr>
        <w:t>n</w:t>
      </w:r>
      <w:r w:rsidRPr="001205C4">
        <w:rPr>
          <w:rFonts w:ascii="Arial" w:hAnsi="Arial" w:cs="Arial"/>
          <w:color w:val="000000"/>
          <w:spacing w:val="5"/>
          <w:position w:val="-1"/>
        </w:rPr>
        <w:t xml:space="preserve"> </w:t>
      </w:r>
      <w:r w:rsidRPr="001205C4">
        <w:rPr>
          <w:rFonts w:ascii="Arial" w:hAnsi="Arial" w:cs="Arial"/>
          <w:color w:val="000000"/>
          <w:spacing w:val="3"/>
          <w:w w:val="103"/>
          <w:position w:val="-1"/>
        </w:rPr>
        <w:t>M</w:t>
      </w:r>
      <w:r w:rsidRPr="001205C4">
        <w:rPr>
          <w:rFonts w:ascii="Arial" w:hAnsi="Arial" w:cs="Arial"/>
          <w:color w:val="000000"/>
          <w:spacing w:val="2"/>
          <w:w w:val="103"/>
          <w:position w:val="-1"/>
        </w:rPr>
        <w:t>a</w:t>
      </w:r>
      <w:r w:rsidRPr="001205C4">
        <w:rPr>
          <w:rFonts w:ascii="Arial" w:hAnsi="Arial" w:cs="Arial"/>
          <w:color w:val="000000"/>
          <w:spacing w:val="1"/>
          <w:w w:val="103"/>
          <w:position w:val="-1"/>
        </w:rPr>
        <w:t>j</w:t>
      </w:r>
      <w:r w:rsidRPr="001205C4">
        <w:rPr>
          <w:rFonts w:ascii="Arial" w:hAnsi="Arial" w:cs="Arial"/>
          <w:color w:val="000000"/>
          <w:spacing w:val="2"/>
          <w:w w:val="103"/>
          <w:position w:val="-1"/>
        </w:rPr>
        <w:t>o</w:t>
      </w:r>
      <w:r w:rsidRPr="001205C4">
        <w:rPr>
          <w:rFonts w:ascii="Arial" w:hAnsi="Arial" w:cs="Arial"/>
          <w:color w:val="000000"/>
          <w:spacing w:val="1"/>
          <w:w w:val="103"/>
          <w:position w:val="-1"/>
        </w:rPr>
        <w:t>r</w:t>
      </w:r>
      <w:r w:rsidRPr="001205C4">
        <w:rPr>
          <w:rFonts w:ascii="Arial" w:hAnsi="Arial" w:cs="Arial"/>
          <w:color w:val="000000"/>
          <w:w w:val="103"/>
          <w:position w:val="-1"/>
        </w:rPr>
        <w:t>:</w:t>
      </w:r>
      <w:r w:rsidRPr="001205C4">
        <w:rPr>
          <w:rFonts w:ascii="Arial" w:hAnsi="Arial" w:cs="Arial"/>
          <w:color w:val="000000"/>
          <w:spacing w:val="4"/>
          <w:position w:val="-1"/>
        </w:rPr>
        <w:t xml:space="preserve"> </w:t>
      </w:r>
      <w:r w:rsidRPr="001205C4">
        <w:rPr>
          <w:rFonts w:ascii="Arial" w:hAnsi="Arial" w:cs="Arial"/>
          <w:color w:val="000000"/>
          <w:position w:val="-1"/>
          <w:u w:val="single"/>
        </w:rPr>
        <w:tab/>
      </w:r>
      <w:r w:rsidRPr="001205C4">
        <w:rPr>
          <w:rFonts w:ascii="Arial" w:hAnsi="Arial" w:cs="Arial"/>
          <w:color w:val="000000"/>
          <w:spacing w:val="2"/>
          <w:w w:val="103"/>
          <w:position w:val="-1"/>
        </w:rPr>
        <w:t>Ove</w:t>
      </w:r>
      <w:r w:rsidRPr="001205C4">
        <w:rPr>
          <w:rFonts w:ascii="Arial" w:hAnsi="Arial" w:cs="Arial"/>
          <w:color w:val="000000"/>
          <w:spacing w:val="1"/>
          <w:w w:val="103"/>
          <w:position w:val="-1"/>
        </w:rPr>
        <w:t>r</w:t>
      </w:r>
      <w:r w:rsidRPr="001205C4">
        <w:rPr>
          <w:rFonts w:ascii="Arial" w:hAnsi="Arial" w:cs="Arial"/>
          <w:color w:val="000000"/>
          <w:spacing w:val="2"/>
          <w:w w:val="103"/>
          <w:position w:val="-1"/>
        </w:rPr>
        <w:t>a</w:t>
      </w:r>
      <w:r w:rsidRPr="001205C4">
        <w:rPr>
          <w:rFonts w:ascii="Arial" w:hAnsi="Arial" w:cs="Arial"/>
          <w:color w:val="000000"/>
          <w:spacing w:val="1"/>
          <w:w w:val="103"/>
          <w:position w:val="-1"/>
        </w:rPr>
        <w:t>l</w:t>
      </w:r>
      <w:r w:rsidRPr="001205C4">
        <w:rPr>
          <w:rFonts w:ascii="Arial" w:hAnsi="Arial" w:cs="Arial"/>
          <w:color w:val="000000"/>
          <w:w w:val="103"/>
          <w:position w:val="-1"/>
        </w:rPr>
        <w:t>l</w:t>
      </w:r>
      <w:r w:rsidRPr="001205C4">
        <w:rPr>
          <w:rFonts w:ascii="Arial" w:hAnsi="Arial" w:cs="Arial"/>
          <w:color w:val="000000"/>
          <w:spacing w:val="4"/>
          <w:position w:val="-1"/>
        </w:rPr>
        <w:t xml:space="preserve"> </w:t>
      </w:r>
      <w:r w:rsidRPr="001205C4">
        <w:rPr>
          <w:rFonts w:ascii="Arial" w:hAnsi="Arial" w:cs="Arial"/>
          <w:color w:val="000000"/>
          <w:spacing w:val="2"/>
          <w:w w:val="103"/>
          <w:position w:val="-1"/>
        </w:rPr>
        <w:t>GPA</w:t>
      </w:r>
      <w:r w:rsidRPr="001205C4">
        <w:rPr>
          <w:rFonts w:ascii="Arial" w:hAnsi="Arial" w:cs="Arial"/>
          <w:color w:val="000000"/>
          <w:w w:val="103"/>
          <w:position w:val="-1"/>
        </w:rPr>
        <w:t>:</w:t>
      </w:r>
      <w:r w:rsidRPr="001205C4">
        <w:rPr>
          <w:rFonts w:ascii="Arial" w:hAnsi="Arial" w:cs="Arial"/>
          <w:color w:val="000000"/>
          <w:spacing w:val="4"/>
          <w:position w:val="-1"/>
        </w:rPr>
        <w:t xml:space="preserve"> </w:t>
      </w:r>
      <w:r w:rsidRPr="001205C4">
        <w:rPr>
          <w:rFonts w:ascii="Arial" w:hAnsi="Arial" w:cs="Arial"/>
          <w:color w:val="000000"/>
          <w:position w:val="-1"/>
          <w:u w:val="single"/>
        </w:rPr>
        <w:tab/>
      </w:r>
    </w:p>
    <w:p w14:paraId="1CEB7723" w14:textId="77777777" w:rsidR="00FB1848" w:rsidRDefault="00FB1848" w:rsidP="00FB1848">
      <w:pPr>
        <w:widowControl w:val="0"/>
        <w:autoSpaceDE w:val="0"/>
        <w:autoSpaceDN w:val="0"/>
        <w:adjustRightInd w:val="0"/>
        <w:spacing w:before="1" w:line="200" w:lineRule="exact"/>
        <w:rPr>
          <w:rFonts w:ascii="Arial" w:hAnsi="Arial" w:cs="Arial"/>
          <w:color w:val="000000"/>
        </w:rPr>
      </w:pPr>
    </w:p>
    <w:p w14:paraId="104646AB" w14:textId="77777777" w:rsidR="00FB1848" w:rsidRDefault="00FB1848" w:rsidP="00FB1848">
      <w:pPr>
        <w:widowControl w:val="0"/>
        <w:autoSpaceDE w:val="0"/>
        <w:autoSpaceDN w:val="0"/>
        <w:adjustRightInd w:val="0"/>
        <w:spacing w:before="39" w:line="524" w:lineRule="auto"/>
        <w:ind w:left="100" w:right="3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4"/>
        </w:rPr>
        <w:t>T</w:t>
      </w:r>
      <w:r>
        <w:rPr>
          <w:rFonts w:ascii="Arial" w:hAnsi="Arial" w:cs="Arial"/>
          <w:color w:val="000000"/>
          <w:spacing w:val="2"/>
        </w:rPr>
        <w:t>itl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pacing w:val="4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5"/>
        </w:rPr>
        <w:t>P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  <w:spacing w:val="4"/>
        </w:rPr>
        <w:t>o</w:t>
      </w:r>
      <w:r>
        <w:rPr>
          <w:rFonts w:ascii="Arial" w:hAnsi="Arial" w:cs="Arial"/>
          <w:color w:val="000000"/>
          <w:spacing w:val="2"/>
        </w:rPr>
        <w:t>j</w:t>
      </w:r>
      <w:r>
        <w:rPr>
          <w:rFonts w:ascii="Arial" w:hAnsi="Arial" w:cs="Arial"/>
          <w:color w:val="000000"/>
          <w:spacing w:val="4"/>
        </w:rPr>
        <w:t>ec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  <w:spacing w:val="4"/>
          <w:w w:val="105"/>
          <w:position w:val="1"/>
        </w:rPr>
        <w:t>____________________________________________</w:t>
      </w:r>
      <w:r>
        <w:rPr>
          <w:rFonts w:ascii="Arial" w:hAnsi="Arial" w:cs="Arial"/>
          <w:color w:val="000000"/>
          <w:spacing w:val="2"/>
          <w:w w:val="105"/>
          <w:position w:val="1"/>
        </w:rPr>
        <w:t>__</w:t>
      </w:r>
      <w:r>
        <w:rPr>
          <w:rFonts w:ascii="Arial" w:hAnsi="Arial" w:cs="Arial"/>
          <w:color w:val="000000"/>
          <w:spacing w:val="4"/>
          <w:w w:val="105"/>
          <w:position w:val="1"/>
        </w:rPr>
        <w:t xml:space="preserve">_________________ </w:t>
      </w:r>
      <w:r>
        <w:rPr>
          <w:rFonts w:ascii="Arial" w:hAnsi="Arial" w:cs="Arial"/>
          <w:color w:val="000000"/>
          <w:spacing w:val="6"/>
        </w:rPr>
        <w:t>D</w:t>
      </w:r>
      <w:r>
        <w:rPr>
          <w:rFonts w:ascii="Arial" w:hAnsi="Arial" w:cs="Arial"/>
          <w:color w:val="000000"/>
          <w:spacing w:val="4"/>
        </w:rPr>
        <w:t>epa</w:t>
      </w:r>
      <w:r>
        <w:rPr>
          <w:rFonts w:ascii="Arial" w:hAnsi="Arial" w:cs="Arial"/>
          <w:color w:val="000000"/>
          <w:spacing w:val="2"/>
        </w:rPr>
        <w:t>rt</w:t>
      </w:r>
      <w:r>
        <w:rPr>
          <w:rFonts w:ascii="Arial" w:hAnsi="Arial" w:cs="Arial"/>
          <w:color w:val="000000"/>
          <w:spacing w:val="6"/>
        </w:rPr>
        <w:t>m</w:t>
      </w:r>
      <w:r>
        <w:rPr>
          <w:rFonts w:ascii="Arial" w:hAnsi="Arial" w:cs="Arial"/>
          <w:color w:val="000000"/>
          <w:spacing w:val="4"/>
        </w:rPr>
        <w:t>en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2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  <w:spacing w:val="6"/>
        </w:rPr>
        <w:t>w</w:t>
      </w:r>
      <w:r>
        <w:rPr>
          <w:rFonts w:ascii="Arial" w:hAnsi="Arial" w:cs="Arial"/>
          <w:color w:val="000000"/>
          <w:spacing w:val="4"/>
        </w:rPr>
        <w:t>h</w:t>
      </w:r>
      <w:r>
        <w:rPr>
          <w:rFonts w:ascii="Arial" w:hAnsi="Arial" w:cs="Arial"/>
          <w:color w:val="000000"/>
          <w:spacing w:val="2"/>
        </w:rPr>
        <w:t>i</w:t>
      </w:r>
      <w:r>
        <w:rPr>
          <w:rFonts w:ascii="Arial" w:hAnsi="Arial" w:cs="Arial"/>
          <w:color w:val="000000"/>
          <w:spacing w:val="4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  <w:spacing w:val="4"/>
        </w:rPr>
        <w:t>p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  <w:spacing w:val="4"/>
        </w:rPr>
        <w:t>o</w:t>
      </w:r>
      <w:r>
        <w:rPr>
          <w:rFonts w:ascii="Arial" w:hAnsi="Arial" w:cs="Arial"/>
          <w:color w:val="000000"/>
          <w:spacing w:val="2"/>
        </w:rPr>
        <w:t>j</w:t>
      </w:r>
      <w:r>
        <w:rPr>
          <w:rFonts w:ascii="Arial" w:hAnsi="Arial" w:cs="Arial"/>
          <w:color w:val="000000"/>
          <w:spacing w:val="4"/>
        </w:rPr>
        <w:t>ec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  <w:spacing w:val="2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4"/>
        </w:rPr>
        <w:t>based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4"/>
          <w:w w:val="105"/>
        </w:rPr>
        <w:t>_______________________________________</w:t>
      </w:r>
      <w:r>
        <w:rPr>
          <w:rFonts w:ascii="Arial" w:hAnsi="Arial" w:cs="Arial"/>
          <w:color w:val="000000"/>
          <w:spacing w:val="3"/>
          <w:w w:val="105"/>
        </w:rPr>
        <w:t>_</w:t>
      </w:r>
      <w:r>
        <w:rPr>
          <w:rFonts w:ascii="Arial" w:hAnsi="Arial" w:cs="Arial"/>
          <w:color w:val="000000"/>
          <w:spacing w:val="4"/>
          <w:w w:val="105"/>
        </w:rPr>
        <w:t xml:space="preserve">______ </w:t>
      </w:r>
      <w:r>
        <w:rPr>
          <w:rFonts w:ascii="Arial" w:hAnsi="Arial" w:cs="Arial"/>
          <w:color w:val="000000"/>
          <w:spacing w:val="5"/>
        </w:rPr>
        <w:t>S</w:t>
      </w:r>
      <w:r>
        <w:rPr>
          <w:rFonts w:ascii="Arial" w:hAnsi="Arial" w:cs="Arial"/>
          <w:color w:val="000000"/>
          <w:spacing w:val="2"/>
        </w:rPr>
        <w:t>i</w:t>
      </w:r>
      <w:r>
        <w:rPr>
          <w:rFonts w:ascii="Arial" w:hAnsi="Arial" w:cs="Arial"/>
          <w:color w:val="000000"/>
          <w:spacing w:val="4"/>
        </w:rPr>
        <w:t>gna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4"/>
        </w:rPr>
        <w:t>u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54"/>
        </w:rPr>
        <w:t xml:space="preserve"> </w:t>
      </w:r>
      <w:r>
        <w:rPr>
          <w:rFonts w:ascii="Arial" w:hAnsi="Arial" w:cs="Arial"/>
          <w:color w:val="000000"/>
          <w:spacing w:val="4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4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4"/>
        </w:rPr>
        <w:t xml:space="preserve"> </w:t>
      </w:r>
      <w:r w:rsidR="00D74307">
        <w:rPr>
          <w:rFonts w:ascii="Arial" w:hAnsi="Arial" w:cs="Arial"/>
          <w:color w:val="000000"/>
          <w:spacing w:val="24"/>
        </w:rPr>
        <w:t xml:space="preserve">Mentor’s </w:t>
      </w:r>
      <w:r>
        <w:rPr>
          <w:rFonts w:ascii="Arial" w:hAnsi="Arial" w:cs="Arial"/>
          <w:color w:val="000000"/>
          <w:spacing w:val="6"/>
        </w:rPr>
        <w:t>D</w:t>
      </w:r>
      <w:r>
        <w:rPr>
          <w:rFonts w:ascii="Arial" w:hAnsi="Arial" w:cs="Arial"/>
          <w:color w:val="000000"/>
          <w:spacing w:val="4"/>
        </w:rPr>
        <w:t>epa</w:t>
      </w:r>
      <w:r>
        <w:rPr>
          <w:rFonts w:ascii="Arial" w:hAnsi="Arial" w:cs="Arial"/>
          <w:color w:val="000000"/>
          <w:spacing w:val="2"/>
        </w:rPr>
        <w:t>rt</w:t>
      </w:r>
      <w:r>
        <w:rPr>
          <w:rFonts w:ascii="Arial" w:hAnsi="Arial" w:cs="Arial"/>
          <w:color w:val="000000"/>
          <w:spacing w:val="6"/>
        </w:rPr>
        <w:t>m</w:t>
      </w:r>
      <w:r>
        <w:rPr>
          <w:rFonts w:ascii="Arial" w:hAnsi="Arial" w:cs="Arial"/>
          <w:color w:val="000000"/>
          <w:spacing w:val="4"/>
        </w:rPr>
        <w:t>en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5"/>
        </w:rPr>
        <w:t>C</w:t>
      </w:r>
      <w:r>
        <w:rPr>
          <w:rFonts w:ascii="Arial" w:hAnsi="Arial" w:cs="Arial"/>
          <w:color w:val="000000"/>
          <w:spacing w:val="4"/>
        </w:rPr>
        <w:t>ha</w:t>
      </w:r>
      <w:r>
        <w:rPr>
          <w:rFonts w:ascii="Arial" w:hAnsi="Arial" w:cs="Arial"/>
          <w:color w:val="000000"/>
          <w:spacing w:val="2"/>
        </w:rPr>
        <w:t>ir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  <w:spacing w:val="4"/>
          <w:w w:val="102"/>
        </w:rPr>
        <w:t>_________________________</w:t>
      </w:r>
      <w:r>
        <w:rPr>
          <w:rFonts w:ascii="Arial" w:hAnsi="Arial" w:cs="Arial"/>
          <w:color w:val="000000"/>
          <w:spacing w:val="6"/>
        </w:rPr>
        <w:t>D</w:t>
      </w:r>
      <w:r>
        <w:rPr>
          <w:rFonts w:ascii="Arial" w:hAnsi="Arial" w:cs="Arial"/>
          <w:color w:val="000000"/>
          <w:spacing w:val="4"/>
        </w:rPr>
        <w:t>a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4"/>
          <w:w w:val="105"/>
        </w:rPr>
        <w:t>________</w:t>
      </w:r>
      <w:r w:rsidR="00D74307">
        <w:rPr>
          <w:rFonts w:ascii="Arial" w:hAnsi="Arial" w:cs="Arial"/>
          <w:color w:val="000000"/>
          <w:spacing w:val="4"/>
          <w:w w:val="105"/>
        </w:rPr>
        <w:t>___</w:t>
      </w:r>
    </w:p>
    <w:p w14:paraId="7311D680" w14:textId="77777777" w:rsidR="00D74307" w:rsidRDefault="00FB1848" w:rsidP="00D74307">
      <w:pPr>
        <w:widowControl w:val="0"/>
        <w:autoSpaceDE w:val="0"/>
        <w:autoSpaceDN w:val="0"/>
        <w:adjustRightInd w:val="0"/>
        <w:ind w:left="101" w:right="374"/>
        <w:jc w:val="both"/>
        <w:rPr>
          <w:rFonts w:ascii="Arial" w:hAnsi="Arial" w:cs="Arial"/>
          <w:color w:val="000000"/>
          <w:spacing w:val="4"/>
          <w:w w:val="105"/>
        </w:rPr>
      </w:pPr>
      <w:r>
        <w:rPr>
          <w:rFonts w:ascii="Arial" w:hAnsi="Arial" w:cs="Arial"/>
          <w:color w:val="000000"/>
          <w:spacing w:val="5"/>
        </w:rPr>
        <w:t>S</w:t>
      </w:r>
      <w:r>
        <w:rPr>
          <w:rFonts w:ascii="Arial" w:hAnsi="Arial" w:cs="Arial"/>
          <w:color w:val="000000"/>
          <w:spacing w:val="2"/>
        </w:rPr>
        <w:t>i</w:t>
      </w:r>
      <w:r>
        <w:rPr>
          <w:rFonts w:ascii="Arial" w:hAnsi="Arial" w:cs="Arial"/>
          <w:color w:val="000000"/>
          <w:spacing w:val="4"/>
        </w:rPr>
        <w:t>gna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4"/>
        </w:rPr>
        <w:t>u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55"/>
        </w:rPr>
        <w:t xml:space="preserve"> </w:t>
      </w:r>
      <w:r>
        <w:rPr>
          <w:rFonts w:ascii="Arial" w:hAnsi="Arial" w:cs="Arial"/>
          <w:color w:val="000000"/>
          <w:spacing w:val="4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4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pacing w:val="4"/>
        </w:rPr>
        <w:t>app</w:t>
      </w:r>
      <w:r>
        <w:rPr>
          <w:rFonts w:ascii="Arial" w:hAnsi="Arial" w:cs="Arial"/>
          <w:color w:val="000000"/>
          <w:spacing w:val="2"/>
        </w:rPr>
        <w:t>li</w:t>
      </w:r>
      <w:r>
        <w:rPr>
          <w:rFonts w:ascii="Arial" w:hAnsi="Arial" w:cs="Arial"/>
          <w:color w:val="000000"/>
          <w:spacing w:val="4"/>
        </w:rPr>
        <w:t>can</w:t>
      </w:r>
      <w:r>
        <w:rPr>
          <w:rFonts w:ascii="Arial" w:hAnsi="Arial" w:cs="Arial"/>
          <w:color w:val="000000"/>
          <w:spacing w:val="2"/>
        </w:rPr>
        <w:t>t’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6"/>
          <w:w w:val="103"/>
        </w:rPr>
        <w:t>D</w:t>
      </w:r>
      <w:r>
        <w:rPr>
          <w:rFonts w:ascii="Arial" w:hAnsi="Arial" w:cs="Arial"/>
          <w:color w:val="000000"/>
          <w:spacing w:val="4"/>
          <w:w w:val="103"/>
        </w:rPr>
        <w:t>ean</w:t>
      </w:r>
      <w:proofErr w:type="gramStart"/>
      <w:r>
        <w:rPr>
          <w:rFonts w:ascii="Arial" w:hAnsi="Arial" w:cs="Arial"/>
          <w:color w:val="000000"/>
          <w:spacing w:val="1"/>
          <w:w w:val="103"/>
        </w:rPr>
        <w:t>:</w:t>
      </w:r>
      <w:r>
        <w:rPr>
          <w:rFonts w:ascii="Arial" w:hAnsi="Arial" w:cs="Arial"/>
          <w:color w:val="000000"/>
          <w:spacing w:val="4"/>
          <w:w w:val="103"/>
        </w:rPr>
        <w:t>_</w:t>
      </w:r>
      <w:proofErr w:type="gramEnd"/>
      <w:r>
        <w:rPr>
          <w:rFonts w:ascii="Arial" w:hAnsi="Arial" w:cs="Arial"/>
          <w:color w:val="000000"/>
          <w:spacing w:val="4"/>
          <w:w w:val="103"/>
        </w:rPr>
        <w:t>__________________</w:t>
      </w:r>
      <w:r w:rsidR="00D74307">
        <w:rPr>
          <w:rFonts w:ascii="Arial" w:hAnsi="Arial" w:cs="Arial"/>
          <w:color w:val="000000"/>
          <w:spacing w:val="4"/>
          <w:w w:val="103"/>
        </w:rPr>
        <w:t>____</w:t>
      </w:r>
      <w:r>
        <w:rPr>
          <w:rFonts w:ascii="Arial" w:hAnsi="Arial" w:cs="Arial"/>
          <w:color w:val="000000"/>
          <w:spacing w:val="4"/>
          <w:w w:val="103"/>
        </w:rPr>
        <w:t>__________</w:t>
      </w:r>
      <w:r>
        <w:rPr>
          <w:rFonts w:ascii="Arial" w:hAnsi="Arial" w:cs="Arial"/>
          <w:color w:val="000000"/>
          <w:spacing w:val="3"/>
          <w:w w:val="103"/>
        </w:rPr>
        <w:t>_</w:t>
      </w:r>
      <w:r w:rsidR="001205C4">
        <w:rPr>
          <w:rFonts w:ascii="Arial" w:hAnsi="Arial" w:cs="Arial"/>
          <w:color w:val="000000"/>
          <w:w w:val="103"/>
        </w:rPr>
        <w:t xml:space="preserve"> </w:t>
      </w:r>
      <w:r>
        <w:rPr>
          <w:rFonts w:ascii="Arial" w:hAnsi="Arial" w:cs="Arial"/>
          <w:color w:val="000000"/>
          <w:spacing w:val="6"/>
        </w:rPr>
        <w:t>D</w:t>
      </w:r>
      <w:r>
        <w:rPr>
          <w:rFonts w:ascii="Arial" w:hAnsi="Arial" w:cs="Arial"/>
          <w:color w:val="000000"/>
          <w:spacing w:val="4"/>
        </w:rPr>
        <w:t>a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4"/>
          <w:w w:val="105"/>
        </w:rPr>
        <w:t xml:space="preserve">___________ </w:t>
      </w:r>
    </w:p>
    <w:p w14:paraId="0E5ED82D" w14:textId="77777777" w:rsidR="00D74307" w:rsidRDefault="00D74307" w:rsidP="00D74307">
      <w:pPr>
        <w:widowControl w:val="0"/>
        <w:autoSpaceDE w:val="0"/>
        <w:autoSpaceDN w:val="0"/>
        <w:adjustRightInd w:val="0"/>
        <w:ind w:left="101" w:right="374"/>
        <w:jc w:val="both"/>
        <w:rPr>
          <w:rFonts w:ascii="Arial" w:hAnsi="Arial" w:cs="Arial"/>
          <w:color w:val="000000"/>
          <w:spacing w:val="4"/>
          <w:w w:val="105"/>
        </w:rPr>
      </w:pPr>
    </w:p>
    <w:p w14:paraId="6797EA92" w14:textId="77777777" w:rsidR="00D74307" w:rsidRDefault="00FB1848" w:rsidP="00D74307">
      <w:pPr>
        <w:widowControl w:val="0"/>
        <w:autoSpaceDE w:val="0"/>
        <w:autoSpaceDN w:val="0"/>
        <w:adjustRightInd w:val="0"/>
        <w:ind w:left="101" w:right="374"/>
        <w:jc w:val="both"/>
        <w:rPr>
          <w:rFonts w:ascii="Arial" w:hAnsi="Arial" w:cs="Arial"/>
          <w:color w:val="000000"/>
          <w:spacing w:val="4"/>
          <w:w w:val="105"/>
        </w:rPr>
      </w:pPr>
      <w:r>
        <w:rPr>
          <w:rFonts w:ascii="Arial" w:hAnsi="Arial" w:cs="Arial"/>
          <w:color w:val="000000"/>
          <w:spacing w:val="5"/>
        </w:rPr>
        <w:t>S</w:t>
      </w:r>
      <w:r>
        <w:rPr>
          <w:rFonts w:ascii="Arial" w:hAnsi="Arial" w:cs="Arial"/>
          <w:color w:val="000000"/>
          <w:spacing w:val="2"/>
        </w:rPr>
        <w:t>i</w:t>
      </w:r>
      <w:r>
        <w:rPr>
          <w:rFonts w:ascii="Arial" w:hAnsi="Arial" w:cs="Arial"/>
          <w:color w:val="000000"/>
          <w:spacing w:val="4"/>
        </w:rPr>
        <w:t>gna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4"/>
        </w:rPr>
        <w:t>u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55"/>
        </w:rPr>
        <w:t xml:space="preserve"> </w:t>
      </w:r>
      <w:r>
        <w:rPr>
          <w:rFonts w:ascii="Arial" w:hAnsi="Arial" w:cs="Arial"/>
          <w:color w:val="000000"/>
          <w:spacing w:val="4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6"/>
        </w:rPr>
        <w:t>G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2"/>
        </w:rPr>
        <w:t>f</w:t>
      </w:r>
      <w:r>
        <w:rPr>
          <w:rFonts w:ascii="Arial" w:hAnsi="Arial" w:cs="Arial"/>
          <w:color w:val="000000"/>
          <w:spacing w:val="4"/>
        </w:rPr>
        <w:t>acu</w:t>
      </w:r>
      <w:r>
        <w:rPr>
          <w:rFonts w:ascii="Arial" w:hAnsi="Arial" w:cs="Arial"/>
          <w:color w:val="000000"/>
          <w:spacing w:val="2"/>
        </w:rPr>
        <w:t>lt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  <w:spacing w:val="6"/>
        </w:rPr>
        <w:t>m</w:t>
      </w:r>
      <w:r>
        <w:rPr>
          <w:rFonts w:ascii="Arial" w:hAnsi="Arial" w:cs="Arial"/>
          <w:color w:val="000000"/>
          <w:spacing w:val="4"/>
        </w:rPr>
        <w:t>en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4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  <w:spacing w:val="2"/>
        </w:rPr>
        <w:t>(</w:t>
      </w:r>
      <w:r>
        <w:rPr>
          <w:rFonts w:ascii="Arial" w:hAnsi="Arial" w:cs="Arial"/>
          <w:color w:val="000000"/>
          <w:spacing w:val="4"/>
        </w:rPr>
        <w:t>p</w:t>
      </w:r>
      <w:r>
        <w:rPr>
          <w:rFonts w:ascii="Arial" w:hAnsi="Arial" w:cs="Arial"/>
          <w:color w:val="000000"/>
          <w:spacing w:val="2"/>
        </w:rPr>
        <w:t>ri</w:t>
      </w:r>
      <w:r>
        <w:rPr>
          <w:rFonts w:ascii="Arial" w:hAnsi="Arial" w:cs="Arial"/>
          <w:color w:val="000000"/>
          <w:spacing w:val="6"/>
        </w:rPr>
        <w:t>m</w:t>
      </w:r>
      <w:r>
        <w:rPr>
          <w:rFonts w:ascii="Arial" w:hAnsi="Arial" w:cs="Arial"/>
          <w:color w:val="000000"/>
          <w:spacing w:val="4"/>
        </w:rPr>
        <w:t>a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  <w:spacing w:val="4"/>
        </w:rPr>
        <w:t>y</w:t>
      </w:r>
      <w:r>
        <w:rPr>
          <w:rFonts w:ascii="Arial" w:hAnsi="Arial" w:cs="Arial"/>
          <w:color w:val="000000"/>
          <w:spacing w:val="2"/>
        </w:rPr>
        <w:t>)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  <w:spacing w:val="52"/>
        </w:rPr>
        <w:t xml:space="preserve"> </w:t>
      </w:r>
      <w:r>
        <w:rPr>
          <w:rFonts w:ascii="Arial" w:hAnsi="Arial" w:cs="Arial"/>
          <w:color w:val="000000"/>
          <w:spacing w:val="4"/>
          <w:w w:val="102"/>
        </w:rPr>
        <w:t>___________</w:t>
      </w:r>
      <w:r w:rsidR="00D74307">
        <w:rPr>
          <w:rFonts w:ascii="Arial" w:hAnsi="Arial" w:cs="Arial"/>
          <w:color w:val="000000"/>
          <w:spacing w:val="4"/>
          <w:w w:val="102"/>
        </w:rPr>
        <w:t>____</w:t>
      </w:r>
      <w:r>
        <w:rPr>
          <w:rFonts w:ascii="Arial" w:hAnsi="Arial" w:cs="Arial"/>
          <w:color w:val="000000"/>
          <w:spacing w:val="4"/>
          <w:w w:val="102"/>
        </w:rPr>
        <w:t>____________</w:t>
      </w:r>
      <w:r>
        <w:rPr>
          <w:rFonts w:ascii="Arial" w:hAnsi="Arial" w:cs="Arial"/>
          <w:color w:val="000000"/>
          <w:spacing w:val="3"/>
          <w:w w:val="102"/>
        </w:rPr>
        <w:t>_</w:t>
      </w:r>
      <w:r w:rsidR="001205C4">
        <w:rPr>
          <w:rFonts w:ascii="Arial" w:hAnsi="Arial" w:cs="Arial"/>
          <w:color w:val="000000"/>
          <w:spacing w:val="2"/>
          <w:w w:val="102"/>
        </w:rPr>
        <w:t xml:space="preserve"> </w:t>
      </w:r>
      <w:r>
        <w:rPr>
          <w:rFonts w:ascii="Arial" w:hAnsi="Arial" w:cs="Arial"/>
          <w:color w:val="000000"/>
          <w:spacing w:val="6"/>
          <w:w w:val="102"/>
        </w:rPr>
        <w:t>D</w:t>
      </w:r>
      <w:r>
        <w:rPr>
          <w:rFonts w:ascii="Arial" w:hAnsi="Arial" w:cs="Arial"/>
          <w:color w:val="000000"/>
          <w:spacing w:val="4"/>
          <w:w w:val="102"/>
        </w:rPr>
        <w:t>a</w:t>
      </w:r>
      <w:r>
        <w:rPr>
          <w:rFonts w:ascii="Arial" w:hAnsi="Arial" w:cs="Arial"/>
          <w:color w:val="000000"/>
          <w:spacing w:val="2"/>
          <w:w w:val="102"/>
        </w:rPr>
        <w:t>t</w:t>
      </w:r>
      <w:r>
        <w:rPr>
          <w:rFonts w:ascii="Arial" w:hAnsi="Arial" w:cs="Arial"/>
          <w:color w:val="000000"/>
          <w:w w:val="102"/>
        </w:rPr>
        <w:t>e</w:t>
      </w:r>
      <w:r>
        <w:rPr>
          <w:rFonts w:ascii="Arial" w:hAnsi="Arial" w:cs="Arial"/>
          <w:color w:val="000000"/>
          <w:spacing w:val="48"/>
          <w:w w:val="102"/>
        </w:rPr>
        <w:t xml:space="preserve"> </w:t>
      </w:r>
      <w:r>
        <w:rPr>
          <w:rFonts w:ascii="Arial" w:hAnsi="Arial" w:cs="Arial"/>
          <w:color w:val="000000"/>
          <w:spacing w:val="4"/>
          <w:w w:val="105"/>
        </w:rPr>
        <w:t xml:space="preserve">_____________ </w:t>
      </w:r>
    </w:p>
    <w:p w14:paraId="4A0ED408" w14:textId="77777777" w:rsidR="00D74307" w:rsidRDefault="00D74307" w:rsidP="00D74307">
      <w:pPr>
        <w:widowControl w:val="0"/>
        <w:autoSpaceDE w:val="0"/>
        <w:autoSpaceDN w:val="0"/>
        <w:adjustRightInd w:val="0"/>
        <w:ind w:left="101" w:right="374"/>
        <w:jc w:val="both"/>
        <w:rPr>
          <w:rFonts w:ascii="Arial" w:hAnsi="Arial" w:cs="Arial"/>
          <w:color w:val="000000"/>
          <w:spacing w:val="4"/>
          <w:w w:val="105"/>
        </w:rPr>
      </w:pPr>
    </w:p>
    <w:p w14:paraId="35E90D73" w14:textId="77777777" w:rsidR="00D74307" w:rsidRDefault="00D74307" w:rsidP="00D74307">
      <w:pPr>
        <w:widowControl w:val="0"/>
        <w:autoSpaceDE w:val="0"/>
        <w:autoSpaceDN w:val="0"/>
        <w:adjustRightInd w:val="0"/>
        <w:spacing w:line="276" w:lineRule="auto"/>
        <w:ind w:left="101" w:right="374"/>
        <w:jc w:val="both"/>
        <w:rPr>
          <w:rFonts w:ascii="Arial" w:hAnsi="Arial" w:cs="Arial"/>
          <w:color w:val="000000"/>
          <w:spacing w:val="14"/>
          <w:w w:val="103"/>
        </w:rPr>
      </w:pPr>
      <w:r>
        <w:rPr>
          <w:rFonts w:ascii="Arial" w:hAnsi="Arial" w:cs="Arial"/>
          <w:color w:val="000000"/>
          <w:spacing w:val="5"/>
        </w:rPr>
        <w:t>Signature of a</w:t>
      </w:r>
      <w:r w:rsidR="00FB1848">
        <w:rPr>
          <w:rFonts w:ascii="Arial" w:hAnsi="Arial" w:cs="Arial"/>
          <w:color w:val="000000"/>
          <w:spacing w:val="4"/>
        </w:rPr>
        <w:t>dd</w:t>
      </w:r>
      <w:r w:rsidR="00FB1848">
        <w:rPr>
          <w:rFonts w:ascii="Arial" w:hAnsi="Arial" w:cs="Arial"/>
          <w:color w:val="000000"/>
          <w:spacing w:val="2"/>
        </w:rPr>
        <w:t>iti</w:t>
      </w:r>
      <w:r w:rsidR="00FB1848">
        <w:rPr>
          <w:rFonts w:ascii="Arial" w:hAnsi="Arial" w:cs="Arial"/>
          <w:color w:val="000000"/>
          <w:spacing w:val="4"/>
        </w:rPr>
        <w:t>ona</w:t>
      </w:r>
      <w:r w:rsidR="00FB1848">
        <w:rPr>
          <w:rFonts w:ascii="Arial" w:hAnsi="Arial" w:cs="Arial"/>
          <w:color w:val="000000"/>
        </w:rPr>
        <w:t>l</w:t>
      </w:r>
      <w:r w:rsidR="00FB1848">
        <w:rPr>
          <w:rFonts w:ascii="Arial" w:hAnsi="Arial" w:cs="Arial"/>
          <w:color w:val="000000"/>
          <w:spacing w:val="53"/>
        </w:rPr>
        <w:t xml:space="preserve"> </w:t>
      </w:r>
      <w:r w:rsidR="00FB1848">
        <w:rPr>
          <w:rFonts w:ascii="Arial" w:hAnsi="Arial" w:cs="Arial"/>
          <w:color w:val="000000"/>
          <w:spacing w:val="2"/>
        </w:rPr>
        <w:t>f</w:t>
      </w:r>
      <w:r w:rsidR="00FB1848">
        <w:rPr>
          <w:rFonts w:ascii="Arial" w:hAnsi="Arial" w:cs="Arial"/>
          <w:color w:val="000000"/>
          <w:spacing w:val="4"/>
        </w:rPr>
        <w:t>acu</w:t>
      </w:r>
      <w:r w:rsidR="00FB1848">
        <w:rPr>
          <w:rFonts w:ascii="Arial" w:hAnsi="Arial" w:cs="Arial"/>
          <w:color w:val="000000"/>
          <w:spacing w:val="2"/>
        </w:rPr>
        <w:t>lt</w:t>
      </w:r>
      <w:r w:rsidR="00FB1848">
        <w:rPr>
          <w:rFonts w:ascii="Arial" w:hAnsi="Arial" w:cs="Arial"/>
          <w:color w:val="000000"/>
        </w:rPr>
        <w:t>y</w:t>
      </w:r>
      <w:r w:rsidR="00FB1848">
        <w:rPr>
          <w:rFonts w:ascii="Arial" w:hAnsi="Arial" w:cs="Arial"/>
          <w:color w:val="000000"/>
          <w:spacing w:val="40"/>
        </w:rPr>
        <w:t xml:space="preserve"> </w:t>
      </w:r>
      <w:r w:rsidR="00FB1848">
        <w:rPr>
          <w:rFonts w:ascii="Arial" w:hAnsi="Arial" w:cs="Arial"/>
          <w:color w:val="000000"/>
          <w:spacing w:val="6"/>
          <w:w w:val="103"/>
        </w:rPr>
        <w:t>m</w:t>
      </w:r>
      <w:r w:rsidR="00FB1848">
        <w:rPr>
          <w:rFonts w:ascii="Arial" w:hAnsi="Arial" w:cs="Arial"/>
          <w:color w:val="000000"/>
          <w:spacing w:val="4"/>
          <w:w w:val="103"/>
        </w:rPr>
        <w:t>en</w:t>
      </w:r>
      <w:r w:rsidR="00FB1848">
        <w:rPr>
          <w:rFonts w:ascii="Arial" w:hAnsi="Arial" w:cs="Arial"/>
          <w:color w:val="000000"/>
          <w:spacing w:val="2"/>
          <w:w w:val="103"/>
        </w:rPr>
        <w:t>t</w:t>
      </w:r>
      <w:r w:rsidR="00FB1848">
        <w:rPr>
          <w:rFonts w:ascii="Arial" w:hAnsi="Arial" w:cs="Arial"/>
          <w:color w:val="000000"/>
          <w:spacing w:val="4"/>
          <w:w w:val="103"/>
        </w:rPr>
        <w:t>o</w:t>
      </w:r>
      <w:r w:rsidR="00FB1848">
        <w:rPr>
          <w:rFonts w:ascii="Arial" w:hAnsi="Arial" w:cs="Arial"/>
          <w:color w:val="000000"/>
          <w:spacing w:val="2"/>
          <w:w w:val="103"/>
        </w:rPr>
        <w:t>r</w:t>
      </w:r>
      <w:r>
        <w:rPr>
          <w:rFonts w:ascii="Arial" w:hAnsi="Arial" w:cs="Arial"/>
          <w:color w:val="000000"/>
          <w:spacing w:val="2"/>
          <w:w w:val="103"/>
        </w:rPr>
        <w:t xml:space="preserve"> (if applicable)</w:t>
      </w:r>
      <w:proofErr w:type="gramStart"/>
      <w:r w:rsidR="00FB1848">
        <w:rPr>
          <w:rFonts w:ascii="Arial" w:hAnsi="Arial" w:cs="Arial"/>
          <w:color w:val="000000"/>
          <w:spacing w:val="1"/>
          <w:w w:val="103"/>
        </w:rPr>
        <w:t>:</w:t>
      </w:r>
      <w:r w:rsidR="00FB1848">
        <w:rPr>
          <w:rFonts w:ascii="Arial" w:hAnsi="Arial" w:cs="Arial"/>
          <w:color w:val="000000"/>
          <w:spacing w:val="4"/>
          <w:w w:val="103"/>
        </w:rPr>
        <w:t>_</w:t>
      </w:r>
      <w:proofErr w:type="gramEnd"/>
      <w:r w:rsidR="00FB1848">
        <w:rPr>
          <w:rFonts w:ascii="Arial" w:hAnsi="Arial" w:cs="Arial"/>
          <w:color w:val="000000"/>
          <w:spacing w:val="4"/>
          <w:w w:val="103"/>
        </w:rPr>
        <w:t>_____________</w:t>
      </w:r>
      <w:r>
        <w:rPr>
          <w:rFonts w:ascii="Arial" w:hAnsi="Arial" w:cs="Arial"/>
          <w:color w:val="000000"/>
          <w:spacing w:val="4"/>
          <w:w w:val="103"/>
        </w:rPr>
        <w:t>___________</w:t>
      </w:r>
      <w:r w:rsidR="00FB1848">
        <w:rPr>
          <w:rFonts w:ascii="Arial" w:hAnsi="Arial" w:cs="Arial"/>
          <w:color w:val="000000"/>
          <w:spacing w:val="4"/>
          <w:w w:val="103"/>
        </w:rPr>
        <w:t>__________</w:t>
      </w:r>
      <w:r w:rsidR="00FB1848">
        <w:rPr>
          <w:rFonts w:ascii="Arial" w:hAnsi="Arial" w:cs="Arial"/>
          <w:color w:val="000000"/>
          <w:spacing w:val="14"/>
          <w:w w:val="103"/>
        </w:rPr>
        <w:t xml:space="preserve"> </w:t>
      </w:r>
    </w:p>
    <w:p w14:paraId="48B5C6C0" w14:textId="77777777" w:rsidR="00FB1848" w:rsidRDefault="00FB1848" w:rsidP="00D74307">
      <w:pPr>
        <w:widowControl w:val="0"/>
        <w:autoSpaceDE w:val="0"/>
        <w:autoSpaceDN w:val="0"/>
        <w:adjustRightInd w:val="0"/>
        <w:spacing w:before="61" w:line="276" w:lineRule="auto"/>
        <w:ind w:left="100" w:right="3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6"/>
        </w:rPr>
        <w:t>D</w:t>
      </w:r>
      <w:r>
        <w:rPr>
          <w:rFonts w:ascii="Arial" w:hAnsi="Arial" w:cs="Arial"/>
          <w:color w:val="000000"/>
          <w:spacing w:val="4"/>
        </w:rPr>
        <w:t>a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4"/>
          <w:w w:val="105"/>
        </w:rPr>
        <w:t>_____________</w:t>
      </w:r>
    </w:p>
    <w:p w14:paraId="009682A7" w14:textId="77777777" w:rsidR="00FB1848" w:rsidRDefault="00FB1848" w:rsidP="00FB184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  <w:bookmarkStart w:id="0" w:name="_GoBack"/>
      <w:bookmarkEnd w:id="0"/>
    </w:p>
    <w:p w14:paraId="291EFE69" w14:textId="77777777" w:rsidR="00FB1848" w:rsidRDefault="00FB1848" w:rsidP="00F31DC6">
      <w:pPr>
        <w:widowControl w:val="0"/>
        <w:autoSpaceDE w:val="0"/>
        <w:autoSpaceDN w:val="0"/>
        <w:adjustRightInd w:val="0"/>
        <w:ind w:right="4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5"/>
        </w:rPr>
        <w:t>APP</w:t>
      </w:r>
      <w:r>
        <w:rPr>
          <w:rFonts w:ascii="Arial" w:hAnsi="Arial" w:cs="Arial"/>
          <w:color w:val="000000"/>
          <w:spacing w:val="4"/>
        </w:rPr>
        <w:t>L</w:t>
      </w:r>
      <w:r>
        <w:rPr>
          <w:rFonts w:ascii="Arial" w:hAnsi="Arial" w:cs="Arial"/>
          <w:color w:val="000000"/>
          <w:spacing w:val="2"/>
        </w:rPr>
        <w:t>I</w:t>
      </w:r>
      <w:r>
        <w:rPr>
          <w:rFonts w:ascii="Arial" w:hAnsi="Arial" w:cs="Arial"/>
          <w:color w:val="000000"/>
          <w:spacing w:val="6"/>
        </w:rPr>
        <w:t>C</w:t>
      </w:r>
      <w:r>
        <w:rPr>
          <w:rFonts w:ascii="Arial" w:hAnsi="Arial" w:cs="Arial"/>
          <w:color w:val="000000"/>
          <w:spacing w:val="5"/>
        </w:rPr>
        <w:t>A</w:t>
      </w:r>
      <w:r>
        <w:rPr>
          <w:rFonts w:ascii="Arial" w:hAnsi="Arial" w:cs="Arial"/>
          <w:color w:val="000000"/>
          <w:spacing w:val="4"/>
        </w:rPr>
        <w:t>T</w:t>
      </w:r>
      <w:r>
        <w:rPr>
          <w:rFonts w:ascii="Arial" w:hAnsi="Arial" w:cs="Arial"/>
          <w:color w:val="000000"/>
          <w:spacing w:val="2"/>
        </w:rPr>
        <w:t>I</w:t>
      </w:r>
      <w:r>
        <w:rPr>
          <w:rFonts w:ascii="Arial" w:hAnsi="Arial" w:cs="Arial"/>
          <w:color w:val="000000"/>
          <w:spacing w:val="6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  <w:spacing w:val="6"/>
        </w:rPr>
        <w:t>D</w:t>
      </w:r>
      <w:r>
        <w:rPr>
          <w:rFonts w:ascii="Arial" w:hAnsi="Arial" w:cs="Arial"/>
          <w:color w:val="000000"/>
          <w:spacing w:val="5"/>
        </w:rPr>
        <w:t>EA</w:t>
      </w:r>
      <w:r>
        <w:rPr>
          <w:rFonts w:ascii="Arial" w:hAnsi="Arial" w:cs="Arial"/>
          <w:color w:val="000000"/>
          <w:spacing w:val="6"/>
        </w:rPr>
        <w:t>D</w:t>
      </w:r>
      <w:r>
        <w:rPr>
          <w:rFonts w:ascii="Arial" w:hAnsi="Arial" w:cs="Arial"/>
          <w:color w:val="000000"/>
          <w:spacing w:val="4"/>
        </w:rPr>
        <w:t>L</w:t>
      </w:r>
      <w:r>
        <w:rPr>
          <w:rFonts w:ascii="Arial" w:hAnsi="Arial" w:cs="Arial"/>
          <w:color w:val="000000"/>
          <w:spacing w:val="2"/>
        </w:rPr>
        <w:t>I</w:t>
      </w:r>
      <w:r>
        <w:rPr>
          <w:rFonts w:ascii="Arial" w:hAnsi="Arial" w:cs="Arial"/>
          <w:color w:val="000000"/>
          <w:spacing w:val="6"/>
        </w:rPr>
        <w:t>N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2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3"/>
        </w:rPr>
        <w:t xml:space="preserve"> </w:t>
      </w:r>
      <w:r w:rsidR="008D1CCD" w:rsidRPr="00D74307">
        <w:rPr>
          <w:rFonts w:ascii="Arial" w:hAnsi="Arial" w:cs="Arial"/>
          <w:spacing w:val="23"/>
        </w:rPr>
        <w:t xml:space="preserve">noon, </w:t>
      </w:r>
      <w:r w:rsidRPr="00D74307">
        <w:rPr>
          <w:rFonts w:ascii="Arial" w:hAnsi="Arial" w:cs="Arial"/>
          <w:spacing w:val="5"/>
        </w:rPr>
        <w:t>M</w:t>
      </w:r>
      <w:r w:rsidRPr="00D74307">
        <w:rPr>
          <w:rFonts w:ascii="Arial" w:hAnsi="Arial" w:cs="Arial"/>
          <w:spacing w:val="4"/>
        </w:rPr>
        <w:t>a</w:t>
      </w:r>
      <w:r w:rsidR="008D1CCD" w:rsidRPr="00D74307">
        <w:rPr>
          <w:rFonts w:ascii="Arial" w:hAnsi="Arial" w:cs="Arial"/>
        </w:rPr>
        <w:t>rch 19</w:t>
      </w:r>
      <w:r w:rsidRPr="00D74307">
        <w:rPr>
          <w:rFonts w:ascii="Arial" w:hAnsi="Arial" w:cs="Arial"/>
        </w:rPr>
        <w:t>,</w:t>
      </w:r>
      <w:r w:rsidRPr="00D74307">
        <w:rPr>
          <w:rFonts w:ascii="Arial" w:hAnsi="Arial" w:cs="Arial"/>
          <w:spacing w:val="27"/>
        </w:rPr>
        <w:t xml:space="preserve"> </w:t>
      </w:r>
      <w:r w:rsidRPr="00D74307">
        <w:rPr>
          <w:rFonts w:ascii="Arial" w:hAnsi="Arial" w:cs="Arial"/>
          <w:spacing w:val="4"/>
          <w:w w:val="105"/>
        </w:rPr>
        <w:t>201</w:t>
      </w:r>
      <w:r w:rsidR="008D1CCD" w:rsidRPr="00D74307">
        <w:rPr>
          <w:rFonts w:ascii="Arial" w:hAnsi="Arial" w:cs="Arial"/>
          <w:w w:val="105"/>
        </w:rPr>
        <w:t>8</w:t>
      </w:r>
    </w:p>
    <w:p w14:paraId="2512CF66" w14:textId="77777777" w:rsidR="00FB1848" w:rsidRDefault="00FB1848" w:rsidP="00FB1848">
      <w:pPr>
        <w:widowControl w:val="0"/>
        <w:autoSpaceDE w:val="0"/>
        <w:autoSpaceDN w:val="0"/>
        <w:adjustRightInd w:val="0"/>
        <w:spacing w:before="19" w:line="260" w:lineRule="exact"/>
        <w:rPr>
          <w:rFonts w:ascii="Arial" w:hAnsi="Arial" w:cs="Arial"/>
          <w:color w:val="000000"/>
          <w:sz w:val="26"/>
          <w:szCs w:val="26"/>
        </w:rPr>
      </w:pPr>
    </w:p>
    <w:p w14:paraId="5DAB4572" w14:textId="77777777" w:rsidR="00FB1848" w:rsidRDefault="00FB1848" w:rsidP="00D74307">
      <w:pPr>
        <w:widowControl w:val="0"/>
        <w:autoSpaceDE w:val="0"/>
        <w:autoSpaceDN w:val="0"/>
        <w:adjustRightInd w:val="0"/>
        <w:spacing w:line="250" w:lineRule="auto"/>
        <w:ind w:right="4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4"/>
        </w:rPr>
        <w:t>Fo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  <w:spacing w:val="4"/>
        </w:rPr>
        <w:t>add</w:t>
      </w:r>
      <w:r>
        <w:rPr>
          <w:rFonts w:ascii="Arial" w:hAnsi="Arial" w:cs="Arial"/>
          <w:color w:val="000000"/>
          <w:spacing w:val="2"/>
        </w:rPr>
        <w:t>iti</w:t>
      </w:r>
      <w:r>
        <w:rPr>
          <w:rFonts w:ascii="Arial" w:hAnsi="Arial" w:cs="Arial"/>
          <w:color w:val="000000"/>
          <w:spacing w:val="4"/>
        </w:rPr>
        <w:t>ona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Arial" w:hAnsi="Arial" w:cs="Arial"/>
          <w:color w:val="000000"/>
          <w:spacing w:val="2"/>
        </w:rPr>
        <w:t>i</w:t>
      </w:r>
      <w:r>
        <w:rPr>
          <w:rFonts w:ascii="Arial" w:hAnsi="Arial" w:cs="Arial"/>
          <w:color w:val="000000"/>
          <w:spacing w:val="4"/>
        </w:rPr>
        <w:t>n</w:t>
      </w:r>
      <w:r>
        <w:rPr>
          <w:rFonts w:ascii="Arial" w:hAnsi="Arial" w:cs="Arial"/>
          <w:color w:val="000000"/>
          <w:spacing w:val="2"/>
        </w:rPr>
        <w:t>f</w:t>
      </w:r>
      <w:r>
        <w:rPr>
          <w:rFonts w:ascii="Arial" w:hAnsi="Arial" w:cs="Arial"/>
          <w:color w:val="000000"/>
          <w:spacing w:val="4"/>
        </w:rPr>
        <w:t>o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  <w:spacing w:val="7"/>
        </w:rPr>
        <w:t>m</w:t>
      </w:r>
      <w:r>
        <w:rPr>
          <w:rFonts w:ascii="Arial" w:hAnsi="Arial" w:cs="Arial"/>
          <w:color w:val="000000"/>
          <w:spacing w:val="4"/>
        </w:rPr>
        <w:t>a</w:t>
      </w:r>
      <w:r>
        <w:rPr>
          <w:rFonts w:ascii="Arial" w:hAnsi="Arial" w:cs="Arial"/>
          <w:color w:val="000000"/>
          <w:spacing w:val="2"/>
        </w:rPr>
        <w:t>ti</w:t>
      </w:r>
      <w:r>
        <w:rPr>
          <w:rFonts w:ascii="Arial" w:hAnsi="Arial" w:cs="Arial"/>
          <w:color w:val="000000"/>
          <w:spacing w:val="4"/>
        </w:rPr>
        <w:t>on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4"/>
        </w:rPr>
        <w:t>con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4"/>
        </w:rPr>
        <w:t>ac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  <w:spacing w:val="6"/>
        </w:rPr>
        <w:t>D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  <w:spacing w:val="6"/>
        </w:rPr>
        <w:t>D</w:t>
      </w:r>
      <w:r>
        <w:rPr>
          <w:rFonts w:ascii="Arial" w:hAnsi="Arial" w:cs="Arial"/>
          <w:color w:val="000000"/>
          <w:spacing w:val="4"/>
        </w:rPr>
        <w:t>o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  <w:spacing w:val="4"/>
        </w:rPr>
        <w:t>ee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  <w:spacing w:val="5"/>
        </w:rPr>
        <w:t>S</w:t>
      </w:r>
      <w:r>
        <w:rPr>
          <w:rFonts w:ascii="Arial" w:hAnsi="Arial" w:cs="Arial"/>
          <w:color w:val="000000"/>
          <w:spacing w:val="4"/>
        </w:rPr>
        <w:t>a</w:t>
      </w:r>
      <w:r>
        <w:rPr>
          <w:rFonts w:ascii="Arial" w:hAnsi="Arial" w:cs="Arial"/>
          <w:color w:val="000000"/>
          <w:spacing w:val="7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4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  <w:spacing w:val="4"/>
        </w:rPr>
        <w:t>445</w:t>
      </w:r>
      <w:r>
        <w:rPr>
          <w:rFonts w:ascii="Arial" w:hAnsi="Arial" w:cs="Arial"/>
          <w:color w:val="000000"/>
          <w:spacing w:val="2"/>
        </w:rPr>
        <w:t>-</w:t>
      </w:r>
      <w:r>
        <w:rPr>
          <w:rFonts w:ascii="Arial" w:hAnsi="Arial" w:cs="Arial"/>
          <w:color w:val="000000"/>
          <w:spacing w:val="4"/>
        </w:rPr>
        <w:t>096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54"/>
        </w:rPr>
        <w:t xml:space="preserve"> </w:t>
      </w:r>
      <w:r>
        <w:rPr>
          <w:rFonts w:ascii="Arial" w:hAnsi="Arial" w:cs="Arial"/>
          <w:color w:val="000000"/>
          <w:spacing w:val="4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4"/>
        </w:rPr>
        <w:t>e</w:t>
      </w:r>
      <w:r>
        <w:rPr>
          <w:rFonts w:ascii="Arial" w:hAnsi="Arial" w:cs="Arial"/>
          <w:color w:val="000000"/>
          <w:spacing w:val="2"/>
        </w:rPr>
        <w:t>-</w:t>
      </w:r>
      <w:r>
        <w:rPr>
          <w:rFonts w:ascii="Arial" w:hAnsi="Arial" w:cs="Arial"/>
          <w:color w:val="000000"/>
          <w:spacing w:val="7"/>
        </w:rPr>
        <w:t>m</w:t>
      </w:r>
      <w:r>
        <w:rPr>
          <w:rFonts w:ascii="Arial" w:hAnsi="Arial" w:cs="Arial"/>
          <w:color w:val="000000"/>
          <w:spacing w:val="4"/>
        </w:rPr>
        <w:t>a</w:t>
      </w:r>
      <w:r>
        <w:rPr>
          <w:rFonts w:ascii="Arial" w:hAnsi="Arial" w:cs="Arial"/>
          <w:color w:val="000000"/>
          <w:spacing w:val="2"/>
        </w:rPr>
        <w:t>i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35"/>
        </w:rPr>
        <w:t xml:space="preserve"> </w:t>
      </w:r>
      <w:r>
        <w:rPr>
          <w:rFonts w:ascii="Arial" w:hAnsi="Arial" w:cs="Arial"/>
          <w:color w:val="000000"/>
          <w:spacing w:val="3"/>
        </w:rPr>
        <w:t>t</w:t>
      </w:r>
      <w:r>
        <w:rPr>
          <w:rFonts w:ascii="Arial" w:hAnsi="Arial" w:cs="Arial"/>
          <w:color w:val="000000"/>
          <w:spacing w:val="4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7"/>
        </w:rPr>
        <w:t xml:space="preserve"> </w:t>
      </w:r>
      <w:r w:rsidR="00472C64">
        <w:rPr>
          <w:rFonts w:ascii="Arial" w:hAnsi="Arial" w:cs="Arial"/>
          <w:color w:val="000000"/>
          <w:spacing w:val="5"/>
        </w:rPr>
        <w:t>MU</w:t>
      </w:r>
      <w:r>
        <w:rPr>
          <w:rFonts w:ascii="Arial" w:hAnsi="Arial" w:cs="Arial"/>
          <w:color w:val="000000"/>
          <w:spacing w:val="5"/>
        </w:rPr>
        <w:t>R</w:t>
      </w:r>
      <w:r>
        <w:rPr>
          <w:rFonts w:ascii="Arial" w:hAnsi="Arial" w:cs="Arial"/>
          <w:color w:val="000000"/>
          <w:spacing w:val="4"/>
        </w:rPr>
        <w:t>A</w:t>
      </w:r>
      <w:r>
        <w:rPr>
          <w:rFonts w:ascii="Arial" w:hAnsi="Arial" w:cs="Arial"/>
          <w:color w:val="000000"/>
          <w:spacing w:val="5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4"/>
          <w:w w:val="103"/>
        </w:rPr>
        <w:t>a</w:t>
      </w:r>
      <w:r>
        <w:rPr>
          <w:rFonts w:ascii="Arial" w:hAnsi="Arial" w:cs="Arial"/>
          <w:color w:val="000000"/>
          <w:w w:val="103"/>
        </w:rPr>
        <w:t xml:space="preserve">t </w:t>
      </w:r>
      <w:hyperlink r:id="rId9" w:history="1">
        <w:r>
          <w:rPr>
            <w:rFonts w:ascii="Arial" w:hAnsi="Arial" w:cs="Arial"/>
            <w:color w:val="0000FF"/>
            <w:spacing w:val="4"/>
            <w:w w:val="103"/>
            <w:u w:val="single"/>
          </w:rPr>
          <w:t>u</w:t>
        </w:r>
        <w:r>
          <w:rPr>
            <w:rFonts w:ascii="Arial" w:hAnsi="Arial" w:cs="Arial"/>
            <w:color w:val="0000FF"/>
            <w:spacing w:val="2"/>
            <w:w w:val="103"/>
            <w:u w:val="single"/>
          </w:rPr>
          <w:t>r</w:t>
        </w:r>
        <w:r>
          <w:rPr>
            <w:rFonts w:ascii="Arial" w:hAnsi="Arial" w:cs="Arial"/>
            <w:color w:val="0000FF"/>
            <w:spacing w:val="4"/>
            <w:w w:val="103"/>
            <w:u w:val="single"/>
          </w:rPr>
          <w:t>ace</w:t>
        </w:r>
        <w:r>
          <w:rPr>
            <w:rFonts w:ascii="Arial" w:hAnsi="Arial" w:cs="Arial"/>
            <w:color w:val="0000FF"/>
            <w:spacing w:val="8"/>
            <w:w w:val="103"/>
            <w:u w:val="single"/>
          </w:rPr>
          <w:t>@</w:t>
        </w:r>
        <w:r>
          <w:rPr>
            <w:rFonts w:ascii="Arial" w:hAnsi="Arial" w:cs="Arial"/>
            <w:color w:val="0000FF"/>
            <w:spacing w:val="4"/>
            <w:w w:val="103"/>
            <w:u w:val="single"/>
          </w:rPr>
          <w:t>gcsu</w:t>
        </w:r>
        <w:r>
          <w:rPr>
            <w:rFonts w:ascii="Arial" w:hAnsi="Arial" w:cs="Arial"/>
            <w:color w:val="0000FF"/>
            <w:spacing w:val="2"/>
            <w:w w:val="103"/>
            <w:u w:val="single"/>
          </w:rPr>
          <w:t>.</w:t>
        </w:r>
        <w:r>
          <w:rPr>
            <w:rFonts w:ascii="Arial" w:hAnsi="Arial" w:cs="Arial"/>
            <w:color w:val="0000FF"/>
            <w:spacing w:val="4"/>
            <w:w w:val="103"/>
            <w:u w:val="single"/>
          </w:rPr>
          <w:t>edu</w:t>
        </w:r>
        <w:r>
          <w:rPr>
            <w:rFonts w:ascii="Arial" w:hAnsi="Arial" w:cs="Arial"/>
            <w:color w:val="0000FF"/>
            <w:w w:val="103"/>
          </w:rPr>
          <w:t>.</w:t>
        </w:r>
      </w:hyperlink>
    </w:p>
    <w:p w14:paraId="0E941041" w14:textId="77777777" w:rsidR="00FB1848" w:rsidRDefault="00FB1848" w:rsidP="00FB1848">
      <w:pPr>
        <w:widowControl w:val="0"/>
        <w:autoSpaceDE w:val="0"/>
        <w:autoSpaceDN w:val="0"/>
        <w:adjustRightInd w:val="0"/>
        <w:spacing w:before="20" w:line="200" w:lineRule="exact"/>
        <w:rPr>
          <w:rFonts w:ascii="Arial" w:hAnsi="Arial" w:cs="Arial"/>
          <w:color w:val="000000"/>
        </w:rPr>
      </w:pPr>
    </w:p>
    <w:p w14:paraId="614043B6" w14:textId="77777777" w:rsidR="00FB1848" w:rsidRDefault="00E76B8B" w:rsidP="00FB1848">
      <w:pPr>
        <w:widowControl w:val="0"/>
        <w:autoSpaceDE w:val="0"/>
        <w:autoSpaceDN w:val="0"/>
        <w:adjustRightInd w:val="0"/>
        <w:spacing w:before="39" w:line="260" w:lineRule="auto"/>
        <w:ind w:left="1289" w:right="738" w:hanging="10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7"/>
          <w:w w:val="115"/>
        </w:rPr>
        <w:br w:type="page"/>
      </w:r>
      <w:r w:rsidR="00FB1848">
        <w:rPr>
          <w:rFonts w:ascii="Arial" w:hAnsi="Arial" w:cs="Arial"/>
          <w:color w:val="000000"/>
          <w:spacing w:val="7"/>
          <w:w w:val="115"/>
        </w:rPr>
        <w:lastRenderedPageBreak/>
        <w:t>S</w:t>
      </w:r>
      <w:r w:rsidR="00FB1848">
        <w:rPr>
          <w:rFonts w:ascii="Arial" w:hAnsi="Arial" w:cs="Arial"/>
          <w:color w:val="000000"/>
          <w:spacing w:val="5"/>
          <w:w w:val="115"/>
        </w:rPr>
        <w:t>ub</w:t>
      </w:r>
      <w:r w:rsidR="00FB1848">
        <w:rPr>
          <w:rFonts w:ascii="Arial" w:hAnsi="Arial" w:cs="Arial"/>
          <w:color w:val="000000"/>
          <w:spacing w:val="7"/>
          <w:w w:val="115"/>
        </w:rPr>
        <w:t>m</w:t>
      </w:r>
      <w:r w:rsidR="00FB1848">
        <w:rPr>
          <w:rFonts w:ascii="Arial" w:hAnsi="Arial" w:cs="Arial"/>
          <w:color w:val="000000"/>
          <w:spacing w:val="2"/>
          <w:w w:val="115"/>
        </w:rPr>
        <w:t>itti</w:t>
      </w:r>
      <w:r w:rsidR="00FB1848">
        <w:rPr>
          <w:rFonts w:ascii="Arial" w:hAnsi="Arial" w:cs="Arial"/>
          <w:color w:val="000000"/>
          <w:spacing w:val="5"/>
          <w:w w:val="115"/>
        </w:rPr>
        <w:t>n</w:t>
      </w:r>
      <w:r w:rsidR="00FB1848">
        <w:rPr>
          <w:rFonts w:ascii="Arial" w:hAnsi="Arial" w:cs="Arial"/>
          <w:color w:val="000000"/>
          <w:w w:val="115"/>
        </w:rPr>
        <w:t>g</w:t>
      </w:r>
      <w:r w:rsidR="00FB1848">
        <w:rPr>
          <w:rFonts w:ascii="Arial" w:hAnsi="Arial" w:cs="Arial"/>
          <w:color w:val="000000"/>
          <w:spacing w:val="8"/>
          <w:w w:val="115"/>
        </w:rPr>
        <w:t xml:space="preserve"> </w:t>
      </w:r>
      <w:r w:rsidR="00FB1848">
        <w:rPr>
          <w:rFonts w:ascii="Arial" w:hAnsi="Arial" w:cs="Arial"/>
          <w:color w:val="000000"/>
          <w:spacing w:val="2"/>
          <w:w w:val="115"/>
        </w:rPr>
        <w:t>A</w:t>
      </w:r>
      <w:r w:rsidR="00FB1848">
        <w:rPr>
          <w:rFonts w:ascii="Arial" w:hAnsi="Arial" w:cs="Arial"/>
          <w:color w:val="000000"/>
          <w:spacing w:val="1"/>
          <w:w w:val="115"/>
        </w:rPr>
        <w:t>pp</w:t>
      </w:r>
      <w:r w:rsidR="00FB1848">
        <w:rPr>
          <w:rFonts w:ascii="Arial" w:hAnsi="Arial" w:cs="Arial"/>
          <w:color w:val="000000"/>
          <w:w w:val="115"/>
        </w:rPr>
        <w:t>li</w:t>
      </w:r>
      <w:r w:rsidR="00FB1848">
        <w:rPr>
          <w:rFonts w:ascii="Arial" w:hAnsi="Arial" w:cs="Arial"/>
          <w:color w:val="000000"/>
          <w:spacing w:val="1"/>
          <w:w w:val="115"/>
        </w:rPr>
        <w:t>ca</w:t>
      </w:r>
      <w:r w:rsidR="00FB1848">
        <w:rPr>
          <w:rFonts w:ascii="Arial" w:hAnsi="Arial" w:cs="Arial"/>
          <w:color w:val="000000"/>
          <w:w w:val="115"/>
        </w:rPr>
        <w:t>ti</w:t>
      </w:r>
      <w:r w:rsidR="00FB1848">
        <w:rPr>
          <w:rFonts w:ascii="Arial" w:hAnsi="Arial" w:cs="Arial"/>
          <w:color w:val="000000"/>
          <w:spacing w:val="1"/>
          <w:w w:val="115"/>
        </w:rPr>
        <w:t>o</w:t>
      </w:r>
      <w:r w:rsidR="00FB1848">
        <w:rPr>
          <w:rFonts w:ascii="Arial" w:hAnsi="Arial" w:cs="Arial"/>
          <w:color w:val="000000"/>
          <w:w w:val="115"/>
        </w:rPr>
        <w:t>n</w:t>
      </w:r>
      <w:r w:rsidR="00FB1848">
        <w:rPr>
          <w:rFonts w:ascii="Arial" w:hAnsi="Arial" w:cs="Arial"/>
          <w:color w:val="000000"/>
          <w:spacing w:val="11"/>
          <w:w w:val="115"/>
        </w:rPr>
        <w:t xml:space="preserve"> </w:t>
      </w:r>
      <w:r w:rsidR="00FB1848">
        <w:rPr>
          <w:rFonts w:ascii="Arial" w:hAnsi="Arial" w:cs="Arial"/>
          <w:color w:val="000000"/>
          <w:spacing w:val="2"/>
          <w:w w:val="115"/>
        </w:rPr>
        <w:t>I</w:t>
      </w:r>
      <w:r w:rsidR="00FB1848">
        <w:rPr>
          <w:rFonts w:ascii="Arial" w:hAnsi="Arial" w:cs="Arial"/>
          <w:color w:val="000000"/>
          <w:spacing w:val="5"/>
          <w:w w:val="115"/>
        </w:rPr>
        <w:t>ns</w:t>
      </w:r>
      <w:r w:rsidR="00FB1848">
        <w:rPr>
          <w:rFonts w:ascii="Arial" w:hAnsi="Arial" w:cs="Arial"/>
          <w:color w:val="000000"/>
          <w:spacing w:val="2"/>
          <w:w w:val="115"/>
        </w:rPr>
        <w:t>tr</w:t>
      </w:r>
      <w:r w:rsidR="00FB1848">
        <w:rPr>
          <w:rFonts w:ascii="Arial" w:hAnsi="Arial" w:cs="Arial"/>
          <w:color w:val="000000"/>
          <w:spacing w:val="5"/>
          <w:w w:val="115"/>
        </w:rPr>
        <w:t>uc</w:t>
      </w:r>
      <w:r w:rsidR="00FB1848">
        <w:rPr>
          <w:rFonts w:ascii="Arial" w:hAnsi="Arial" w:cs="Arial"/>
          <w:color w:val="000000"/>
          <w:spacing w:val="2"/>
          <w:w w:val="115"/>
        </w:rPr>
        <w:t>ti</w:t>
      </w:r>
      <w:r w:rsidR="00FB1848">
        <w:rPr>
          <w:rFonts w:ascii="Arial" w:hAnsi="Arial" w:cs="Arial"/>
          <w:color w:val="000000"/>
          <w:spacing w:val="5"/>
          <w:w w:val="115"/>
        </w:rPr>
        <w:t>ons</w:t>
      </w:r>
      <w:r w:rsidR="00FB1848">
        <w:rPr>
          <w:rFonts w:ascii="Arial" w:hAnsi="Arial" w:cs="Arial"/>
          <w:color w:val="000000"/>
          <w:w w:val="115"/>
        </w:rPr>
        <w:t>:</w:t>
      </w:r>
      <w:r w:rsidR="00FB1848">
        <w:rPr>
          <w:rFonts w:ascii="Arial" w:hAnsi="Arial" w:cs="Arial"/>
          <w:color w:val="000000"/>
          <w:spacing w:val="27"/>
          <w:w w:val="115"/>
        </w:rPr>
        <w:t xml:space="preserve"> </w:t>
      </w:r>
      <w:r w:rsidR="00FB1848">
        <w:rPr>
          <w:rFonts w:ascii="Arial" w:hAnsi="Arial" w:cs="Arial"/>
          <w:color w:val="000000"/>
          <w:spacing w:val="4"/>
        </w:rPr>
        <w:t>F</w:t>
      </w:r>
      <w:r w:rsidR="00FB1848">
        <w:rPr>
          <w:rFonts w:ascii="Arial" w:hAnsi="Arial" w:cs="Arial"/>
          <w:color w:val="000000"/>
          <w:spacing w:val="2"/>
        </w:rPr>
        <w:t>il</w:t>
      </w:r>
      <w:r w:rsidR="00FB1848">
        <w:rPr>
          <w:rFonts w:ascii="Arial" w:hAnsi="Arial" w:cs="Arial"/>
          <w:color w:val="000000"/>
        </w:rPr>
        <w:t>l</w:t>
      </w:r>
      <w:r w:rsidR="00FB1848">
        <w:rPr>
          <w:rFonts w:ascii="Arial" w:hAnsi="Arial" w:cs="Arial"/>
          <w:color w:val="000000"/>
          <w:spacing w:val="21"/>
        </w:rPr>
        <w:t xml:space="preserve"> </w:t>
      </w:r>
      <w:r w:rsidR="00FB1848">
        <w:rPr>
          <w:rFonts w:ascii="Arial" w:hAnsi="Arial" w:cs="Arial"/>
          <w:color w:val="000000"/>
          <w:spacing w:val="4"/>
        </w:rPr>
        <w:t>ou</w:t>
      </w:r>
      <w:r w:rsidR="00FB1848">
        <w:rPr>
          <w:rFonts w:ascii="Arial" w:hAnsi="Arial" w:cs="Arial"/>
          <w:color w:val="000000"/>
        </w:rPr>
        <w:t>t</w:t>
      </w:r>
      <w:r w:rsidR="00FB1848">
        <w:rPr>
          <w:rFonts w:ascii="Arial" w:hAnsi="Arial" w:cs="Arial"/>
          <w:color w:val="000000"/>
          <w:spacing w:val="22"/>
        </w:rPr>
        <w:t xml:space="preserve"> </w:t>
      </w:r>
      <w:r w:rsidR="00FB1848">
        <w:rPr>
          <w:rFonts w:ascii="Arial" w:hAnsi="Arial" w:cs="Arial"/>
          <w:color w:val="000000"/>
          <w:spacing w:val="2"/>
        </w:rPr>
        <w:t>t</w:t>
      </w:r>
      <w:r w:rsidR="00FB1848">
        <w:rPr>
          <w:rFonts w:ascii="Arial" w:hAnsi="Arial" w:cs="Arial"/>
          <w:color w:val="000000"/>
          <w:spacing w:val="4"/>
        </w:rPr>
        <w:t>h</w:t>
      </w:r>
      <w:r w:rsidR="00FB1848">
        <w:rPr>
          <w:rFonts w:ascii="Arial" w:hAnsi="Arial" w:cs="Arial"/>
          <w:color w:val="000000"/>
          <w:spacing w:val="2"/>
        </w:rPr>
        <w:t>i</w:t>
      </w:r>
      <w:r w:rsidR="00FB1848">
        <w:rPr>
          <w:rFonts w:ascii="Arial" w:hAnsi="Arial" w:cs="Arial"/>
          <w:color w:val="000000"/>
        </w:rPr>
        <w:t>s</w:t>
      </w:r>
      <w:r w:rsidR="00FB1848">
        <w:rPr>
          <w:rFonts w:ascii="Arial" w:hAnsi="Arial" w:cs="Arial"/>
          <w:color w:val="000000"/>
          <w:spacing w:val="26"/>
        </w:rPr>
        <w:t xml:space="preserve"> </w:t>
      </w:r>
      <w:r w:rsidR="00FB1848">
        <w:rPr>
          <w:rFonts w:ascii="Arial" w:hAnsi="Arial" w:cs="Arial"/>
          <w:color w:val="000000"/>
          <w:spacing w:val="4"/>
        </w:rPr>
        <w:t>app</w:t>
      </w:r>
      <w:r w:rsidR="00FB1848">
        <w:rPr>
          <w:rFonts w:ascii="Arial" w:hAnsi="Arial" w:cs="Arial"/>
          <w:color w:val="000000"/>
          <w:spacing w:val="2"/>
        </w:rPr>
        <w:t>li</w:t>
      </w:r>
      <w:r w:rsidR="00FB1848">
        <w:rPr>
          <w:rFonts w:ascii="Arial" w:hAnsi="Arial" w:cs="Arial"/>
          <w:color w:val="000000"/>
          <w:spacing w:val="4"/>
        </w:rPr>
        <w:t>ca</w:t>
      </w:r>
      <w:r w:rsidR="00FB1848">
        <w:rPr>
          <w:rFonts w:ascii="Arial" w:hAnsi="Arial" w:cs="Arial"/>
          <w:color w:val="000000"/>
          <w:spacing w:val="2"/>
        </w:rPr>
        <w:t>ti</w:t>
      </w:r>
      <w:r w:rsidR="00FB1848">
        <w:rPr>
          <w:rFonts w:ascii="Arial" w:hAnsi="Arial" w:cs="Arial"/>
          <w:color w:val="000000"/>
          <w:spacing w:val="4"/>
        </w:rPr>
        <w:t>o</w:t>
      </w:r>
      <w:r w:rsidR="00FB1848">
        <w:rPr>
          <w:rFonts w:ascii="Arial" w:hAnsi="Arial" w:cs="Arial"/>
          <w:color w:val="000000"/>
        </w:rPr>
        <w:t xml:space="preserve">n </w:t>
      </w:r>
      <w:r w:rsidR="00FB1848">
        <w:rPr>
          <w:rFonts w:ascii="Arial" w:hAnsi="Arial" w:cs="Arial"/>
          <w:color w:val="000000"/>
          <w:spacing w:val="2"/>
        </w:rPr>
        <w:t>f</w:t>
      </w:r>
      <w:r w:rsidR="00FB1848">
        <w:rPr>
          <w:rFonts w:ascii="Arial" w:hAnsi="Arial" w:cs="Arial"/>
          <w:color w:val="000000"/>
          <w:spacing w:val="4"/>
        </w:rPr>
        <w:t>o</w:t>
      </w:r>
      <w:r w:rsidR="00FB1848">
        <w:rPr>
          <w:rFonts w:ascii="Arial" w:hAnsi="Arial" w:cs="Arial"/>
          <w:color w:val="000000"/>
          <w:spacing w:val="2"/>
        </w:rPr>
        <w:t>r</w:t>
      </w:r>
      <w:r w:rsidR="00FB1848">
        <w:rPr>
          <w:rFonts w:ascii="Arial" w:hAnsi="Arial" w:cs="Arial"/>
          <w:color w:val="000000"/>
        </w:rPr>
        <w:t>m</w:t>
      </w:r>
      <w:r w:rsidR="00FB1848">
        <w:rPr>
          <w:rFonts w:ascii="Arial" w:hAnsi="Arial" w:cs="Arial"/>
          <w:color w:val="000000"/>
          <w:spacing w:val="34"/>
        </w:rPr>
        <w:t xml:space="preserve"> </w:t>
      </w:r>
      <w:r w:rsidR="00FB1848">
        <w:rPr>
          <w:rFonts w:ascii="Arial" w:hAnsi="Arial" w:cs="Arial"/>
          <w:color w:val="000000"/>
          <w:spacing w:val="2"/>
        </w:rPr>
        <w:t>(</w:t>
      </w:r>
      <w:r w:rsidR="00FB1848">
        <w:rPr>
          <w:rFonts w:ascii="Arial" w:hAnsi="Arial" w:cs="Arial"/>
          <w:color w:val="000000"/>
          <w:spacing w:val="4"/>
        </w:rPr>
        <w:t>d</w:t>
      </w:r>
      <w:r w:rsidR="00FB1848">
        <w:rPr>
          <w:rFonts w:ascii="Arial" w:hAnsi="Arial" w:cs="Arial"/>
          <w:color w:val="000000"/>
        </w:rPr>
        <w:t>o</w:t>
      </w:r>
      <w:r w:rsidR="00FB1848">
        <w:rPr>
          <w:rFonts w:ascii="Arial" w:hAnsi="Arial" w:cs="Arial"/>
          <w:color w:val="000000"/>
          <w:spacing w:val="25"/>
        </w:rPr>
        <w:t xml:space="preserve"> </w:t>
      </w:r>
      <w:r w:rsidR="00FB1848">
        <w:rPr>
          <w:rFonts w:ascii="Arial" w:hAnsi="Arial" w:cs="Arial"/>
          <w:color w:val="000000"/>
          <w:spacing w:val="4"/>
        </w:rPr>
        <w:t>no</w:t>
      </w:r>
      <w:r w:rsidR="00FB1848">
        <w:rPr>
          <w:rFonts w:ascii="Arial" w:hAnsi="Arial" w:cs="Arial"/>
          <w:color w:val="000000"/>
        </w:rPr>
        <w:t>t</w:t>
      </w:r>
      <w:r w:rsidR="00FB1848">
        <w:rPr>
          <w:rFonts w:ascii="Arial" w:hAnsi="Arial" w:cs="Arial"/>
          <w:color w:val="000000"/>
          <w:spacing w:val="22"/>
        </w:rPr>
        <w:t xml:space="preserve"> </w:t>
      </w:r>
      <w:r w:rsidR="00FB1848">
        <w:rPr>
          <w:rFonts w:ascii="Arial" w:hAnsi="Arial" w:cs="Arial"/>
          <w:color w:val="000000"/>
          <w:spacing w:val="4"/>
        </w:rPr>
        <w:t>save</w:t>
      </w:r>
      <w:r w:rsidR="00FB1848">
        <w:rPr>
          <w:rFonts w:ascii="Arial" w:hAnsi="Arial" w:cs="Arial"/>
          <w:color w:val="000000"/>
          <w:spacing w:val="2"/>
        </w:rPr>
        <w:t>)</w:t>
      </w:r>
      <w:r w:rsidR="00FB1848">
        <w:rPr>
          <w:rFonts w:ascii="Arial" w:hAnsi="Arial" w:cs="Arial"/>
          <w:color w:val="000000"/>
        </w:rPr>
        <w:t>,</w:t>
      </w:r>
      <w:r w:rsidR="00FB1848">
        <w:rPr>
          <w:rFonts w:ascii="Arial" w:hAnsi="Arial" w:cs="Arial"/>
          <w:color w:val="000000"/>
          <w:spacing w:val="36"/>
        </w:rPr>
        <w:t xml:space="preserve"> </w:t>
      </w:r>
      <w:r w:rsidR="00FB1848">
        <w:rPr>
          <w:rFonts w:ascii="Arial" w:hAnsi="Arial" w:cs="Arial"/>
          <w:color w:val="000000"/>
          <w:spacing w:val="4"/>
        </w:rPr>
        <w:t>p</w:t>
      </w:r>
      <w:r w:rsidR="00FB1848">
        <w:rPr>
          <w:rFonts w:ascii="Arial" w:hAnsi="Arial" w:cs="Arial"/>
          <w:color w:val="000000"/>
          <w:spacing w:val="2"/>
        </w:rPr>
        <w:t>ri</w:t>
      </w:r>
      <w:r w:rsidR="00FB1848">
        <w:rPr>
          <w:rFonts w:ascii="Arial" w:hAnsi="Arial" w:cs="Arial"/>
          <w:color w:val="000000"/>
          <w:spacing w:val="4"/>
        </w:rPr>
        <w:t>n</w:t>
      </w:r>
      <w:r w:rsidR="00FB1848">
        <w:rPr>
          <w:rFonts w:ascii="Arial" w:hAnsi="Arial" w:cs="Arial"/>
          <w:color w:val="000000"/>
        </w:rPr>
        <w:t>t</w:t>
      </w:r>
      <w:r w:rsidR="00F14D74">
        <w:rPr>
          <w:rFonts w:ascii="Arial" w:hAnsi="Arial" w:cs="Arial"/>
          <w:color w:val="000000"/>
        </w:rPr>
        <w:t>, scan into a PDF,</w:t>
      </w:r>
      <w:r w:rsidR="00FB1848">
        <w:rPr>
          <w:rFonts w:ascii="Arial" w:hAnsi="Arial" w:cs="Arial"/>
          <w:color w:val="000000"/>
          <w:spacing w:val="29"/>
        </w:rPr>
        <w:t xml:space="preserve"> </w:t>
      </w:r>
      <w:r w:rsidR="00FB1848">
        <w:rPr>
          <w:rFonts w:ascii="Arial" w:hAnsi="Arial" w:cs="Arial"/>
          <w:color w:val="000000"/>
          <w:spacing w:val="4"/>
          <w:w w:val="103"/>
        </w:rPr>
        <w:t>an</w:t>
      </w:r>
      <w:r w:rsidR="00FB1848">
        <w:rPr>
          <w:rFonts w:ascii="Arial" w:hAnsi="Arial" w:cs="Arial"/>
          <w:color w:val="000000"/>
          <w:w w:val="103"/>
        </w:rPr>
        <w:t xml:space="preserve">d </w:t>
      </w:r>
      <w:r w:rsidR="00FB1848">
        <w:rPr>
          <w:rFonts w:ascii="Arial" w:hAnsi="Arial" w:cs="Arial"/>
          <w:color w:val="000000"/>
          <w:spacing w:val="2"/>
        </w:rPr>
        <w:t>i</w:t>
      </w:r>
      <w:r w:rsidR="00FB1848">
        <w:rPr>
          <w:rFonts w:ascii="Arial" w:hAnsi="Arial" w:cs="Arial"/>
          <w:color w:val="000000"/>
          <w:spacing w:val="4"/>
        </w:rPr>
        <w:t>nc</w:t>
      </w:r>
      <w:r w:rsidR="00FB1848">
        <w:rPr>
          <w:rFonts w:ascii="Arial" w:hAnsi="Arial" w:cs="Arial"/>
          <w:color w:val="000000"/>
          <w:spacing w:val="2"/>
        </w:rPr>
        <w:t>l</w:t>
      </w:r>
      <w:r w:rsidR="00FB1848">
        <w:rPr>
          <w:rFonts w:ascii="Arial" w:hAnsi="Arial" w:cs="Arial"/>
          <w:color w:val="000000"/>
          <w:spacing w:val="4"/>
        </w:rPr>
        <w:t>ud</w:t>
      </w:r>
      <w:r w:rsidR="00FB1848">
        <w:rPr>
          <w:rFonts w:ascii="Arial" w:hAnsi="Arial" w:cs="Arial"/>
          <w:color w:val="000000"/>
        </w:rPr>
        <w:t>e</w:t>
      </w:r>
      <w:r w:rsidR="00FB1848">
        <w:rPr>
          <w:rFonts w:ascii="Arial" w:hAnsi="Arial" w:cs="Arial"/>
          <w:color w:val="000000"/>
          <w:spacing w:val="42"/>
        </w:rPr>
        <w:t xml:space="preserve"> </w:t>
      </w:r>
      <w:r w:rsidR="00FB1848">
        <w:rPr>
          <w:rFonts w:ascii="Arial" w:hAnsi="Arial" w:cs="Arial"/>
          <w:color w:val="000000"/>
          <w:spacing w:val="6"/>
        </w:rPr>
        <w:t>w</w:t>
      </w:r>
      <w:r w:rsidR="00FB1848">
        <w:rPr>
          <w:rFonts w:ascii="Arial" w:hAnsi="Arial" w:cs="Arial"/>
          <w:color w:val="000000"/>
          <w:spacing w:val="2"/>
        </w:rPr>
        <w:t>it</w:t>
      </w:r>
      <w:r w:rsidR="00FB1848">
        <w:rPr>
          <w:rFonts w:ascii="Arial" w:hAnsi="Arial" w:cs="Arial"/>
          <w:color w:val="000000"/>
        </w:rPr>
        <w:t>h</w:t>
      </w:r>
      <w:r w:rsidR="00FB1848">
        <w:rPr>
          <w:rFonts w:ascii="Arial" w:hAnsi="Arial" w:cs="Arial"/>
          <w:color w:val="000000"/>
          <w:spacing w:val="24"/>
        </w:rPr>
        <w:t xml:space="preserve"> </w:t>
      </w:r>
      <w:r w:rsidR="00FB1848">
        <w:rPr>
          <w:rFonts w:ascii="Arial" w:hAnsi="Arial" w:cs="Arial"/>
          <w:color w:val="000000"/>
          <w:spacing w:val="4"/>
        </w:rPr>
        <w:t>o</w:t>
      </w:r>
      <w:r w:rsidR="00FB1848">
        <w:rPr>
          <w:rFonts w:ascii="Arial" w:hAnsi="Arial" w:cs="Arial"/>
          <w:color w:val="000000"/>
          <w:spacing w:val="2"/>
        </w:rPr>
        <w:t>t</w:t>
      </w:r>
      <w:r w:rsidR="00FB1848">
        <w:rPr>
          <w:rFonts w:ascii="Arial" w:hAnsi="Arial" w:cs="Arial"/>
          <w:color w:val="000000"/>
          <w:spacing w:val="4"/>
        </w:rPr>
        <w:t>he</w:t>
      </w:r>
      <w:r w:rsidR="00FB1848">
        <w:rPr>
          <w:rFonts w:ascii="Arial" w:hAnsi="Arial" w:cs="Arial"/>
          <w:color w:val="000000"/>
        </w:rPr>
        <w:t>r</w:t>
      </w:r>
      <w:r w:rsidR="00FB1848">
        <w:rPr>
          <w:rFonts w:ascii="Arial" w:hAnsi="Arial" w:cs="Arial"/>
          <w:color w:val="000000"/>
          <w:spacing w:val="32"/>
        </w:rPr>
        <w:t xml:space="preserve"> </w:t>
      </w:r>
      <w:r w:rsidR="00FB1848">
        <w:rPr>
          <w:rFonts w:ascii="Arial" w:hAnsi="Arial" w:cs="Arial"/>
          <w:color w:val="000000"/>
          <w:spacing w:val="2"/>
        </w:rPr>
        <w:t>r</w:t>
      </w:r>
      <w:r w:rsidR="00FB1848">
        <w:rPr>
          <w:rFonts w:ascii="Arial" w:hAnsi="Arial" w:cs="Arial"/>
          <w:color w:val="000000"/>
          <w:spacing w:val="4"/>
        </w:rPr>
        <w:t>equ</w:t>
      </w:r>
      <w:r w:rsidR="00FB1848">
        <w:rPr>
          <w:rFonts w:ascii="Arial" w:hAnsi="Arial" w:cs="Arial"/>
          <w:color w:val="000000"/>
          <w:spacing w:val="2"/>
        </w:rPr>
        <w:t>ir</w:t>
      </w:r>
      <w:r w:rsidR="00FB1848">
        <w:rPr>
          <w:rFonts w:ascii="Arial" w:hAnsi="Arial" w:cs="Arial"/>
          <w:color w:val="000000"/>
          <w:spacing w:val="4"/>
        </w:rPr>
        <w:t>e</w:t>
      </w:r>
      <w:r w:rsidR="00FB1848">
        <w:rPr>
          <w:rFonts w:ascii="Arial" w:hAnsi="Arial" w:cs="Arial"/>
          <w:color w:val="000000"/>
        </w:rPr>
        <w:t>d</w:t>
      </w:r>
      <w:r w:rsidR="00FB1848">
        <w:rPr>
          <w:rFonts w:ascii="Arial" w:hAnsi="Arial" w:cs="Arial"/>
          <w:color w:val="000000"/>
          <w:spacing w:val="47"/>
        </w:rPr>
        <w:t xml:space="preserve"> </w:t>
      </w:r>
      <w:r w:rsidR="00FB1848">
        <w:rPr>
          <w:rFonts w:ascii="Arial" w:hAnsi="Arial" w:cs="Arial"/>
          <w:color w:val="000000"/>
          <w:spacing w:val="4"/>
        </w:rPr>
        <w:t>docu</w:t>
      </w:r>
      <w:r w:rsidR="00FB1848">
        <w:rPr>
          <w:rFonts w:ascii="Arial" w:hAnsi="Arial" w:cs="Arial"/>
          <w:color w:val="000000"/>
          <w:spacing w:val="7"/>
        </w:rPr>
        <w:t>m</w:t>
      </w:r>
      <w:r w:rsidR="00FB1848">
        <w:rPr>
          <w:rFonts w:ascii="Arial" w:hAnsi="Arial" w:cs="Arial"/>
          <w:color w:val="000000"/>
          <w:spacing w:val="4"/>
        </w:rPr>
        <w:t>en</w:t>
      </w:r>
      <w:r w:rsidR="00FB1848">
        <w:rPr>
          <w:rFonts w:ascii="Arial" w:hAnsi="Arial" w:cs="Arial"/>
          <w:color w:val="000000"/>
          <w:spacing w:val="2"/>
        </w:rPr>
        <w:t>t</w:t>
      </w:r>
      <w:r w:rsidR="00FB1848">
        <w:rPr>
          <w:rFonts w:ascii="Arial" w:hAnsi="Arial" w:cs="Arial"/>
          <w:color w:val="000000"/>
          <w:spacing w:val="4"/>
        </w:rPr>
        <w:t>a</w:t>
      </w:r>
      <w:r w:rsidR="00FB1848">
        <w:rPr>
          <w:rFonts w:ascii="Arial" w:hAnsi="Arial" w:cs="Arial"/>
          <w:color w:val="000000"/>
          <w:spacing w:val="2"/>
        </w:rPr>
        <w:t>ti</w:t>
      </w:r>
      <w:r w:rsidR="00FB1848">
        <w:rPr>
          <w:rFonts w:ascii="Arial" w:hAnsi="Arial" w:cs="Arial"/>
          <w:color w:val="000000"/>
          <w:spacing w:val="4"/>
        </w:rPr>
        <w:t>o</w:t>
      </w:r>
      <w:r w:rsidR="00FB1848">
        <w:rPr>
          <w:rFonts w:ascii="Arial" w:hAnsi="Arial" w:cs="Arial"/>
          <w:color w:val="000000"/>
        </w:rPr>
        <w:t xml:space="preserve">n </w:t>
      </w:r>
      <w:r w:rsidR="00FB1848">
        <w:rPr>
          <w:rFonts w:ascii="Arial" w:hAnsi="Arial" w:cs="Arial"/>
          <w:color w:val="000000"/>
          <w:spacing w:val="4"/>
        </w:rPr>
        <w:t>o</w:t>
      </w:r>
      <w:r w:rsidR="00FB1848">
        <w:rPr>
          <w:rFonts w:ascii="Arial" w:hAnsi="Arial" w:cs="Arial"/>
          <w:color w:val="000000"/>
        </w:rPr>
        <w:t>n</w:t>
      </w:r>
      <w:r w:rsidR="00FB1848">
        <w:rPr>
          <w:rFonts w:ascii="Arial" w:hAnsi="Arial" w:cs="Arial"/>
          <w:color w:val="000000"/>
          <w:spacing w:val="22"/>
        </w:rPr>
        <w:t xml:space="preserve"> </w:t>
      </w:r>
      <w:r w:rsidR="00FB1848">
        <w:rPr>
          <w:rFonts w:ascii="Arial" w:hAnsi="Arial" w:cs="Arial"/>
          <w:color w:val="000000"/>
          <w:spacing w:val="4"/>
        </w:rPr>
        <w:t>o</w:t>
      </w:r>
      <w:r w:rsidR="00FB1848">
        <w:rPr>
          <w:rFonts w:ascii="Arial" w:hAnsi="Arial" w:cs="Arial"/>
          <w:color w:val="000000"/>
        </w:rPr>
        <w:t>r</w:t>
      </w:r>
      <w:r w:rsidR="00FB1848">
        <w:rPr>
          <w:rFonts w:ascii="Arial" w:hAnsi="Arial" w:cs="Arial"/>
          <w:color w:val="000000"/>
          <w:spacing w:val="17"/>
        </w:rPr>
        <w:t xml:space="preserve"> </w:t>
      </w:r>
      <w:r w:rsidR="00FB1848">
        <w:rPr>
          <w:rFonts w:ascii="Arial" w:hAnsi="Arial" w:cs="Arial"/>
          <w:color w:val="000000"/>
          <w:spacing w:val="4"/>
        </w:rPr>
        <w:t>be</w:t>
      </w:r>
      <w:r w:rsidR="00FB1848">
        <w:rPr>
          <w:rFonts w:ascii="Arial" w:hAnsi="Arial" w:cs="Arial"/>
          <w:color w:val="000000"/>
          <w:spacing w:val="2"/>
        </w:rPr>
        <w:t>f</w:t>
      </w:r>
      <w:r w:rsidR="00FB1848">
        <w:rPr>
          <w:rFonts w:ascii="Arial" w:hAnsi="Arial" w:cs="Arial"/>
          <w:color w:val="000000"/>
          <w:spacing w:val="4"/>
        </w:rPr>
        <w:t>o</w:t>
      </w:r>
      <w:r w:rsidR="00FB1848">
        <w:rPr>
          <w:rFonts w:ascii="Arial" w:hAnsi="Arial" w:cs="Arial"/>
          <w:color w:val="000000"/>
          <w:spacing w:val="2"/>
        </w:rPr>
        <w:t>r</w:t>
      </w:r>
      <w:r w:rsidR="00FB1848">
        <w:rPr>
          <w:rFonts w:ascii="Arial" w:hAnsi="Arial" w:cs="Arial"/>
          <w:color w:val="000000"/>
        </w:rPr>
        <w:t>e</w:t>
      </w:r>
      <w:r w:rsidR="00FB1848">
        <w:rPr>
          <w:rFonts w:ascii="Arial" w:hAnsi="Arial" w:cs="Arial"/>
          <w:color w:val="000000"/>
          <w:spacing w:val="39"/>
        </w:rPr>
        <w:t xml:space="preserve"> </w:t>
      </w:r>
      <w:r w:rsidR="00FB1848">
        <w:rPr>
          <w:rFonts w:ascii="Arial" w:hAnsi="Arial" w:cs="Arial"/>
          <w:color w:val="000000"/>
          <w:spacing w:val="2"/>
        </w:rPr>
        <w:t>t</w:t>
      </w:r>
      <w:r w:rsidR="00FB1848">
        <w:rPr>
          <w:rFonts w:ascii="Arial" w:hAnsi="Arial" w:cs="Arial"/>
          <w:color w:val="000000"/>
          <w:spacing w:val="4"/>
        </w:rPr>
        <w:t>h</w:t>
      </w:r>
      <w:r w:rsidR="00FB1848">
        <w:rPr>
          <w:rFonts w:ascii="Arial" w:hAnsi="Arial" w:cs="Arial"/>
          <w:color w:val="000000"/>
        </w:rPr>
        <w:t>e</w:t>
      </w:r>
      <w:r w:rsidR="00FB1848">
        <w:rPr>
          <w:rFonts w:ascii="Arial" w:hAnsi="Arial" w:cs="Arial"/>
          <w:color w:val="000000"/>
          <w:spacing w:val="24"/>
        </w:rPr>
        <w:t xml:space="preserve"> </w:t>
      </w:r>
      <w:r w:rsidR="00FB1848">
        <w:rPr>
          <w:rFonts w:ascii="Arial" w:hAnsi="Arial" w:cs="Arial"/>
          <w:color w:val="000000"/>
          <w:spacing w:val="4"/>
        </w:rPr>
        <w:t>du</w:t>
      </w:r>
      <w:r w:rsidR="00FB1848">
        <w:rPr>
          <w:rFonts w:ascii="Arial" w:hAnsi="Arial" w:cs="Arial"/>
          <w:color w:val="000000"/>
        </w:rPr>
        <w:t>e</w:t>
      </w:r>
      <w:r w:rsidR="00FB1848">
        <w:rPr>
          <w:rFonts w:ascii="Arial" w:hAnsi="Arial" w:cs="Arial"/>
          <w:color w:val="000000"/>
          <w:spacing w:val="27"/>
        </w:rPr>
        <w:t xml:space="preserve"> </w:t>
      </w:r>
      <w:r w:rsidR="00FB1848">
        <w:rPr>
          <w:rFonts w:ascii="Arial" w:hAnsi="Arial" w:cs="Arial"/>
          <w:color w:val="000000"/>
          <w:spacing w:val="4"/>
          <w:w w:val="105"/>
        </w:rPr>
        <w:t>da</w:t>
      </w:r>
      <w:r w:rsidR="00FB1848">
        <w:rPr>
          <w:rFonts w:ascii="Arial" w:hAnsi="Arial" w:cs="Arial"/>
          <w:color w:val="000000"/>
          <w:spacing w:val="2"/>
          <w:w w:val="105"/>
        </w:rPr>
        <w:t>t</w:t>
      </w:r>
      <w:r w:rsidR="00FB1848">
        <w:rPr>
          <w:rFonts w:ascii="Arial" w:hAnsi="Arial" w:cs="Arial"/>
          <w:color w:val="000000"/>
          <w:spacing w:val="4"/>
          <w:w w:val="105"/>
        </w:rPr>
        <w:t>e.</w:t>
      </w:r>
    </w:p>
    <w:p w14:paraId="79727C7F" w14:textId="77777777" w:rsidR="00FB1848" w:rsidRDefault="00FB1848" w:rsidP="00FB1848">
      <w:pPr>
        <w:widowControl w:val="0"/>
        <w:autoSpaceDE w:val="0"/>
        <w:autoSpaceDN w:val="0"/>
        <w:adjustRightInd w:val="0"/>
        <w:spacing w:before="39" w:line="260" w:lineRule="auto"/>
        <w:ind w:left="1289" w:right="738" w:hanging="1061"/>
        <w:rPr>
          <w:rFonts w:ascii="Arial" w:hAnsi="Arial" w:cs="Arial"/>
          <w:color w:val="000000"/>
        </w:rPr>
      </w:pPr>
    </w:p>
    <w:p w14:paraId="381F1D1B" w14:textId="77777777" w:rsidR="00FB1848" w:rsidRPr="00FB1848" w:rsidRDefault="00FB1848" w:rsidP="00F31DC6">
      <w:pPr>
        <w:widowControl w:val="0"/>
        <w:autoSpaceDE w:val="0"/>
        <w:autoSpaceDN w:val="0"/>
        <w:adjustRightInd w:val="0"/>
        <w:spacing w:before="86"/>
        <w:ind w:right="-20"/>
        <w:jc w:val="center"/>
        <w:outlineLvl w:val="0"/>
        <w:rPr>
          <w:rFonts w:ascii="Arial" w:hAnsi="Arial" w:cs="Arial"/>
          <w:b/>
          <w:color w:val="000000"/>
        </w:rPr>
      </w:pPr>
      <w:r w:rsidRPr="00FB1848">
        <w:rPr>
          <w:rFonts w:ascii="Arial" w:hAnsi="Arial" w:cs="Arial"/>
          <w:b/>
          <w:color w:val="000000"/>
          <w:spacing w:val="5"/>
          <w:w w:val="108"/>
        </w:rPr>
        <w:t>S</w:t>
      </w:r>
      <w:r w:rsidRPr="00FB1848">
        <w:rPr>
          <w:rFonts w:ascii="Arial" w:hAnsi="Arial" w:cs="Arial"/>
          <w:b/>
          <w:color w:val="000000"/>
          <w:spacing w:val="4"/>
          <w:w w:val="108"/>
        </w:rPr>
        <w:t>u</w:t>
      </w:r>
      <w:r w:rsidRPr="00FB1848">
        <w:rPr>
          <w:rFonts w:ascii="Arial" w:hAnsi="Arial" w:cs="Arial"/>
          <w:b/>
          <w:color w:val="000000"/>
          <w:spacing w:val="6"/>
          <w:w w:val="108"/>
        </w:rPr>
        <w:t>mm</w:t>
      </w:r>
      <w:r w:rsidRPr="00FB1848">
        <w:rPr>
          <w:rFonts w:ascii="Arial" w:hAnsi="Arial" w:cs="Arial"/>
          <w:b/>
          <w:color w:val="000000"/>
          <w:spacing w:val="4"/>
          <w:w w:val="108"/>
        </w:rPr>
        <w:t>e</w:t>
      </w:r>
      <w:r w:rsidRPr="00FB1848">
        <w:rPr>
          <w:rFonts w:ascii="Arial" w:hAnsi="Arial" w:cs="Arial"/>
          <w:b/>
          <w:color w:val="000000"/>
          <w:w w:val="108"/>
        </w:rPr>
        <w:t>r</w:t>
      </w:r>
      <w:r w:rsidR="008D1CCD">
        <w:rPr>
          <w:rFonts w:ascii="Arial" w:hAnsi="Arial" w:cs="Arial"/>
          <w:b/>
          <w:color w:val="000000"/>
          <w:spacing w:val="6"/>
          <w:w w:val="108"/>
        </w:rPr>
        <w:t xml:space="preserve"> </w:t>
      </w:r>
      <w:r w:rsidR="00D649B4">
        <w:rPr>
          <w:rFonts w:ascii="Arial" w:hAnsi="Arial" w:cs="Arial"/>
          <w:b/>
          <w:color w:val="000000"/>
          <w:spacing w:val="6"/>
          <w:w w:val="108"/>
        </w:rPr>
        <w:t>Funding</w:t>
      </w:r>
      <w:r w:rsidR="008D1CCD">
        <w:rPr>
          <w:rFonts w:ascii="Arial" w:hAnsi="Arial" w:cs="Arial"/>
          <w:b/>
          <w:color w:val="000000"/>
          <w:spacing w:val="6"/>
          <w:w w:val="108"/>
        </w:rPr>
        <w:t xml:space="preserve"> </w:t>
      </w:r>
      <w:r w:rsidR="008D1CCD" w:rsidRPr="00F14D74">
        <w:rPr>
          <w:rFonts w:ascii="Arial" w:hAnsi="Arial" w:cs="Arial"/>
          <w:b/>
          <w:spacing w:val="6"/>
          <w:w w:val="108"/>
        </w:rPr>
        <w:t>2018</w:t>
      </w:r>
      <w:r w:rsidRPr="00FB1848">
        <w:rPr>
          <w:rFonts w:ascii="Arial" w:hAnsi="Arial" w:cs="Arial"/>
          <w:b/>
          <w:color w:val="000000"/>
          <w:spacing w:val="6"/>
          <w:w w:val="108"/>
        </w:rPr>
        <w:t xml:space="preserve"> </w:t>
      </w:r>
      <w:r w:rsidRPr="00FB1848">
        <w:rPr>
          <w:rFonts w:ascii="Arial" w:hAnsi="Arial" w:cs="Arial"/>
          <w:b/>
          <w:color w:val="000000"/>
          <w:spacing w:val="7"/>
          <w:w w:val="119"/>
        </w:rPr>
        <w:t>P</w:t>
      </w:r>
      <w:r w:rsidRPr="00FB1848">
        <w:rPr>
          <w:rFonts w:ascii="Arial" w:hAnsi="Arial" w:cs="Arial"/>
          <w:b/>
          <w:color w:val="000000"/>
          <w:spacing w:val="5"/>
          <w:w w:val="119"/>
        </w:rPr>
        <w:t>ropose</w:t>
      </w:r>
      <w:r w:rsidRPr="00FB1848">
        <w:rPr>
          <w:rFonts w:ascii="Arial" w:hAnsi="Arial" w:cs="Arial"/>
          <w:b/>
          <w:color w:val="000000"/>
          <w:w w:val="119"/>
        </w:rPr>
        <w:t>d</w:t>
      </w:r>
      <w:r w:rsidRPr="00FB1848">
        <w:rPr>
          <w:rFonts w:ascii="Arial" w:hAnsi="Arial" w:cs="Arial"/>
          <w:b/>
          <w:color w:val="000000"/>
          <w:spacing w:val="22"/>
          <w:w w:val="119"/>
        </w:rPr>
        <w:t xml:space="preserve"> </w:t>
      </w:r>
      <w:r w:rsidRPr="00FB1848">
        <w:rPr>
          <w:rFonts w:ascii="Arial" w:hAnsi="Arial" w:cs="Arial"/>
          <w:b/>
          <w:color w:val="000000"/>
          <w:spacing w:val="6"/>
          <w:w w:val="124"/>
        </w:rPr>
        <w:t>B</w:t>
      </w:r>
      <w:r w:rsidRPr="00FB1848">
        <w:rPr>
          <w:rFonts w:ascii="Arial" w:hAnsi="Arial" w:cs="Arial"/>
          <w:b/>
          <w:color w:val="000000"/>
          <w:spacing w:val="4"/>
          <w:w w:val="128"/>
        </w:rPr>
        <w:t>ud</w:t>
      </w:r>
      <w:r w:rsidRPr="00FB1848">
        <w:rPr>
          <w:rFonts w:ascii="Arial" w:hAnsi="Arial" w:cs="Arial"/>
          <w:b/>
          <w:color w:val="000000"/>
          <w:spacing w:val="5"/>
          <w:w w:val="128"/>
        </w:rPr>
        <w:t>g</w:t>
      </w:r>
      <w:r w:rsidRPr="00FB1848">
        <w:rPr>
          <w:rFonts w:ascii="Arial" w:hAnsi="Arial" w:cs="Arial"/>
          <w:b/>
          <w:color w:val="000000"/>
          <w:spacing w:val="4"/>
          <w:w w:val="105"/>
        </w:rPr>
        <w:t>e</w:t>
      </w:r>
      <w:r w:rsidRPr="00FB1848">
        <w:rPr>
          <w:rFonts w:ascii="Arial" w:hAnsi="Arial" w:cs="Arial"/>
          <w:b/>
          <w:color w:val="000000"/>
          <w:w w:val="152"/>
        </w:rPr>
        <w:t>t</w:t>
      </w:r>
    </w:p>
    <w:p w14:paraId="1CAC7026" w14:textId="77777777" w:rsidR="00FB1848" w:rsidRDefault="00FB1848" w:rsidP="00FB184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1E572564" w14:textId="77777777" w:rsidR="00FB1848" w:rsidRDefault="00FB1848" w:rsidP="00FB184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10424107" w14:textId="77777777" w:rsidR="00FB1848" w:rsidRPr="00F74BE0" w:rsidRDefault="00F74BE0" w:rsidP="00F74BE0">
      <w:pPr>
        <w:widowControl w:val="0"/>
        <w:autoSpaceDE w:val="0"/>
        <w:autoSpaceDN w:val="0"/>
        <w:adjustRightInd w:val="0"/>
        <w:spacing w:before="19" w:line="220" w:lineRule="exact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6D121E">
        <w:rPr>
          <w:rFonts w:ascii="Arial" w:hAnsi="Arial" w:cs="Arial"/>
          <w:color w:val="000000"/>
          <w:sz w:val="22"/>
          <w:szCs w:val="22"/>
          <w:u w:val="single"/>
        </w:rPr>
        <w:t>____________________________________________________________________________</w:t>
      </w:r>
    </w:p>
    <w:p w14:paraId="58C558E5" w14:textId="77777777" w:rsidR="00F74BE0" w:rsidRPr="00F74BE0" w:rsidRDefault="00434366" w:rsidP="00F74BE0">
      <w:pPr>
        <w:widowControl w:val="0"/>
        <w:tabs>
          <w:tab w:val="left" w:pos="5760"/>
        </w:tabs>
        <w:autoSpaceDE w:val="0"/>
        <w:autoSpaceDN w:val="0"/>
        <w:adjustRightInd w:val="0"/>
        <w:spacing w:line="754" w:lineRule="auto"/>
        <w:ind w:right="1302" w:firstLine="540"/>
        <w:rPr>
          <w:rFonts w:ascii="Arial" w:hAnsi="Arial" w:cs="Arial"/>
          <w:color w:val="000000"/>
          <w:spacing w:val="5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C7EFF3A" wp14:editId="2F12479C">
                <wp:simplePos x="0" y="0"/>
                <wp:positionH relativeFrom="page">
                  <wp:posOffset>914400</wp:posOffset>
                </wp:positionH>
                <wp:positionV relativeFrom="paragraph">
                  <wp:posOffset>450850</wp:posOffset>
                </wp:positionV>
                <wp:extent cx="3275965" cy="12700"/>
                <wp:effectExtent l="0" t="0" r="0" b="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5965" cy="12700"/>
                        </a:xfrm>
                        <a:custGeom>
                          <a:avLst/>
                          <a:gdLst>
                            <a:gd name="T0" fmla="*/ 0 w 5159"/>
                            <a:gd name="T1" fmla="*/ 0 h 20"/>
                            <a:gd name="T2" fmla="*/ 5159 w 515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" h="20">
                              <a:moveTo>
                                <a:pt x="0" y="0"/>
                              </a:moveTo>
                              <a:lnTo>
                                <a:pt x="5159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6854553E" id="Freeform 8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5.5pt,329.95pt,35.5pt" coordsize="51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" o:allowincell="f" filled="f" strokeweight=".16931mm">
                <v:path arrowok="t" o:connecttype="custom" o:connectlocs="0,0;3275965,0" o:connectangles="0,0"/>
                <w10:wrap anchorx="page"/>
              </v:poly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B52091B" wp14:editId="45343E0E">
                <wp:simplePos x="0" y="0"/>
                <wp:positionH relativeFrom="page">
                  <wp:posOffset>4340225</wp:posOffset>
                </wp:positionH>
                <wp:positionV relativeFrom="paragraph">
                  <wp:posOffset>450850</wp:posOffset>
                </wp:positionV>
                <wp:extent cx="2486660" cy="12700"/>
                <wp:effectExtent l="0" t="0" r="0" b="0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6660" cy="12700"/>
                        </a:xfrm>
                        <a:custGeom>
                          <a:avLst/>
                          <a:gdLst>
                            <a:gd name="T0" fmla="*/ 0 w 3916"/>
                            <a:gd name="T1" fmla="*/ 0 h 20"/>
                            <a:gd name="T2" fmla="*/ 3916 w 39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16" h="20">
                              <a:moveTo>
                                <a:pt x="0" y="0"/>
                              </a:moveTo>
                              <a:lnTo>
                                <a:pt x="3916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3DA30289" id="Freeform 9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1.75pt,35.5pt,537.55pt,35.5pt" coordsize="39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" o:allowincell="f" filled="f" strokeweight=".16931mm">
                <v:path arrowok="t" o:connecttype="custom" o:connectlocs="0,0;2486660,0" o:connectangles="0,0"/>
                <w10:wrap anchorx="page"/>
              </v:poly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03D72A3" wp14:editId="506378A2">
                <wp:simplePos x="0" y="0"/>
                <wp:positionH relativeFrom="page">
                  <wp:posOffset>914400</wp:posOffset>
                </wp:positionH>
                <wp:positionV relativeFrom="paragraph">
                  <wp:posOffset>902335</wp:posOffset>
                </wp:positionV>
                <wp:extent cx="3275965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5965" cy="12700"/>
                        </a:xfrm>
                        <a:custGeom>
                          <a:avLst/>
                          <a:gdLst>
                            <a:gd name="T0" fmla="*/ 0 w 5159"/>
                            <a:gd name="T1" fmla="*/ 0 h 20"/>
                            <a:gd name="T2" fmla="*/ 5159 w 515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" h="20">
                              <a:moveTo>
                                <a:pt x="0" y="0"/>
                              </a:moveTo>
                              <a:lnTo>
                                <a:pt x="5159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03536B7D" id="Freeform 10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71.05pt,329.95pt,71.05pt" coordsize="51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" o:allowincell="f" filled="f" strokeweight=".16931mm">
                <v:path arrowok="t" o:connecttype="custom" o:connectlocs="0,0;3275965,0" o:connectangles="0,0"/>
                <w10:wrap anchorx="page"/>
              </v:poly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317B925" wp14:editId="10267D96">
                <wp:simplePos x="0" y="0"/>
                <wp:positionH relativeFrom="page">
                  <wp:posOffset>914400</wp:posOffset>
                </wp:positionH>
                <wp:positionV relativeFrom="paragraph">
                  <wp:posOffset>1365250</wp:posOffset>
                </wp:positionV>
                <wp:extent cx="3275965" cy="12700"/>
                <wp:effectExtent l="0" t="0" r="0" b="0"/>
                <wp:wrapNone/>
                <wp:docPr id="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5965" cy="12700"/>
                        </a:xfrm>
                        <a:custGeom>
                          <a:avLst/>
                          <a:gdLst>
                            <a:gd name="T0" fmla="*/ 0 w 5159"/>
                            <a:gd name="T1" fmla="*/ 0 h 20"/>
                            <a:gd name="T2" fmla="*/ 5159 w 515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" h="20">
                              <a:moveTo>
                                <a:pt x="0" y="0"/>
                              </a:moveTo>
                              <a:lnTo>
                                <a:pt x="5159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67CE93BE" id="Freeform 1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07.5pt,329.95pt,107.5pt" coordsize="51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" o:allowincell="f" filled="f" strokeweight=".16931mm">
                <v:path arrowok="t" o:connecttype="custom" o:connectlocs="0,0;3275965,0" o:connectangles="0,0"/>
                <w10:wrap anchorx="page"/>
              </v:poly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FAC9F5C" wp14:editId="0C6A6B49">
                <wp:simplePos x="0" y="0"/>
                <wp:positionH relativeFrom="page">
                  <wp:posOffset>4340225</wp:posOffset>
                </wp:positionH>
                <wp:positionV relativeFrom="paragraph">
                  <wp:posOffset>1365250</wp:posOffset>
                </wp:positionV>
                <wp:extent cx="2486660" cy="12700"/>
                <wp:effectExtent l="0" t="0" r="0" b="0"/>
                <wp:wrapNone/>
                <wp:docPr id="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6660" cy="12700"/>
                        </a:xfrm>
                        <a:custGeom>
                          <a:avLst/>
                          <a:gdLst>
                            <a:gd name="T0" fmla="*/ 0 w 3916"/>
                            <a:gd name="T1" fmla="*/ 0 h 20"/>
                            <a:gd name="T2" fmla="*/ 3916 w 39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16" h="20">
                              <a:moveTo>
                                <a:pt x="0" y="0"/>
                              </a:moveTo>
                              <a:lnTo>
                                <a:pt x="3916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3F916F91" id="Freeform 1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1.75pt,107.5pt,537.55pt,107.5pt" coordsize="39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" o:allowincell="f" filled="f" strokeweight=".16931mm">
                <v:path arrowok="t" o:connecttype="custom" o:connectlocs="0,0;2486660,0" o:connectangles="0,0"/>
                <w10:wrap anchorx="page"/>
              </v:poly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9A28158" wp14:editId="1A490528">
                <wp:simplePos x="0" y="0"/>
                <wp:positionH relativeFrom="page">
                  <wp:posOffset>914400</wp:posOffset>
                </wp:positionH>
                <wp:positionV relativeFrom="paragraph">
                  <wp:posOffset>1798320</wp:posOffset>
                </wp:positionV>
                <wp:extent cx="3245485" cy="12700"/>
                <wp:effectExtent l="0" t="0" r="0" b="0"/>
                <wp:wrapNone/>
                <wp:docPr id="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5485" cy="12700"/>
                        </a:xfrm>
                        <a:custGeom>
                          <a:avLst/>
                          <a:gdLst>
                            <a:gd name="T0" fmla="*/ 0 w 5111"/>
                            <a:gd name="T1" fmla="*/ 0 h 20"/>
                            <a:gd name="T2" fmla="*/ 5111 w 511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" h="20">
                              <a:moveTo>
                                <a:pt x="0" y="0"/>
                              </a:moveTo>
                              <a:lnTo>
                                <a:pt x="511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6F82952D" id="Freeform 1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41.6pt,327.55pt,141.6pt" coordsize="51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" o:allowincell="f" filled="f" strokeweight=".16931mm">
                <v:path arrowok="t" o:connecttype="custom" o:connectlocs="0,0;3245485,0" o:connectangles="0,0"/>
                <w10:wrap anchorx="page"/>
              </v:poly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E57907E" wp14:editId="004F1E20">
                <wp:simplePos x="0" y="0"/>
                <wp:positionH relativeFrom="page">
                  <wp:posOffset>4309745</wp:posOffset>
                </wp:positionH>
                <wp:positionV relativeFrom="paragraph">
                  <wp:posOffset>1798320</wp:posOffset>
                </wp:positionV>
                <wp:extent cx="2435225" cy="12700"/>
                <wp:effectExtent l="0" t="0" r="0" b="0"/>
                <wp:wrapNone/>
                <wp:docPr id="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5225" cy="12700"/>
                        </a:xfrm>
                        <a:custGeom>
                          <a:avLst/>
                          <a:gdLst>
                            <a:gd name="T0" fmla="*/ 0 w 3835"/>
                            <a:gd name="T1" fmla="*/ 0 h 20"/>
                            <a:gd name="T2" fmla="*/ 3835 w 383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35" h="20">
                              <a:moveTo>
                                <a:pt x="0" y="0"/>
                              </a:moveTo>
                              <a:lnTo>
                                <a:pt x="3835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1A1C5798" id="Freeform 1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9.35pt,141.6pt,531.1pt,141.6pt" coordsize="38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" o:allowincell="f" filled="f" strokeweight=".16931mm">
                <v:path arrowok="t" o:connecttype="custom" o:connectlocs="0,0;2435225,0" o:connectangles="0,0"/>
                <w10:wrap anchorx="page"/>
              </v:polyline>
            </w:pict>
          </mc:Fallback>
        </mc:AlternateContent>
      </w:r>
      <w:r w:rsidR="00FB1848">
        <w:rPr>
          <w:rFonts w:ascii="Arial" w:hAnsi="Arial" w:cs="Arial"/>
          <w:color w:val="000000"/>
          <w:spacing w:val="5"/>
        </w:rPr>
        <w:t>S</w:t>
      </w:r>
      <w:r w:rsidR="00FB1848">
        <w:rPr>
          <w:rFonts w:ascii="Arial" w:hAnsi="Arial" w:cs="Arial"/>
          <w:color w:val="000000"/>
          <w:spacing w:val="2"/>
        </w:rPr>
        <w:t>t</w:t>
      </w:r>
      <w:r w:rsidR="00FB1848">
        <w:rPr>
          <w:rFonts w:ascii="Arial" w:hAnsi="Arial" w:cs="Arial"/>
          <w:color w:val="000000"/>
          <w:spacing w:val="4"/>
        </w:rPr>
        <w:t>uden</w:t>
      </w:r>
      <w:r w:rsidR="00FB1848">
        <w:rPr>
          <w:rFonts w:ascii="Arial" w:hAnsi="Arial" w:cs="Arial"/>
          <w:color w:val="000000"/>
        </w:rPr>
        <w:t>t</w:t>
      </w:r>
      <w:r w:rsidR="00FB1848">
        <w:rPr>
          <w:rFonts w:ascii="Arial" w:hAnsi="Arial" w:cs="Arial"/>
          <w:color w:val="000000"/>
          <w:spacing w:val="46"/>
        </w:rPr>
        <w:t xml:space="preserve"> </w:t>
      </w:r>
      <w:r w:rsidR="00FB1848">
        <w:rPr>
          <w:rFonts w:ascii="Arial" w:hAnsi="Arial" w:cs="Arial"/>
          <w:color w:val="000000"/>
          <w:spacing w:val="5"/>
        </w:rPr>
        <w:t>A</w:t>
      </w:r>
      <w:r w:rsidR="00FB1848">
        <w:rPr>
          <w:rFonts w:ascii="Arial" w:hAnsi="Arial" w:cs="Arial"/>
          <w:color w:val="000000"/>
          <w:spacing w:val="4"/>
        </w:rPr>
        <w:t>pp</w:t>
      </w:r>
      <w:r w:rsidR="00FB1848">
        <w:rPr>
          <w:rFonts w:ascii="Arial" w:hAnsi="Arial" w:cs="Arial"/>
          <w:color w:val="000000"/>
          <w:spacing w:val="2"/>
        </w:rPr>
        <w:t>li</w:t>
      </w:r>
      <w:r w:rsidR="00FB1848">
        <w:rPr>
          <w:rFonts w:ascii="Arial" w:hAnsi="Arial" w:cs="Arial"/>
          <w:color w:val="000000"/>
          <w:spacing w:val="4"/>
        </w:rPr>
        <w:t>can</w:t>
      </w:r>
      <w:r w:rsidR="00FB1848">
        <w:rPr>
          <w:rFonts w:ascii="Arial" w:hAnsi="Arial" w:cs="Arial"/>
          <w:color w:val="000000"/>
        </w:rPr>
        <w:t>t</w:t>
      </w:r>
      <w:r w:rsidR="00FB1848">
        <w:rPr>
          <w:rFonts w:ascii="Arial" w:hAnsi="Arial" w:cs="Arial"/>
          <w:color w:val="000000"/>
          <w:spacing w:val="51"/>
        </w:rPr>
        <w:t xml:space="preserve"> </w:t>
      </w:r>
      <w:r w:rsidR="00FB1848">
        <w:rPr>
          <w:rFonts w:ascii="Arial" w:hAnsi="Arial" w:cs="Arial"/>
          <w:color w:val="000000"/>
          <w:spacing w:val="6"/>
        </w:rPr>
        <w:t>N</w:t>
      </w:r>
      <w:r w:rsidR="00FB1848">
        <w:rPr>
          <w:rFonts w:ascii="Arial" w:hAnsi="Arial" w:cs="Arial"/>
          <w:color w:val="000000"/>
          <w:spacing w:val="4"/>
        </w:rPr>
        <w:t>a</w:t>
      </w:r>
      <w:r w:rsidR="00FB1848">
        <w:rPr>
          <w:rFonts w:ascii="Arial" w:hAnsi="Arial" w:cs="Arial"/>
          <w:color w:val="000000"/>
          <w:spacing w:val="7"/>
        </w:rPr>
        <w:t>m</w:t>
      </w:r>
      <w:r w:rsidR="00FB1848">
        <w:rPr>
          <w:rFonts w:ascii="Arial" w:hAnsi="Arial" w:cs="Arial"/>
          <w:color w:val="000000"/>
        </w:rPr>
        <w:t>e</w:t>
      </w:r>
      <w:r w:rsidR="00FB1848">
        <w:rPr>
          <w:rFonts w:ascii="Arial" w:hAnsi="Arial" w:cs="Arial"/>
          <w:color w:val="000000"/>
          <w:spacing w:val="-39"/>
        </w:rPr>
        <w:t xml:space="preserve"> </w:t>
      </w:r>
      <w:r w:rsidR="00F74BE0">
        <w:rPr>
          <w:rFonts w:ascii="Arial" w:hAnsi="Arial" w:cs="Arial"/>
          <w:color w:val="000000"/>
          <w:spacing w:val="-39"/>
        </w:rPr>
        <w:t xml:space="preserve">  </w:t>
      </w:r>
      <w:r w:rsidR="00F74BE0">
        <w:rPr>
          <w:rFonts w:ascii="Arial" w:hAnsi="Arial" w:cs="Arial"/>
          <w:color w:val="000000"/>
          <w:spacing w:val="5"/>
        </w:rPr>
        <w:t xml:space="preserve">As it </w:t>
      </w:r>
      <w:r w:rsidR="00F1269F">
        <w:rPr>
          <w:rFonts w:ascii="Arial" w:hAnsi="Arial" w:cs="Arial"/>
          <w:color w:val="000000"/>
          <w:spacing w:val="5"/>
        </w:rPr>
        <w:t>a</w:t>
      </w:r>
      <w:r w:rsidR="00F74BE0">
        <w:rPr>
          <w:rFonts w:ascii="Arial" w:hAnsi="Arial" w:cs="Arial"/>
          <w:color w:val="000000"/>
          <w:spacing w:val="5"/>
        </w:rPr>
        <w:t>ppear</w:t>
      </w:r>
      <w:r w:rsidR="00F74BE0" w:rsidRPr="00F74BE0">
        <w:rPr>
          <w:rFonts w:ascii="Arial" w:hAnsi="Arial" w:cs="Arial"/>
          <w:color w:val="000000"/>
          <w:spacing w:val="5"/>
        </w:rPr>
        <w:t>s on you</w:t>
      </w:r>
      <w:r w:rsidR="00F74BE0">
        <w:rPr>
          <w:rFonts w:ascii="Arial" w:hAnsi="Arial" w:cs="Arial"/>
          <w:color w:val="000000"/>
          <w:spacing w:val="5"/>
        </w:rPr>
        <w:t>r</w:t>
      </w:r>
      <w:r w:rsidR="00F74BE0" w:rsidRPr="00F74BE0">
        <w:rPr>
          <w:rFonts w:ascii="Arial" w:hAnsi="Arial" w:cs="Arial"/>
          <w:color w:val="000000"/>
          <w:spacing w:val="5"/>
        </w:rPr>
        <w:t xml:space="preserve"> offic</w:t>
      </w:r>
      <w:r w:rsidR="00F74BE0">
        <w:rPr>
          <w:rFonts w:ascii="Arial" w:hAnsi="Arial" w:cs="Arial"/>
          <w:color w:val="000000"/>
          <w:spacing w:val="5"/>
        </w:rPr>
        <w:t>ial Georgia College Records</w:t>
      </w:r>
    </w:p>
    <w:p w14:paraId="25F0419A" w14:textId="77777777" w:rsidR="00857DE8" w:rsidRDefault="00FB1848" w:rsidP="00FB1848">
      <w:pPr>
        <w:widowControl w:val="0"/>
        <w:tabs>
          <w:tab w:val="left" w:pos="5760"/>
        </w:tabs>
        <w:autoSpaceDE w:val="0"/>
        <w:autoSpaceDN w:val="0"/>
        <w:adjustRightInd w:val="0"/>
        <w:spacing w:line="754" w:lineRule="auto"/>
        <w:ind w:left="540" w:right="130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5"/>
        </w:rPr>
        <w:t>S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4"/>
        </w:rPr>
        <w:t>uden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  <w:spacing w:val="6"/>
        </w:rPr>
        <w:t>C</w:t>
      </w:r>
      <w:r>
        <w:rPr>
          <w:rFonts w:ascii="Arial" w:hAnsi="Arial" w:cs="Arial"/>
          <w:color w:val="000000"/>
          <w:spacing w:val="4"/>
        </w:rPr>
        <w:t>a</w:t>
      </w:r>
      <w:r>
        <w:rPr>
          <w:rFonts w:ascii="Arial" w:hAnsi="Arial" w:cs="Arial"/>
          <w:color w:val="000000"/>
          <w:spacing w:val="7"/>
        </w:rPr>
        <w:t>m</w:t>
      </w:r>
      <w:r>
        <w:rPr>
          <w:rFonts w:ascii="Arial" w:hAnsi="Arial" w:cs="Arial"/>
          <w:color w:val="000000"/>
          <w:spacing w:val="4"/>
        </w:rPr>
        <w:t>pu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48"/>
        </w:rPr>
        <w:t xml:space="preserve"> </w:t>
      </w:r>
      <w:r>
        <w:rPr>
          <w:rFonts w:ascii="Arial" w:hAnsi="Arial" w:cs="Arial"/>
          <w:color w:val="000000"/>
          <w:spacing w:val="5"/>
        </w:rPr>
        <w:t>E</w:t>
      </w:r>
      <w:r>
        <w:rPr>
          <w:rFonts w:ascii="Arial" w:hAnsi="Arial" w:cs="Arial"/>
          <w:color w:val="000000"/>
          <w:spacing w:val="7"/>
        </w:rPr>
        <w:t>m</w:t>
      </w:r>
      <w:r>
        <w:rPr>
          <w:rFonts w:ascii="Arial" w:hAnsi="Arial" w:cs="Arial"/>
          <w:color w:val="000000"/>
          <w:spacing w:val="4"/>
        </w:rPr>
        <w:t>a</w:t>
      </w:r>
      <w:r>
        <w:rPr>
          <w:rFonts w:ascii="Arial" w:hAnsi="Arial" w:cs="Arial"/>
          <w:color w:val="000000"/>
          <w:spacing w:val="2"/>
        </w:rPr>
        <w:t>i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  <w:spacing w:val="5"/>
        </w:rPr>
        <w:t>A</w:t>
      </w:r>
      <w:r>
        <w:rPr>
          <w:rFonts w:ascii="Arial" w:hAnsi="Arial" w:cs="Arial"/>
          <w:color w:val="000000"/>
          <w:spacing w:val="4"/>
        </w:rPr>
        <w:t>dd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  <w:spacing w:val="4"/>
        </w:rPr>
        <w:t>es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3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5"/>
        </w:rPr>
        <w:t>S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4"/>
        </w:rPr>
        <w:t>uden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  <w:spacing w:val="6"/>
        </w:rPr>
        <w:t>C</w:t>
      </w:r>
      <w:r>
        <w:rPr>
          <w:rFonts w:ascii="Arial" w:hAnsi="Arial" w:cs="Arial"/>
          <w:color w:val="000000"/>
          <w:spacing w:val="4"/>
        </w:rPr>
        <w:t>on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4"/>
        </w:rPr>
        <w:t>ac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  <w:spacing w:val="6"/>
          <w:w w:val="105"/>
        </w:rPr>
        <w:t>N</w:t>
      </w:r>
      <w:r>
        <w:rPr>
          <w:rFonts w:ascii="Arial" w:hAnsi="Arial" w:cs="Arial"/>
          <w:color w:val="000000"/>
          <w:spacing w:val="4"/>
          <w:w w:val="105"/>
        </w:rPr>
        <w:t>u</w:t>
      </w:r>
      <w:r>
        <w:rPr>
          <w:rFonts w:ascii="Arial" w:hAnsi="Arial" w:cs="Arial"/>
          <w:color w:val="000000"/>
          <w:spacing w:val="7"/>
          <w:w w:val="105"/>
        </w:rPr>
        <w:t>m</w:t>
      </w:r>
      <w:r>
        <w:rPr>
          <w:rFonts w:ascii="Arial" w:hAnsi="Arial" w:cs="Arial"/>
          <w:color w:val="000000"/>
          <w:spacing w:val="4"/>
          <w:w w:val="105"/>
        </w:rPr>
        <w:t>be</w:t>
      </w:r>
      <w:r>
        <w:rPr>
          <w:rFonts w:ascii="Arial" w:hAnsi="Arial" w:cs="Arial"/>
          <w:color w:val="000000"/>
          <w:w w:val="105"/>
        </w:rPr>
        <w:t xml:space="preserve">r </w:t>
      </w:r>
      <w:r>
        <w:rPr>
          <w:rFonts w:ascii="Arial" w:hAnsi="Arial" w:cs="Arial"/>
          <w:color w:val="000000"/>
          <w:spacing w:val="5"/>
        </w:rPr>
        <w:t>P</w:t>
      </w:r>
      <w:r>
        <w:rPr>
          <w:rFonts w:ascii="Arial" w:hAnsi="Arial" w:cs="Arial"/>
          <w:color w:val="000000"/>
          <w:spacing w:val="2"/>
        </w:rPr>
        <w:t>ri</w:t>
      </w:r>
      <w:r>
        <w:rPr>
          <w:rFonts w:ascii="Arial" w:hAnsi="Arial" w:cs="Arial"/>
          <w:color w:val="000000"/>
          <w:spacing w:val="7"/>
        </w:rPr>
        <w:t>m</w:t>
      </w:r>
      <w:r>
        <w:rPr>
          <w:rFonts w:ascii="Arial" w:hAnsi="Arial" w:cs="Arial"/>
          <w:color w:val="000000"/>
          <w:spacing w:val="4"/>
        </w:rPr>
        <w:t>a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  <w:spacing w:val="4"/>
        </w:rPr>
        <w:t>Facu</w:t>
      </w:r>
      <w:r>
        <w:rPr>
          <w:rFonts w:ascii="Arial" w:hAnsi="Arial" w:cs="Arial"/>
          <w:color w:val="000000"/>
          <w:spacing w:val="2"/>
        </w:rPr>
        <w:t>lt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  <w:spacing w:val="7"/>
        </w:rPr>
        <w:t>M</w:t>
      </w:r>
      <w:r>
        <w:rPr>
          <w:rFonts w:ascii="Arial" w:hAnsi="Arial" w:cs="Arial"/>
          <w:color w:val="000000"/>
          <w:spacing w:val="4"/>
        </w:rPr>
        <w:t>en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4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  <w:spacing w:val="2"/>
        </w:rPr>
        <w:t>(</w:t>
      </w:r>
      <w:r>
        <w:rPr>
          <w:rFonts w:ascii="Arial" w:hAnsi="Arial" w:cs="Arial"/>
          <w:color w:val="000000"/>
          <w:spacing w:val="6"/>
        </w:rPr>
        <w:t>GC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6"/>
        </w:rPr>
        <w:t>N</w:t>
      </w:r>
      <w:r>
        <w:rPr>
          <w:rFonts w:ascii="Arial" w:hAnsi="Arial" w:cs="Arial"/>
          <w:color w:val="000000"/>
          <w:spacing w:val="4"/>
        </w:rPr>
        <w:t>a</w:t>
      </w:r>
      <w:r>
        <w:rPr>
          <w:rFonts w:ascii="Arial" w:hAnsi="Arial" w:cs="Arial"/>
          <w:color w:val="000000"/>
          <w:spacing w:val="7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9"/>
        </w:rPr>
        <w:t xml:space="preserve"> </w:t>
      </w:r>
      <w:r>
        <w:rPr>
          <w:rFonts w:ascii="Arial" w:hAnsi="Arial" w:cs="Arial"/>
          <w:color w:val="000000"/>
        </w:rPr>
        <w:tab/>
      </w:r>
    </w:p>
    <w:p w14:paraId="0D1186D1" w14:textId="77777777" w:rsidR="00FB1848" w:rsidRDefault="00FB1848" w:rsidP="00FB1848">
      <w:pPr>
        <w:widowControl w:val="0"/>
        <w:tabs>
          <w:tab w:val="left" w:pos="5760"/>
        </w:tabs>
        <w:autoSpaceDE w:val="0"/>
        <w:autoSpaceDN w:val="0"/>
        <w:adjustRightInd w:val="0"/>
        <w:spacing w:line="754" w:lineRule="auto"/>
        <w:ind w:left="540" w:right="130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5"/>
        </w:rPr>
        <w:t>P</w:t>
      </w:r>
      <w:r>
        <w:rPr>
          <w:rFonts w:ascii="Arial" w:hAnsi="Arial" w:cs="Arial"/>
          <w:color w:val="000000"/>
          <w:spacing w:val="2"/>
        </w:rPr>
        <w:t>ri</w:t>
      </w:r>
      <w:r>
        <w:rPr>
          <w:rFonts w:ascii="Arial" w:hAnsi="Arial" w:cs="Arial"/>
          <w:color w:val="000000"/>
          <w:spacing w:val="7"/>
        </w:rPr>
        <w:t>m</w:t>
      </w:r>
      <w:r>
        <w:rPr>
          <w:rFonts w:ascii="Arial" w:hAnsi="Arial" w:cs="Arial"/>
          <w:color w:val="000000"/>
          <w:spacing w:val="4"/>
        </w:rPr>
        <w:t>a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  <w:spacing w:val="4"/>
        </w:rPr>
        <w:t>Facu</w:t>
      </w:r>
      <w:r>
        <w:rPr>
          <w:rFonts w:ascii="Arial" w:hAnsi="Arial" w:cs="Arial"/>
          <w:color w:val="000000"/>
          <w:spacing w:val="2"/>
        </w:rPr>
        <w:t>lt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  <w:spacing w:val="7"/>
        </w:rPr>
        <w:t>M</w:t>
      </w:r>
      <w:r>
        <w:rPr>
          <w:rFonts w:ascii="Arial" w:hAnsi="Arial" w:cs="Arial"/>
          <w:color w:val="000000"/>
          <w:spacing w:val="4"/>
        </w:rPr>
        <w:t>en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4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  <w:spacing w:val="6"/>
        </w:rPr>
        <w:t>D</w:t>
      </w:r>
      <w:r>
        <w:rPr>
          <w:rFonts w:ascii="Arial" w:hAnsi="Arial" w:cs="Arial"/>
          <w:color w:val="000000"/>
          <w:spacing w:val="4"/>
        </w:rPr>
        <w:t>epa</w:t>
      </w:r>
      <w:r>
        <w:rPr>
          <w:rFonts w:ascii="Arial" w:hAnsi="Arial" w:cs="Arial"/>
          <w:color w:val="000000"/>
          <w:spacing w:val="2"/>
        </w:rPr>
        <w:t>rt</w:t>
      </w:r>
      <w:r>
        <w:rPr>
          <w:rFonts w:ascii="Arial" w:hAnsi="Arial" w:cs="Arial"/>
          <w:color w:val="000000"/>
          <w:spacing w:val="7"/>
        </w:rPr>
        <w:t>m</w:t>
      </w:r>
      <w:r>
        <w:rPr>
          <w:rFonts w:ascii="Arial" w:hAnsi="Arial" w:cs="Arial"/>
          <w:color w:val="000000"/>
          <w:spacing w:val="4"/>
        </w:rPr>
        <w:t>en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4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6"/>
        </w:rPr>
        <w:t>G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5"/>
        </w:rPr>
        <w:t>S</w:t>
      </w:r>
      <w:r>
        <w:rPr>
          <w:rFonts w:ascii="Arial" w:hAnsi="Arial" w:cs="Arial"/>
          <w:color w:val="000000"/>
          <w:spacing w:val="4"/>
        </w:rPr>
        <w:t>choo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  <w:spacing w:val="4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6"/>
          <w:w w:val="105"/>
        </w:rPr>
        <w:t>C</w:t>
      </w:r>
      <w:r>
        <w:rPr>
          <w:rFonts w:ascii="Arial" w:hAnsi="Arial" w:cs="Arial"/>
          <w:color w:val="000000"/>
          <w:spacing w:val="4"/>
          <w:w w:val="105"/>
        </w:rPr>
        <w:t>o</w:t>
      </w:r>
      <w:r>
        <w:rPr>
          <w:rFonts w:ascii="Arial" w:hAnsi="Arial" w:cs="Arial"/>
          <w:color w:val="000000"/>
          <w:spacing w:val="2"/>
          <w:w w:val="105"/>
        </w:rPr>
        <w:t>ll</w:t>
      </w:r>
      <w:r>
        <w:rPr>
          <w:rFonts w:ascii="Arial" w:hAnsi="Arial" w:cs="Arial"/>
          <w:color w:val="000000"/>
          <w:spacing w:val="4"/>
          <w:w w:val="105"/>
        </w:rPr>
        <w:t>eg</w:t>
      </w:r>
      <w:r>
        <w:rPr>
          <w:rFonts w:ascii="Arial" w:hAnsi="Arial" w:cs="Arial"/>
          <w:color w:val="000000"/>
          <w:w w:val="105"/>
        </w:rPr>
        <w:t>e</w:t>
      </w:r>
    </w:p>
    <w:p w14:paraId="746DB98B" w14:textId="77777777" w:rsidR="00FB1848" w:rsidRDefault="00FB1848" w:rsidP="00FB1848">
      <w:pPr>
        <w:widowControl w:val="0"/>
        <w:tabs>
          <w:tab w:val="left" w:pos="5760"/>
        </w:tabs>
        <w:autoSpaceDE w:val="0"/>
        <w:autoSpaceDN w:val="0"/>
        <w:adjustRightInd w:val="0"/>
        <w:spacing w:line="202" w:lineRule="exact"/>
        <w:ind w:left="54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5"/>
        </w:rPr>
        <w:t>P</w:t>
      </w:r>
      <w:r>
        <w:rPr>
          <w:rFonts w:ascii="Arial" w:hAnsi="Arial" w:cs="Arial"/>
          <w:color w:val="000000"/>
          <w:spacing w:val="2"/>
        </w:rPr>
        <w:t>ri</w:t>
      </w:r>
      <w:r>
        <w:rPr>
          <w:rFonts w:ascii="Arial" w:hAnsi="Arial" w:cs="Arial"/>
          <w:color w:val="000000"/>
          <w:spacing w:val="7"/>
        </w:rPr>
        <w:t>m</w:t>
      </w:r>
      <w:r>
        <w:rPr>
          <w:rFonts w:ascii="Arial" w:hAnsi="Arial" w:cs="Arial"/>
          <w:color w:val="000000"/>
          <w:spacing w:val="4"/>
        </w:rPr>
        <w:t>a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  <w:spacing w:val="4"/>
        </w:rPr>
        <w:t>Facu</w:t>
      </w:r>
      <w:r>
        <w:rPr>
          <w:rFonts w:ascii="Arial" w:hAnsi="Arial" w:cs="Arial"/>
          <w:color w:val="000000"/>
          <w:spacing w:val="2"/>
        </w:rPr>
        <w:t>lt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  <w:spacing w:val="6"/>
        </w:rPr>
        <w:t>C</w:t>
      </w:r>
      <w:r>
        <w:rPr>
          <w:rFonts w:ascii="Arial" w:hAnsi="Arial" w:cs="Arial"/>
          <w:color w:val="000000"/>
          <w:spacing w:val="4"/>
        </w:rPr>
        <w:t>a</w:t>
      </w:r>
      <w:r>
        <w:rPr>
          <w:rFonts w:ascii="Arial" w:hAnsi="Arial" w:cs="Arial"/>
          <w:color w:val="000000"/>
          <w:spacing w:val="7"/>
        </w:rPr>
        <w:t>m</w:t>
      </w:r>
      <w:r>
        <w:rPr>
          <w:rFonts w:ascii="Arial" w:hAnsi="Arial" w:cs="Arial"/>
          <w:color w:val="000000"/>
          <w:spacing w:val="4"/>
        </w:rPr>
        <w:t>pu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48"/>
        </w:rPr>
        <w:t xml:space="preserve"> </w:t>
      </w:r>
      <w:r>
        <w:rPr>
          <w:rFonts w:ascii="Arial" w:hAnsi="Arial" w:cs="Arial"/>
          <w:color w:val="000000"/>
          <w:spacing w:val="5"/>
        </w:rPr>
        <w:t>E</w:t>
      </w:r>
      <w:r>
        <w:rPr>
          <w:rFonts w:ascii="Arial" w:hAnsi="Arial" w:cs="Arial"/>
          <w:color w:val="000000"/>
          <w:spacing w:val="7"/>
        </w:rPr>
        <w:t>m</w:t>
      </w:r>
      <w:r>
        <w:rPr>
          <w:rFonts w:ascii="Arial" w:hAnsi="Arial" w:cs="Arial"/>
          <w:color w:val="000000"/>
          <w:spacing w:val="4"/>
        </w:rPr>
        <w:t>a</w:t>
      </w:r>
      <w:r>
        <w:rPr>
          <w:rFonts w:ascii="Arial" w:hAnsi="Arial" w:cs="Arial"/>
          <w:color w:val="000000"/>
          <w:spacing w:val="2"/>
        </w:rPr>
        <w:t>i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35"/>
        </w:rPr>
        <w:t xml:space="preserve"> </w:t>
      </w:r>
      <w:r>
        <w:rPr>
          <w:rFonts w:ascii="Arial" w:hAnsi="Arial" w:cs="Arial"/>
          <w:color w:val="000000"/>
          <w:spacing w:val="5"/>
        </w:rPr>
        <w:t>A</w:t>
      </w:r>
      <w:r>
        <w:rPr>
          <w:rFonts w:ascii="Arial" w:hAnsi="Arial" w:cs="Arial"/>
          <w:color w:val="000000"/>
          <w:spacing w:val="4"/>
        </w:rPr>
        <w:t>dd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  <w:spacing w:val="4"/>
        </w:rPr>
        <w:t>es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3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5"/>
        </w:rPr>
        <w:t>P</w:t>
      </w:r>
      <w:r>
        <w:rPr>
          <w:rFonts w:ascii="Arial" w:hAnsi="Arial" w:cs="Arial"/>
          <w:color w:val="000000"/>
          <w:spacing w:val="2"/>
        </w:rPr>
        <w:t>ri</w:t>
      </w:r>
      <w:r>
        <w:rPr>
          <w:rFonts w:ascii="Arial" w:hAnsi="Arial" w:cs="Arial"/>
          <w:color w:val="000000"/>
          <w:spacing w:val="7"/>
        </w:rPr>
        <w:t>m</w:t>
      </w:r>
      <w:r>
        <w:rPr>
          <w:rFonts w:ascii="Arial" w:hAnsi="Arial" w:cs="Arial"/>
          <w:color w:val="000000"/>
          <w:spacing w:val="4"/>
        </w:rPr>
        <w:t>a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  <w:spacing w:val="4"/>
        </w:rPr>
        <w:t>Facu</w:t>
      </w:r>
      <w:r>
        <w:rPr>
          <w:rFonts w:ascii="Arial" w:hAnsi="Arial" w:cs="Arial"/>
          <w:color w:val="000000"/>
          <w:spacing w:val="2"/>
        </w:rPr>
        <w:t>lt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  <w:spacing w:val="7"/>
        </w:rPr>
        <w:t>M</w:t>
      </w:r>
      <w:r>
        <w:rPr>
          <w:rFonts w:ascii="Arial" w:hAnsi="Arial" w:cs="Arial"/>
          <w:color w:val="000000"/>
          <w:spacing w:val="4"/>
        </w:rPr>
        <w:t>en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4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  <w:spacing w:val="6"/>
        </w:rPr>
        <w:t>C</w:t>
      </w:r>
      <w:r>
        <w:rPr>
          <w:rFonts w:ascii="Arial" w:hAnsi="Arial" w:cs="Arial"/>
          <w:color w:val="000000"/>
          <w:spacing w:val="5"/>
        </w:rPr>
        <w:t>B</w:t>
      </w:r>
      <w:r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w w:val="105"/>
        </w:rPr>
        <w:t>#</w:t>
      </w:r>
    </w:p>
    <w:p w14:paraId="3073FD7D" w14:textId="77777777" w:rsidR="00FB1848" w:rsidRDefault="00FB1848" w:rsidP="00FB184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6CD05EC7" w14:textId="77777777" w:rsidR="00FB1848" w:rsidRDefault="00FB1848" w:rsidP="00FB1848">
      <w:pPr>
        <w:widowControl w:val="0"/>
        <w:autoSpaceDE w:val="0"/>
        <w:autoSpaceDN w:val="0"/>
        <w:adjustRightInd w:val="0"/>
        <w:spacing w:before="17" w:line="220" w:lineRule="exact"/>
        <w:rPr>
          <w:rFonts w:ascii="Arial" w:hAnsi="Arial" w:cs="Arial"/>
          <w:color w:val="000000"/>
          <w:sz w:val="22"/>
          <w:szCs w:val="22"/>
        </w:rPr>
      </w:pPr>
    </w:p>
    <w:p w14:paraId="10D0E53E" w14:textId="77777777" w:rsidR="00FB1848" w:rsidRDefault="00434366" w:rsidP="00FB1848">
      <w:pPr>
        <w:widowControl w:val="0"/>
        <w:tabs>
          <w:tab w:val="left" w:pos="5760"/>
        </w:tabs>
        <w:autoSpaceDE w:val="0"/>
        <w:autoSpaceDN w:val="0"/>
        <w:adjustRightInd w:val="0"/>
        <w:spacing w:line="676" w:lineRule="auto"/>
        <w:ind w:left="540" w:right="246"/>
        <w:rPr>
          <w:rFonts w:ascii="Arial" w:hAnsi="Arial" w:cs="Arial"/>
          <w:color w:val="00000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64357E9" wp14:editId="10907EE2">
                <wp:simplePos x="0" y="0"/>
                <wp:positionH relativeFrom="page">
                  <wp:posOffset>914400</wp:posOffset>
                </wp:positionH>
                <wp:positionV relativeFrom="paragraph">
                  <wp:posOffset>-11430</wp:posOffset>
                </wp:positionV>
                <wp:extent cx="3245485" cy="12065"/>
                <wp:effectExtent l="0" t="0" r="0" b="0"/>
                <wp:wrapNone/>
                <wp:docPr id="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5485" cy="12065"/>
                        </a:xfrm>
                        <a:custGeom>
                          <a:avLst/>
                          <a:gdLst>
                            <a:gd name="T0" fmla="*/ 0 w 5111"/>
                            <a:gd name="T1" fmla="*/ 0 h 19"/>
                            <a:gd name="T2" fmla="*/ 5111 w 5111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" h="19">
                              <a:moveTo>
                                <a:pt x="0" y="0"/>
                              </a:moveTo>
                              <a:lnTo>
                                <a:pt x="511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65B96B0F" id="Freeform 1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.9pt,327.55pt,-.9pt" coordsize="511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" o:allowincell="f" filled="f" strokeweight=".16931mm">
                <v:path arrowok="t" o:connecttype="custom" o:connectlocs="0,0;3245485,0" o:connectangles="0,0"/>
                <w10:wrap anchorx="page"/>
              </v:poly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26061EC" wp14:editId="16994898">
                <wp:simplePos x="0" y="0"/>
                <wp:positionH relativeFrom="page">
                  <wp:posOffset>4309745</wp:posOffset>
                </wp:positionH>
                <wp:positionV relativeFrom="paragraph">
                  <wp:posOffset>-11430</wp:posOffset>
                </wp:positionV>
                <wp:extent cx="2435225" cy="12065"/>
                <wp:effectExtent l="0" t="0" r="0" b="0"/>
                <wp:wrapNone/>
                <wp:docPr id="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5225" cy="12065"/>
                        </a:xfrm>
                        <a:custGeom>
                          <a:avLst/>
                          <a:gdLst>
                            <a:gd name="T0" fmla="*/ 0 w 3835"/>
                            <a:gd name="T1" fmla="*/ 0 h 19"/>
                            <a:gd name="T2" fmla="*/ 3835 w 3835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35" h="19">
                              <a:moveTo>
                                <a:pt x="0" y="0"/>
                              </a:moveTo>
                              <a:lnTo>
                                <a:pt x="3835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71F94478" id="Freeform 17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9.35pt,-.9pt,531.1pt,-.9pt" coordsize="383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" o:allowincell="f" filled="f" strokeweight=".16931mm">
                <v:path arrowok="t" o:connecttype="custom" o:connectlocs="0,0;2435225,0" o:connectangles="0,0"/>
                <w10:wrap anchorx="page"/>
              </v:poly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182A8FE" wp14:editId="5C99CD79">
                <wp:simplePos x="0" y="0"/>
                <wp:positionH relativeFrom="page">
                  <wp:posOffset>914400</wp:posOffset>
                </wp:positionH>
                <wp:positionV relativeFrom="paragraph">
                  <wp:posOffset>396240</wp:posOffset>
                </wp:positionV>
                <wp:extent cx="3275965" cy="12700"/>
                <wp:effectExtent l="0" t="0" r="0" b="0"/>
                <wp:wrapNone/>
                <wp:docPr id="1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5965" cy="12700"/>
                        </a:xfrm>
                        <a:custGeom>
                          <a:avLst/>
                          <a:gdLst>
                            <a:gd name="T0" fmla="*/ 0 w 5159"/>
                            <a:gd name="T1" fmla="*/ 0 h 20"/>
                            <a:gd name="T2" fmla="*/ 5159 w 515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" h="20">
                              <a:moveTo>
                                <a:pt x="0" y="0"/>
                              </a:moveTo>
                              <a:lnTo>
                                <a:pt x="5159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24F589A8" id="Freeform 18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1.2pt,329.95pt,31.2pt" coordsize="51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" o:allowincell="f" filled="f" strokeweight=".16931mm">
                <v:path arrowok="t" o:connecttype="custom" o:connectlocs="0,0;3275965,0" o:connectangles="0,0"/>
                <w10:wrap anchorx="page"/>
              </v:poly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36C7373" wp14:editId="4295CA1C">
                <wp:simplePos x="0" y="0"/>
                <wp:positionH relativeFrom="page">
                  <wp:posOffset>4340225</wp:posOffset>
                </wp:positionH>
                <wp:positionV relativeFrom="paragraph">
                  <wp:posOffset>396240</wp:posOffset>
                </wp:positionV>
                <wp:extent cx="2486660" cy="12700"/>
                <wp:effectExtent l="0" t="0" r="0" b="0"/>
                <wp:wrapNone/>
                <wp:docPr id="1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6660" cy="12700"/>
                        </a:xfrm>
                        <a:custGeom>
                          <a:avLst/>
                          <a:gdLst>
                            <a:gd name="T0" fmla="*/ 0 w 3916"/>
                            <a:gd name="T1" fmla="*/ 0 h 20"/>
                            <a:gd name="T2" fmla="*/ 3916 w 39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16" h="20">
                              <a:moveTo>
                                <a:pt x="0" y="0"/>
                              </a:moveTo>
                              <a:lnTo>
                                <a:pt x="3916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6BB3A255" id="Freeform 19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1.75pt,31.2pt,537.55pt,31.2pt" coordsize="39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" o:allowincell="f" filled="f" strokeweight=".16931mm">
                <v:path arrowok="t" o:connecttype="custom" o:connectlocs="0,0;2486660,0" o:connectangles="0,0"/>
                <w10:wrap anchorx="page"/>
              </v:polyline>
            </w:pict>
          </mc:Fallback>
        </mc:AlternateContent>
      </w:r>
      <w:r w:rsidR="00FB1848">
        <w:rPr>
          <w:rFonts w:ascii="Arial" w:hAnsi="Arial" w:cs="Arial"/>
          <w:color w:val="000000"/>
          <w:spacing w:val="6"/>
        </w:rPr>
        <w:t>C</w:t>
      </w:r>
      <w:r w:rsidR="00FB1848">
        <w:rPr>
          <w:rFonts w:ascii="Arial" w:hAnsi="Arial" w:cs="Arial"/>
          <w:color w:val="000000"/>
          <w:spacing w:val="4"/>
        </w:rPr>
        <w:t>ou</w:t>
      </w:r>
      <w:r w:rsidR="00FB1848">
        <w:rPr>
          <w:rFonts w:ascii="Arial" w:hAnsi="Arial" w:cs="Arial"/>
          <w:color w:val="000000"/>
          <w:spacing w:val="2"/>
        </w:rPr>
        <w:t>r</w:t>
      </w:r>
      <w:r w:rsidR="00FB1848">
        <w:rPr>
          <w:rFonts w:ascii="Arial" w:hAnsi="Arial" w:cs="Arial"/>
          <w:color w:val="000000"/>
          <w:spacing w:val="4"/>
        </w:rPr>
        <w:t>s</w:t>
      </w:r>
      <w:r w:rsidR="00FB1848">
        <w:rPr>
          <w:rFonts w:ascii="Arial" w:hAnsi="Arial" w:cs="Arial"/>
          <w:color w:val="000000"/>
        </w:rPr>
        <w:t>e</w:t>
      </w:r>
      <w:r w:rsidR="00FB1848">
        <w:rPr>
          <w:rFonts w:ascii="Arial" w:hAnsi="Arial" w:cs="Arial"/>
          <w:color w:val="000000"/>
          <w:spacing w:val="43"/>
        </w:rPr>
        <w:t xml:space="preserve"> </w:t>
      </w:r>
      <w:r w:rsidR="00FB1848">
        <w:rPr>
          <w:rFonts w:ascii="Arial" w:hAnsi="Arial" w:cs="Arial"/>
          <w:color w:val="000000"/>
          <w:spacing w:val="5"/>
        </w:rPr>
        <w:t>T</w:t>
      </w:r>
      <w:r w:rsidR="00FB1848">
        <w:rPr>
          <w:rFonts w:ascii="Arial" w:hAnsi="Arial" w:cs="Arial"/>
          <w:color w:val="000000"/>
          <w:spacing w:val="2"/>
        </w:rPr>
        <w:t>itl</w:t>
      </w:r>
      <w:r w:rsidR="00FB1848">
        <w:rPr>
          <w:rFonts w:ascii="Arial" w:hAnsi="Arial" w:cs="Arial"/>
          <w:color w:val="000000"/>
        </w:rPr>
        <w:t>e</w:t>
      </w:r>
      <w:r w:rsidR="00FB1848">
        <w:rPr>
          <w:rFonts w:ascii="Arial" w:hAnsi="Arial" w:cs="Arial"/>
          <w:color w:val="000000"/>
          <w:spacing w:val="29"/>
        </w:rPr>
        <w:t xml:space="preserve"> </w:t>
      </w:r>
      <w:r w:rsidR="00FB1848">
        <w:rPr>
          <w:rFonts w:ascii="Arial" w:hAnsi="Arial" w:cs="Arial"/>
          <w:color w:val="000000"/>
          <w:spacing w:val="4"/>
        </w:rPr>
        <w:t>an</w:t>
      </w:r>
      <w:r w:rsidR="00FB1848">
        <w:rPr>
          <w:rFonts w:ascii="Arial" w:hAnsi="Arial" w:cs="Arial"/>
          <w:color w:val="000000"/>
        </w:rPr>
        <w:t>d</w:t>
      </w:r>
      <w:r w:rsidR="00FB1848">
        <w:rPr>
          <w:rFonts w:ascii="Arial" w:hAnsi="Arial" w:cs="Arial"/>
          <w:color w:val="000000"/>
          <w:spacing w:val="27"/>
        </w:rPr>
        <w:t xml:space="preserve"> </w:t>
      </w:r>
      <w:r w:rsidR="00FB1848">
        <w:rPr>
          <w:rFonts w:ascii="Arial" w:hAnsi="Arial" w:cs="Arial"/>
          <w:color w:val="000000"/>
          <w:spacing w:val="6"/>
        </w:rPr>
        <w:t>N</w:t>
      </w:r>
      <w:r w:rsidR="00FB1848">
        <w:rPr>
          <w:rFonts w:ascii="Arial" w:hAnsi="Arial" w:cs="Arial"/>
          <w:color w:val="000000"/>
          <w:spacing w:val="4"/>
        </w:rPr>
        <w:t>a</w:t>
      </w:r>
      <w:r w:rsidR="00FB1848">
        <w:rPr>
          <w:rFonts w:ascii="Arial" w:hAnsi="Arial" w:cs="Arial"/>
          <w:color w:val="000000"/>
          <w:spacing w:val="7"/>
        </w:rPr>
        <w:t>m</w:t>
      </w:r>
      <w:r w:rsidR="00FB1848">
        <w:rPr>
          <w:rFonts w:ascii="Arial" w:hAnsi="Arial" w:cs="Arial"/>
          <w:color w:val="000000"/>
        </w:rPr>
        <w:t>e</w:t>
      </w:r>
      <w:r w:rsidR="00FB1848">
        <w:rPr>
          <w:rFonts w:ascii="Arial" w:hAnsi="Arial" w:cs="Arial"/>
          <w:color w:val="000000"/>
          <w:spacing w:val="-39"/>
        </w:rPr>
        <w:t xml:space="preserve"> </w:t>
      </w:r>
      <w:r w:rsidR="00FB1848">
        <w:rPr>
          <w:rFonts w:ascii="Arial" w:hAnsi="Arial" w:cs="Arial"/>
          <w:color w:val="000000"/>
        </w:rPr>
        <w:tab/>
      </w:r>
      <w:r w:rsidR="00FB1848">
        <w:rPr>
          <w:rFonts w:ascii="Arial" w:hAnsi="Arial" w:cs="Arial"/>
          <w:color w:val="000000"/>
          <w:spacing w:val="5"/>
        </w:rPr>
        <w:t>P</w:t>
      </w:r>
      <w:r w:rsidR="00FB1848">
        <w:rPr>
          <w:rFonts w:ascii="Arial" w:hAnsi="Arial" w:cs="Arial"/>
          <w:color w:val="000000"/>
          <w:spacing w:val="2"/>
        </w:rPr>
        <w:t>ri</w:t>
      </w:r>
      <w:r w:rsidR="00FB1848">
        <w:rPr>
          <w:rFonts w:ascii="Arial" w:hAnsi="Arial" w:cs="Arial"/>
          <w:color w:val="000000"/>
          <w:spacing w:val="7"/>
        </w:rPr>
        <w:t>m</w:t>
      </w:r>
      <w:r w:rsidR="00FB1848">
        <w:rPr>
          <w:rFonts w:ascii="Arial" w:hAnsi="Arial" w:cs="Arial"/>
          <w:color w:val="000000"/>
          <w:spacing w:val="4"/>
        </w:rPr>
        <w:t>a</w:t>
      </w:r>
      <w:r w:rsidR="00FB1848">
        <w:rPr>
          <w:rFonts w:ascii="Arial" w:hAnsi="Arial" w:cs="Arial"/>
          <w:color w:val="000000"/>
          <w:spacing w:val="2"/>
        </w:rPr>
        <w:t>r</w:t>
      </w:r>
      <w:r w:rsidR="00FB1848">
        <w:rPr>
          <w:rFonts w:ascii="Arial" w:hAnsi="Arial" w:cs="Arial"/>
          <w:color w:val="000000"/>
        </w:rPr>
        <w:t>y</w:t>
      </w:r>
      <w:r w:rsidR="00FB1848">
        <w:rPr>
          <w:rFonts w:ascii="Arial" w:hAnsi="Arial" w:cs="Arial"/>
          <w:color w:val="000000"/>
          <w:spacing w:val="45"/>
        </w:rPr>
        <w:t xml:space="preserve"> </w:t>
      </w:r>
      <w:r w:rsidR="00FB1848">
        <w:rPr>
          <w:rFonts w:ascii="Arial" w:hAnsi="Arial" w:cs="Arial"/>
          <w:color w:val="000000"/>
          <w:spacing w:val="4"/>
        </w:rPr>
        <w:t>Facu</w:t>
      </w:r>
      <w:r w:rsidR="00FB1848">
        <w:rPr>
          <w:rFonts w:ascii="Arial" w:hAnsi="Arial" w:cs="Arial"/>
          <w:color w:val="000000"/>
          <w:spacing w:val="2"/>
        </w:rPr>
        <w:t>lt</w:t>
      </w:r>
      <w:r w:rsidR="00FB1848">
        <w:rPr>
          <w:rFonts w:ascii="Arial" w:hAnsi="Arial" w:cs="Arial"/>
          <w:color w:val="000000"/>
        </w:rPr>
        <w:t>y</w:t>
      </w:r>
      <w:r w:rsidR="00FB1848">
        <w:rPr>
          <w:rFonts w:ascii="Arial" w:hAnsi="Arial" w:cs="Arial"/>
          <w:color w:val="000000"/>
          <w:spacing w:val="43"/>
        </w:rPr>
        <w:t xml:space="preserve"> </w:t>
      </w:r>
      <w:r w:rsidR="00FB1848">
        <w:rPr>
          <w:rFonts w:ascii="Arial" w:hAnsi="Arial" w:cs="Arial"/>
          <w:color w:val="000000"/>
          <w:spacing w:val="6"/>
        </w:rPr>
        <w:t>C</w:t>
      </w:r>
      <w:r w:rsidR="00FB1848">
        <w:rPr>
          <w:rFonts w:ascii="Arial" w:hAnsi="Arial" w:cs="Arial"/>
          <w:color w:val="000000"/>
          <w:spacing w:val="4"/>
        </w:rPr>
        <w:t>a</w:t>
      </w:r>
      <w:r w:rsidR="00FB1848">
        <w:rPr>
          <w:rFonts w:ascii="Arial" w:hAnsi="Arial" w:cs="Arial"/>
          <w:color w:val="000000"/>
          <w:spacing w:val="7"/>
        </w:rPr>
        <w:t>m</w:t>
      </w:r>
      <w:r w:rsidR="00FB1848">
        <w:rPr>
          <w:rFonts w:ascii="Arial" w:hAnsi="Arial" w:cs="Arial"/>
          <w:color w:val="000000"/>
          <w:spacing w:val="4"/>
        </w:rPr>
        <w:t>pu</w:t>
      </w:r>
      <w:r w:rsidR="00FB1848">
        <w:rPr>
          <w:rFonts w:ascii="Arial" w:hAnsi="Arial" w:cs="Arial"/>
          <w:color w:val="000000"/>
        </w:rPr>
        <w:t>s</w:t>
      </w:r>
      <w:r w:rsidR="00FB1848">
        <w:rPr>
          <w:rFonts w:ascii="Arial" w:hAnsi="Arial" w:cs="Arial"/>
          <w:color w:val="000000"/>
          <w:spacing w:val="48"/>
        </w:rPr>
        <w:t xml:space="preserve"> </w:t>
      </w:r>
      <w:r w:rsidR="00FB1848">
        <w:rPr>
          <w:rFonts w:ascii="Arial" w:hAnsi="Arial" w:cs="Arial"/>
          <w:color w:val="000000"/>
          <w:spacing w:val="4"/>
        </w:rPr>
        <w:t>Te</w:t>
      </w:r>
      <w:r w:rsidR="00FB1848">
        <w:rPr>
          <w:rFonts w:ascii="Arial" w:hAnsi="Arial" w:cs="Arial"/>
          <w:color w:val="000000"/>
          <w:spacing w:val="2"/>
        </w:rPr>
        <w:t>l</w:t>
      </w:r>
      <w:r w:rsidR="00FB1848">
        <w:rPr>
          <w:rFonts w:ascii="Arial" w:hAnsi="Arial" w:cs="Arial"/>
          <w:color w:val="000000"/>
          <w:spacing w:val="4"/>
        </w:rPr>
        <w:t>ephon</w:t>
      </w:r>
      <w:r w:rsidR="00FB1848">
        <w:rPr>
          <w:rFonts w:ascii="Arial" w:hAnsi="Arial" w:cs="Arial"/>
          <w:color w:val="000000"/>
        </w:rPr>
        <w:t xml:space="preserve">e </w:t>
      </w:r>
      <w:r w:rsidR="00FB1848">
        <w:rPr>
          <w:rFonts w:ascii="Arial" w:hAnsi="Arial" w:cs="Arial"/>
          <w:color w:val="000000"/>
          <w:w w:val="105"/>
        </w:rPr>
        <w:t xml:space="preserve"># </w:t>
      </w:r>
      <w:r w:rsidR="00FB1848">
        <w:rPr>
          <w:rFonts w:ascii="Arial" w:hAnsi="Arial" w:cs="Arial"/>
          <w:color w:val="000000"/>
          <w:spacing w:val="5"/>
        </w:rPr>
        <w:t>A</w:t>
      </w:r>
      <w:r w:rsidR="00FB1848">
        <w:rPr>
          <w:rFonts w:ascii="Arial" w:hAnsi="Arial" w:cs="Arial"/>
          <w:color w:val="000000"/>
          <w:spacing w:val="4"/>
        </w:rPr>
        <w:t>dd</w:t>
      </w:r>
      <w:r w:rsidR="00FB1848">
        <w:rPr>
          <w:rFonts w:ascii="Arial" w:hAnsi="Arial" w:cs="Arial"/>
          <w:color w:val="000000"/>
          <w:spacing w:val="2"/>
        </w:rPr>
        <w:t>iti</w:t>
      </w:r>
      <w:r w:rsidR="00FB1848">
        <w:rPr>
          <w:rFonts w:ascii="Arial" w:hAnsi="Arial" w:cs="Arial"/>
          <w:color w:val="000000"/>
          <w:spacing w:val="4"/>
        </w:rPr>
        <w:t>ona</w:t>
      </w:r>
      <w:r w:rsidR="00FB1848">
        <w:rPr>
          <w:rFonts w:ascii="Arial" w:hAnsi="Arial" w:cs="Arial"/>
          <w:color w:val="000000"/>
        </w:rPr>
        <w:t>l</w:t>
      </w:r>
      <w:r w:rsidR="00FB1848">
        <w:rPr>
          <w:rFonts w:ascii="Arial" w:hAnsi="Arial" w:cs="Arial"/>
          <w:color w:val="000000"/>
          <w:spacing w:val="53"/>
        </w:rPr>
        <w:t xml:space="preserve"> </w:t>
      </w:r>
      <w:r w:rsidR="00FB1848">
        <w:rPr>
          <w:rFonts w:ascii="Arial" w:hAnsi="Arial" w:cs="Arial"/>
          <w:color w:val="000000"/>
          <w:spacing w:val="4"/>
        </w:rPr>
        <w:t>Facu</w:t>
      </w:r>
      <w:r w:rsidR="00FB1848">
        <w:rPr>
          <w:rFonts w:ascii="Arial" w:hAnsi="Arial" w:cs="Arial"/>
          <w:color w:val="000000"/>
          <w:spacing w:val="2"/>
        </w:rPr>
        <w:t>lt</w:t>
      </w:r>
      <w:r w:rsidR="00FB1848">
        <w:rPr>
          <w:rFonts w:ascii="Arial" w:hAnsi="Arial" w:cs="Arial"/>
          <w:color w:val="000000"/>
        </w:rPr>
        <w:t>y</w:t>
      </w:r>
      <w:r w:rsidR="00FB1848">
        <w:rPr>
          <w:rFonts w:ascii="Arial" w:hAnsi="Arial" w:cs="Arial"/>
          <w:color w:val="000000"/>
          <w:spacing w:val="43"/>
        </w:rPr>
        <w:t xml:space="preserve"> </w:t>
      </w:r>
      <w:r w:rsidR="00FB1848">
        <w:rPr>
          <w:rFonts w:ascii="Arial" w:hAnsi="Arial" w:cs="Arial"/>
          <w:color w:val="000000"/>
          <w:spacing w:val="7"/>
        </w:rPr>
        <w:t>M</w:t>
      </w:r>
      <w:r w:rsidR="00FB1848">
        <w:rPr>
          <w:rFonts w:ascii="Arial" w:hAnsi="Arial" w:cs="Arial"/>
          <w:color w:val="000000"/>
          <w:spacing w:val="4"/>
        </w:rPr>
        <w:t>en</w:t>
      </w:r>
      <w:r w:rsidR="00FB1848">
        <w:rPr>
          <w:rFonts w:ascii="Arial" w:hAnsi="Arial" w:cs="Arial"/>
          <w:color w:val="000000"/>
          <w:spacing w:val="2"/>
        </w:rPr>
        <w:t>t</w:t>
      </w:r>
      <w:r w:rsidR="00FB1848">
        <w:rPr>
          <w:rFonts w:ascii="Arial" w:hAnsi="Arial" w:cs="Arial"/>
          <w:color w:val="000000"/>
          <w:spacing w:val="4"/>
        </w:rPr>
        <w:t>o</w:t>
      </w:r>
      <w:r w:rsidR="00FB1848">
        <w:rPr>
          <w:rFonts w:ascii="Arial" w:hAnsi="Arial" w:cs="Arial"/>
          <w:color w:val="000000"/>
        </w:rPr>
        <w:t>r</w:t>
      </w:r>
      <w:r w:rsidR="00FB1848">
        <w:rPr>
          <w:rFonts w:ascii="Arial" w:hAnsi="Arial" w:cs="Arial"/>
          <w:color w:val="000000"/>
          <w:spacing w:val="41"/>
        </w:rPr>
        <w:t xml:space="preserve"> </w:t>
      </w:r>
      <w:r w:rsidR="00FB1848">
        <w:rPr>
          <w:rFonts w:ascii="Arial" w:hAnsi="Arial" w:cs="Arial"/>
          <w:color w:val="000000"/>
          <w:spacing w:val="6"/>
        </w:rPr>
        <w:t>N</w:t>
      </w:r>
      <w:r w:rsidR="00FB1848">
        <w:rPr>
          <w:rFonts w:ascii="Arial" w:hAnsi="Arial" w:cs="Arial"/>
          <w:color w:val="000000"/>
          <w:spacing w:val="4"/>
        </w:rPr>
        <w:t>a</w:t>
      </w:r>
      <w:r w:rsidR="00FB1848">
        <w:rPr>
          <w:rFonts w:ascii="Arial" w:hAnsi="Arial" w:cs="Arial"/>
          <w:color w:val="000000"/>
          <w:spacing w:val="7"/>
        </w:rPr>
        <w:t>m</w:t>
      </w:r>
      <w:r w:rsidR="00FB1848">
        <w:rPr>
          <w:rFonts w:ascii="Arial" w:hAnsi="Arial" w:cs="Arial"/>
          <w:color w:val="000000"/>
        </w:rPr>
        <w:t>e</w:t>
      </w:r>
      <w:r w:rsidR="00FB1848">
        <w:rPr>
          <w:rFonts w:ascii="Arial" w:hAnsi="Arial" w:cs="Arial"/>
          <w:color w:val="000000"/>
          <w:spacing w:val="37"/>
        </w:rPr>
        <w:t xml:space="preserve"> </w:t>
      </w:r>
      <w:r w:rsidR="00FB1848">
        <w:rPr>
          <w:rFonts w:ascii="Arial" w:hAnsi="Arial" w:cs="Arial"/>
          <w:color w:val="000000"/>
          <w:spacing w:val="2"/>
        </w:rPr>
        <w:t>(i</w:t>
      </w:r>
      <w:r w:rsidR="00FB1848">
        <w:rPr>
          <w:rFonts w:ascii="Arial" w:hAnsi="Arial" w:cs="Arial"/>
          <w:color w:val="000000"/>
        </w:rPr>
        <w:t>f</w:t>
      </w:r>
      <w:r w:rsidR="00FB1848">
        <w:rPr>
          <w:rFonts w:ascii="Arial" w:hAnsi="Arial" w:cs="Arial"/>
          <w:color w:val="000000"/>
          <w:spacing w:val="17"/>
        </w:rPr>
        <w:t xml:space="preserve"> </w:t>
      </w:r>
      <w:r w:rsidR="00FB1848">
        <w:rPr>
          <w:rFonts w:ascii="Arial" w:hAnsi="Arial" w:cs="Arial"/>
          <w:color w:val="000000"/>
          <w:spacing w:val="4"/>
        </w:rPr>
        <w:t>app</w:t>
      </w:r>
      <w:r w:rsidR="00FB1848">
        <w:rPr>
          <w:rFonts w:ascii="Arial" w:hAnsi="Arial" w:cs="Arial"/>
          <w:color w:val="000000"/>
          <w:spacing w:val="2"/>
        </w:rPr>
        <w:t>li</w:t>
      </w:r>
      <w:r w:rsidR="00FB1848">
        <w:rPr>
          <w:rFonts w:ascii="Arial" w:hAnsi="Arial" w:cs="Arial"/>
          <w:color w:val="000000"/>
          <w:spacing w:val="4"/>
        </w:rPr>
        <w:t>cab</w:t>
      </w:r>
      <w:r w:rsidR="00FB1848">
        <w:rPr>
          <w:rFonts w:ascii="Arial" w:hAnsi="Arial" w:cs="Arial"/>
          <w:color w:val="000000"/>
          <w:spacing w:val="2"/>
        </w:rPr>
        <w:t>l</w:t>
      </w:r>
      <w:r w:rsidR="00FB1848">
        <w:rPr>
          <w:rFonts w:ascii="Arial" w:hAnsi="Arial" w:cs="Arial"/>
          <w:color w:val="000000"/>
          <w:spacing w:val="4"/>
        </w:rPr>
        <w:t>e</w:t>
      </w:r>
      <w:r w:rsidR="00FB1848">
        <w:rPr>
          <w:rFonts w:ascii="Arial" w:hAnsi="Arial" w:cs="Arial"/>
          <w:color w:val="000000"/>
        </w:rPr>
        <w:t>)</w:t>
      </w:r>
      <w:r w:rsidR="00FB1848">
        <w:rPr>
          <w:rFonts w:ascii="Arial" w:hAnsi="Arial" w:cs="Arial"/>
          <w:color w:val="000000"/>
          <w:spacing w:val="-26"/>
        </w:rPr>
        <w:t xml:space="preserve"> </w:t>
      </w:r>
      <w:r w:rsidR="00FB1848">
        <w:rPr>
          <w:rFonts w:ascii="Arial" w:hAnsi="Arial" w:cs="Arial"/>
          <w:color w:val="000000"/>
        </w:rPr>
        <w:tab/>
      </w:r>
      <w:r w:rsidR="00FB1848">
        <w:rPr>
          <w:rFonts w:ascii="Arial" w:hAnsi="Arial" w:cs="Arial"/>
          <w:color w:val="000000"/>
          <w:spacing w:val="5"/>
        </w:rPr>
        <w:t>A</w:t>
      </w:r>
      <w:r w:rsidR="00FB1848">
        <w:rPr>
          <w:rFonts w:ascii="Arial" w:hAnsi="Arial" w:cs="Arial"/>
          <w:color w:val="000000"/>
          <w:spacing w:val="4"/>
        </w:rPr>
        <w:t>dd</w:t>
      </w:r>
      <w:r w:rsidR="00FB1848">
        <w:rPr>
          <w:rFonts w:ascii="Arial" w:hAnsi="Arial" w:cs="Arial"/>
          <w:color w:val="000000"/>
          <w:spacing w:val="2"/>
        </w:rPr>
        <w:t>iti</w:t>
      </w:r>
      <w:r w:rsidR="00FB1848">
        <w:rPr>
          <w:rFonts w:ascii="Arial" w:hAnsi="Arial" w:cs="Arial"/>
          <w:color w:val="000000"/>
          <w:spacing w:val="4"/>
        </w:rPr>
        <w:t>ona</w:t>
      </w:r>
      <w:r w:rsidR="00FB1848">
        <w:rPr>
          <w:rFonts w:ascii="Arial" w:hAnsi="Arial" w:cs="Arial"/>
          <w:color w:val="000000"/>
        </w:rPr>
        <w:t>l</w:t>
      </w:r>
      <w:r w:rsidR="00FB1848">
        <w:rPr>
          <w:rFonts w:ascii="Arial" w:hAnsi="Arial" w:cs="Arial"/>
          <w:color w:val="000000"/>
          <w:spacing w:val="53"/>
        </w:rPr>
        <w:t xml:space="preserve"> </w:t>
      </w:r>
      <w:r w:rsidR="00FB1848">
        <w:rPr>
          <w:rFonts w:ascii="Arial" w:hAnsi="Arial" w:cs="Arial"/>
          <w:color w:val="000000"/>
          <w:spacing w:val="4"/>
        </w:rPr>
        <w:t>Facu</w:t>
      </w:r>
      <w:r w:rsidR="00FB1848">
        <w:rPr>
          <w:rFonts w:ascii="Arial" w:hAnsi="Arial" w:cs="Arial"/>
          <w:color w:val="000000"/>
          <w:spacing w:val="2"/>
        </w:rPr>
        <w:t>lt</w:t>
      </w:r>
      <w:r w:rsidR="00FB1848">
        <w:rPr>
          <w:rFonts w:ascii="Arial" w:hAnsi="Arial" w:cs="Arial"/>
          <w:color w:val="000000"/>
        </w:rPr>
        <w:t>y</w:t>
      </w:r>
      <w:r w:rsidR="00FB1848">
        <w:rPr>
          <w:rFonts w:ascii="Arial" w:hAnsi="Arial" w:cs="Arial"/>
          <w:color w:val="000000"/>
          <w:spacing w:val="43"/>
        </w:rPr>
        <w:t xml:space="preserve"> </w:t>
      </w:r>
      <w:r w:rsidR="00FB1848">
        <w:rPr>
          <w:rFonts w:ascii="Arial" w:hAnsi="Arial" w:cs="Arial"/>
          <w:color w:val="000000"/>
          <w:spacing w:val="7"/>
        </w:rPr>
        <w:t>M</w:t>
      </w:r>
      <w:r w:rsidR="00FB1848">
        <w:rPr>
          <w:rFonts w:ascii="Arial" w:hAnsi="Arial" w:cs="Arial"/>
          <w:color w:val="000000"/>
          <w:spacing w:val="4"/>
        </w:rPr>
        <w:t>e</w:t>
      </w:r>
      <w:r w:rsidR="00FB1848">
        <w:rPr>
          <w:rFonts w:ascii="Arial" w:hAnsi="Arial" w:cs="Arial"/>
          <w:color w:val="000000"/>
          <w:spacing w:val="7"/>
        </w:rPr>
        <w:t>m</w:t>
      </w:r>
      <w:r w:rsidR="00FB1848">
        <w:rPr>
          <w:rFonts w:ascii="Arial" w:hAnsi="Arial" w:cs="Arial"/>
          <w:color w:val="000000"/>
          <w:spacing w:val="4"/>
        </w:rPr>
        <w:t>be</w:t>
      </w:r>
      <w:r w:rsidR="00FB1848">
        <w:rPr>
          <w:rFonts w:ascii="Arial" w:hAnsi="Arial" w:cs="Arial"/>
          <w:color w:val="000000"/>
        </w:rPr>
        <w:t>r</w:t>
      </w:r>
      <w:r w:rsidR="00FB1848">
        <w:rPr>
          <w:rFonts w:ascii="Arial" w:hAnsi="Arial" w:cs="Arial"/>
          <w:color w:val="000000"/>
          <w:spacing w:val="45"/>
        </w:rPr>
        <w:t xml:space="preserve"> </w:t>
      </w:r>
      <w:r w:rsidR="00FB1848">
        <w:rPr>
          <w:rFonts w:ascii="Arial" w:hAnsi="Arial" w:cs="Arial"/>
          <w:color w:val="000000"/>
          <w:spacing w:val="5"/>
          <w:w w:val="106"/>
        </w:rPr>
        <w:t>A</w:t>
      </w:r>
      <w:r w:rsidR="00FB1848">
        <w:rPr>
          <w:rFonts w:ascii="Arial" w:hAnsi="Arial" w:cs="Arial"/>
          <w:color w:val="000000"/>
          <w:spacing w:val="2"/>
          <w:w w:val="106"/>
        </w:rPr>
        <w:t>ff</w:t>
      </w:r>
      <w:r w:rsidR="00FB1848">
        <w:rPr>
          <w:rFonts w:ascii="Arial" w:hAnsi="Arial" w:cs="Arial"/>
          <w:color w:val="000000"/>
          <w:spacing w:val="2"/>
          <w:w w:val="105"/>
        </w:rPr>
        <w:t>ili</w:t>
      </w:r>
      <w:r w:rsidR="00FB1848">
        <w:rPr>
          <w:rFonts w:ascii="Arial" w:hAnsi="Arial" w:cs="Arial"/>
          <w:color w:val="000000"/>
          <w:spacing w:val="4"/>
          <w:w w:val="105"/>
        </w:rPr>
        <w:t>a</w:t>
      </w:r>
      <w:r w:rsidR="00FB1848">
        <w:rPr>
          <w:rFonts w:ascii="Arial" w:hAnsi="Arial" w:cs="Arial"/>
          <w:color w:val="000000"/>
          <w:spacing w:val="2"/>
          <w:w w:val="106"/>
        </w:rPr>
        <w:t>t</w:t>
      </w:r>
      <w:r w:rsidR="00FB1848">
        <w:rPr>
          <w:rFonts w:ascii="Arial" w:hAnsi="Arial" w:cs="Arial"/>
          <w:color w:val="000000"/>
          <w:spacing w:val="2"/>
          <w:w w:val="105"/>
        </w:rPr>
        <w:t>i</w:t>
      </w:r>
      <w:r w:rsidR="00FB1848">
        <w:rPr>
          <w:rFonts w:ascii="Arial" w:hAnsi="Arial" w:cs="Arial"/>
          <w:color w:val="000000"/>
          <w:spacing w:val="4"/>
          <w:w w:val="105"/>
        </w:rPr>
        <w:t>o</w:t>
      </w:r>
      <w:r w:rsidR="00FB1848">
        <w:rPr>
          <w:rFonts w:ascii="Arial" w:hAnsi="Arial" w:cs="Arial"/>
          <w:color w:val="000000"/>
          <w:w w:val="105"/>
        </w:rPr>
        <w:t>n</w:t>
      </w:r>
    </w:p>
    <w:p w14:paraId="38F73332" w14:textId="77777777" w:rsidR="00FB1848" w:rsidRDefault="00FB1848" w:rsidP="00FB1848">
      <w:pPr>
        <w:widowControl w:val="0"/>
        <w:autoSpaceDE w:val="0"/>
        <w:autoSpaceDN w:val="0"/>
        <w:adjustRightInd w:val="0"/>
        <w:spacing w:before="2" w:line="130" w:lineRule="exact"/>
        <w:rPr>
          <w:rFonts w:ascii="Arial" w:hAnsi="Arial" w:cs="Arial"/>
          <w:color w:val="000000"/>
          <w:sz w:val="13"/>
          <w:szCs w:val="13"/>
        </w:rPr>
      </w:pPr>
    </w:p>
    <w:p w14:paraId="7E73DD6D" w14:textId="77777777" w:rsidR="00FB1848" w:rsidRDefault="00434366" w:rsidP="00FB1848">
      <w:pPr>
        <w:widowControl w:val="0"/>
        <w:tabs>
          <w:tab w:val="left" w:pos="5760"/>
        </w:tabs>
        <w:autoSpaceDE w:val="0"/>
        <w:autoSpaceDN w:val="0"/>
        <w:adjustRightInd w:val="0"/>
        <w:ind w:left="540" w:right="-20"/>
        <w:rPr>
          <w:rFonts w:ascii="Arial" w:hAnsi="Arial" w:cs="Arial"/>
          <w:color w:val="00000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7776B04" wp14:editId="0B513FF0">
                <wp:simplePos x="0" y="0"/>
                <wp:positionH relativeFrom="page">
                  <wp:posOffset>914400</wp:posOffset>
                </wp:positionH>
                <wp:positionV relativeFrom="paragraph">
                  <wp:posOffset>-11430</wp:posOffset>
                </wp:positionV>
                <wp:extent cx="3251835" cy="12065"/>
                <wp:effectExtent l="0" t="0" r="0" b="0"/>
                <wp:wrapNone/>
                <wp:docPr id="1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1835" cy="12065"/>
                        </a:xfrm>
                        <a:custGeom>
                          <a:avLst/>
                          <a:gdLst>
                            <a:gd name="T0" fmla="*/ 0 w 5121"/>
                            <a:gd name="T1" fmla="*/ 0 h 19"/>
                            <a:gd name="T2" fmla="*/ 5121 w 5121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1" h="19">
                              <a:moveTo>
                                <a:pt x="0" y="0"/>
                              </a:moveTo>
                              <a:lnTo>
                                <a:pt x="512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660A008F" id="Freeform 20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.9pt,328.05pt,-.9pt" coordsize="51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" o:allowincell="f" filled="f" strokeweight=".16931mm">
                <v:path arrowok="t" o:connecttype="custom" o:connectlocs="0,0;3251835,0" o:connectangles="0,0"/>
                <w10:wrap anchorx="page"/>
              </v:poly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470E989A" wp14:editId="1601318D">
                <wp:simplePos x="0" y="0"/>
                <wp:positionH relativeFrom="page">
                  <wp:posOffset>4340225</wp:posOffset>
                </wp:positionH>
                <wp:positionV relativeFrom="paragraph">
                  <wp:posOffset>-11430</wp:posOffset>
                </wp:positionV>
                <wp:extent cx="2623820" cy="12065"/>
                <wp:effectExtent l="0" t="0" r="0" b="0"/>
                <wp:wrapNone/>
                <wp:docPr id="1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3820" cy="12065"/>
                        </a:xfrm>
                        <a:custGeom>
                          <a:avLst/>
                          <a:gdLst>
                            <a:gd name="T0" fmla="*/ 0 w 4132"/>
                            <a:gd name="T1" fmla="*/ 0 h 19"/>
                            <a:gd name="T2" fmla="*/ 4132 w 4132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32" h="19">
                              <a:moveTo>
                                <a:pt x="0" y="0"/>
                              </a:moveTo>
                              <a:lnTo>
                                <a:pt x="4132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6C0E1C1E" id="Freeform 21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1.75pt,-.9pt,548.35pt,-.9pt" coordsize="413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" o:allowincell="f" filled="f" strokeweight=".16931mm">
                <v:path arrowok="t" o:connecttype="custom" o:connectlocs="0,0;2623820,0" o:connectangles="0,0"/>
                <w10:wrap anchorx="page"/>
              </v:polyline>
            </w:pict>
          </mc:Fallback>
        </mc:AlternateContent>
      </w:r>
      <w:r w:rsidR="00FB1848">
        <w:rPr>
          <w:rFonts w:ascii="Arial" w:hAnsi="Arial" w:cs="Arial"/>
          <w:color w:val="000000"/>
          <w:spacing w:val="5"/>
        </w:rPr>
        <w:t>A</w:t>
      </w:r>
      <w:r w:rsidR="00FB1848">
        <w:rPr>
          <w:rFonts w:ascii="Arial" w:hAnsi="Arial" w:cs="Arial"/>
          <w:color w:val="000000"/>
          <w:spacing w:val="4"/>
        </w:rPr>
        <w:t>dd</w:t>
      </w:r>
      <w:r w:rsidR="00FB1848">
        <w:rPr>
          <w:rFonts w:ascii="Arial" w:hAnsi="Arial" w:cs="Arial"/>
          <w:color w:val="000000"/>
          <w:spacing w:val="2"/>
        </w:rPr>
        <w:t>iti</w:t>
      </w:r>
      <w:r w:rsidR="00FB1848">
        <w:rPr>
          <w:rFonts w:ascii="Arial" w:hAnsi="Arial" w:cs="Arial"/>
          <w:color w:val="000000"/>
          <w:spacing w:val="4"/>
        </w:rPr>
        <w:t>ona</w:t>
      </w:r>
      <w:r w:rsidR="00FB1848">
        <w:rPr>
          <w:rFonts w:ascii="Arial" w:hAnsi="Arial" w:cs="Arial"/>
          <w:color w:val="000000"/>
        </w:rPr>
        <w:t>l</w:t>
      </w:r>
      <w:r w:rsidR="00FB1848">
        <w:rPr>
          <w:rFonts w:ascii="Arial" w:hAnsi="Arial" w:cs="Arial"/>
          <w:color w:val="000000"/>
          <w:spacing w:val="53"/>
        </w:rPr>
        <w:t xml:space="preserve"> </w:t>
      </w:r>
      <w:r w:rsidR="00FB1848">
        <w:rPr>
          <w:rFonts w:ascii="Arial" w:hAnsi="Arial" w:cs="Arial"/>
          <w:color w:val="000000"/>
          <w:spacing w:val="4"/>
        </w:rPr>
        <w:t>Facu</w:t>
      </w:r>
      <w:r w:rsidR="00FB1848">
        <w:rPr>
          <w:rFonts w:ascii="Arial" w:hAnsi="Arial" w:cs="Arial"/>
          <w:color w:val="000000"/>
          <w:spacing w:val="2"/>
        </w:rPr>
        <w:t>lt</w:t>
      </w:r>
      <w:r w:rsidR="00FB1848">
        <w:rPr>
          <w:rFonts w:ascii="Arial" w:hAnsi="Arial" w:cs="Arial"/>
          <w:color w:val="000000"/>
        </w:rPr>
        <w:t>y</w:t>
      </w:r>
      <w:r w:rsidR="00FB1848">
        <w:rPr>
          <w:rFonts w:ascii="Arial" w:hAnsi="Arial" w:cs="Arial"/>
          <w:color w:val="000000"/>
          <w:spacing w:val="43"/>
        </w:rPr>
        <w:t xml:space="preserve"> </w:t>
      </w:r>
      <w:r w:rsidR="00FB1848">
        <w:rPr>
          <w:rFonts w:ascii="Arial" w:hAnsi="Arial" w:cs="Arial"/>
          <w:color w:val="000000"/>
          <w:spacing w:val="7"/>
        </w:rPr>
        <w:t>M</w:t>
      </w:r>
      <w:r w:rsidR="00FB1848">
        <w:rPr>
          <w:rFonts w:ascii="Arial" w:hAnsi="Arial" w:cs="Arial"/>
          <w:color w:val="000000"/>
          <w:spacing w:val="4"/>
        </w:rPr>
        <w:t>en</w:t>
      </w:r>
      <w:r w:rsidR="00FB1848">
        <w:rPr>
          <w:rFonts w:ascii="Arial" w:hAnsi="Arial" w:cs="Arial"/>
          <w:color w:val="000000"/>
          <w:spacing w:val="2"/>
        </w:rPr>
        <w:t>t</w:t>
      </w:r>
      <w:r w:rsidR="00FB1848">
        <w:rPr>
          <w:rFonts w:ascii="Arial" w:hAnsi="Arial" w:cs="Arial"/>
          <w:color w:val="000000"/>
          <w:spacing w:val="4"/>
        </w:rPr>
        <w:t>o</w:t>
      </w:r>
      <w:r w:rsidR="00FB1848">
        <w:rPr>
          <w:rFonts w:ascii="Arial" w:hAnsi="Arial" w:cs="Arial"/>
          <w:color w:val="000000"/>
        </w:rPr>
        <w:t>r</w:t>
      </w:r>
      <w:r w:rsidR="00FB1848">
        <w:rPr>
          <w:rFonts w:ascii="Arial" w:hAnsi="Arial" w:cs="Arial"/>
          <w:color w:val="000000"/>
          <w:spacing w:val="41"/>
        </w:rPr>
        <w:t xml:space="preserve"> </w:t>
      </w:r>
      <w:r w:rsidR="00FB1848">
        <w:rPr>
          <w:rFonts w:ascii="Arial" w:hAnsi="Arial" w:cs="Arial"/>
          <w:color w:val="000000"/>
          <w:spacing w:val="5"/>
        </w:rPr>
        <w:t>E</w:t>
      </w:r>
      <w:r w:rsidR="00FB1848">
        <w:rPr>
          <w:rFonts w:ascii="Arial" w:hAnsi="Arial" w:cs="Arial"/>
          <w:color w:val="000000"/>
          <w:spacing w:val="7"/>
        </w:rPr>
        <w:t>m</w:t>
      </w:r>
      <w:r w:rsidR="00FB1848">
        <w:rPr>
          <w:rFonts w:ascii="Arial" w:hAnsi="Arial" w:cs="Arial"/>
          <w:color w:val="000000"/>
          <w:spacing w:val="4"/>
        </w:rPr>
        <w:t>a</w:t>
      </w:r>
      <w:r w:rsidR="00FB1848">
        <w:rPr>
          <w:rFonts w:ascii="Arial" w:hAnsi="Arial" w:cs="Arial"/>
          <w:color w:val="000000"/>
          <w:spacing w:val="2"/>
        </w:rPr>
        <w:t>i</w:t>
      </w:r>
      <w:r w:rsidR="00FB1848">
        <w:rPr>
          <w:rFonts w:ascii="Arial" w:hAnsi="Arial" w:cs="Arial"/>
          <w:color w:val="000000"/>
        </w:rPr>
        <w:t>l</w:t>
      </w:r>
      <w:r w:rsidR="00FB1848">
        <w:rPr>
          <w:rFonts w:ascii="Arial" w:hAnsi="Arial" w:cs="Arial"/>
          <w:color w:val="000000"/>
          <w:spacing w:val="33"/>
        </w:rPr>
        <w:t xml:space="preserve"> </w:t>
      </w:r>
      <w:r w:rsidR="00FB1848">
        <w:rPr>
          <w:rFonts w:ascii="Arial" w:hAnsi="Arial" w:cs="Arial"/>
          <w:color w:val="000000"/>
          <w:spacing w:val="5"/>
        </w:rPr>
        <w:t>A</w:t>
      </w:r>
      <w:r w:rsidR="00FB1848">
        <w:rPr>
          <w:rFonts w:ascii="Arial" w:hAnsi="Arial" w:cs="Arial"/>
          <w:color w:val="000000"/>
          <w:spacing w:val="4"/>
        </w:rPr>
        <w:t>dd</w:t>
      </w:r>
      <w:r w:rsidR="00FB1848">
        <w:rPr>
          <w:rFonts w:ascii="Arial" w:hAnsi="Arial" w:cs="Arial"/>
          <w:color w:val="000000"/>
          <w:spacing w:val="2"/>
        </w:rPr>
        <w:t>r</w:t>
      </w:r>
      <w:r w:rsidR="00FB1848">
        <w:rPr>
          <w:rFonts w:ascii="Arial" w:hAnsi="Arial" w:cs="Arial"/>
          <w:color w:val="000000"/>
          <w:spacing w:val="4"/>
        </w:rPr>
        <w:t>es</w:t>
      </w:r>
      <w:r w:rsidR="00FB1848">
        <w:rPr>
          <w:rFonts w:ascii="Arial" w:hAnsi="Arial" w:cs="Arial"/>
          <w:color w:val="000000"/>
        </w:rPr>
        <w:t>s</w:t>
      </w:r>
      <w:r w:rsidR="00FB1848">
        <w:rPr>
          <w:rFonts w:ascii="Arial" w:hAnsi="Arial" w:cs="Arial"/>
          <w:color w:val="000000"/>
          <w:spacing w:val="-33"/>
        </w:rPr>
        <w:t xml:space="preserve"> </w:t>
      </w:r>
      <w:r w:rsidR="00FB1848">
        <w:rPr>
          <w:rFonts w:ascii="Arial" w:hAnsi="Arial" w:cs="Arial"/>
          <w:color w:val="000000"/>
        </w:rPr>
        <w:tab/>
      </w:r>
      <w:r w:rsidR="00FB1848">
        <w:rPr>
          <w:rFonts w:ascii="Arial" w:hAnsi="Arial" w:cs="Arial"/>
          <w:color w:val="000000"/>
          <w:spacing w:val="5"/>
        </w:rPr>
        <w:t>A</w:t>
      </w:r>
      <w:r w:rsidR="00FB1848">
        <w:rPr>
          <w:rFonts w:ascii="Arial" w:hAnsi="Arial" w:cs="Arial"/>
          <w:color w:val="000000"/>
          <w:spacing w:val="4"/>
        </w:rPr>
        <w:t>dd</w:t>
      </w:r>
      <w:r w:rsidR="00FB1848">
        <w:rPr>
          <w:rFonts w:ascii="Arial" w:hAnsi="Arial" w:cs="Arial"/>
          <w:color w:val="000000"/>
          <w:spacing w:val="2"/>
        </w:rPr>
        <w:t>iti</w:t>
      </w:r>
      <w:r w:rsidR="00FB1848">
        <w:rPr>
          <w:rFonts w:ascii="Arial" w:hAnsi="Arial" w:cs="Arial"/>
          <w:color w:val="000000"/>
          <w:spacing w:val="4"/>
        </w:rPr>
        <w:t>ona</w:t>
      </w:r>
      <w:r w:rsidR="00FB1848">
        <w:rPr>
          <w:rFonts w:ascii="Arial" w:hAnsi="Arial" w:cs="Arial"/>
          <w:color w:val="000000"/>
        </w:rPr>
        <w:t>l</w:t>
      </w:r>
      <w:r w:rsidR="00FB1848">
        <w:rPr>
          <w:rFonts w:ascii="Arial" w:hAnsi="Arial" w:cs="Arial"/>
          <w:color w:val="000000"/>
          <w:spacing w:val="53"/>
        </w:rPr>
        <w:t xml:space="preserve"> </w:t>
      </w:r>
      <w:r w:rsidR="00FB1848">
        <w:rPr>
          <w:rFonts w:ascii="Arial" w:hAnsi="Arial" w:cs="Arial"/>
          <w:color w:val="000000"/>
          <w:spacing w:val="4"/>
        </w:rPr>
        <w:t>Facu</w:t>
      </w:r>
      <w:r w:rsidR="00FB1848">
        <w:rPr>
          <w:rFonts w:ascii="Arial" w:hAnsi="Arial" w:cs="Arial"/>
          <w:color w:val="000000"/>
          <w:spacing w:val="2"/>
        </w:rPr>
        <w:t>lt</w:t>
      </w:r>
      <w:r w:rsidR="00FB1848">
        <w:rPr>
          <w:rFonts w:ascii="Arial" w:hAnsi="Arial" w:cs="Arial"/>
          <w:color w:val="000000"/>
        </w:rPr>
        <w:t>y</w:t>
      </w:r>
      <w:r w:rsidR="00FB1848">
        <w:rPr>
          <w:rFonts w:ascii="Arial" w:hAnsi="Arial" w:cs="Arial"/>
          <w:color w:val="000000"/>
          <w:spacing w:val="43"/>
        </w:rPr>
        <w:t xml:space="preserve"> </w:t>
      </w:r>
      <w:r w:rsidR="00FB1848">
        <w:rPr>
          <w:rFonts w:ascii="Arial" w:hAnsi="Arial" w:cs="Arial"/>
          <w:color w:val="000000"/>
          <w:spacing w:val="7"/>
        </w:rPr>
        <w:t>M</w:t>
      </w:r>
      <w:r w:rsidR="00FB1848">
        <w:rPr>
          <w:rFonts w:ascii="Arial" w:hAnsi="Arial" w:cs="Arial"/>
          <w:color w:val="000000"/>
          <w:spacing w:val="4"/>
        </w:rPr>
        <w:t>e</w:t>
      </w:r>
      <w:r w:rsidR="00FB1848">
        <w:rPr>
          <w:rFonts w:ascii="Arial" w:hAnsi="Arial" w:cs="Arial"/>
          <w:color w:val="000000"/>
          <w:spacing w:val="7"/>
        </w:rPr>
        <w:t>m</w:t>
      </w:r>
      <w:r w:rsidR="00FB1848">
        <w:rPr>
          <w:rFonts w:ascii="Arial" w:hAnsi="Arial" w:cs="Arial"/>
          <w:color w:val="000000"/>
          <w:spacing w:val="4"/>
        </w:rPr>
        <w:t>be</w:t>
      </w:r>
      <w:r w:rsidR="00FB1848">
        <w:rPr>
          <w:rFonts w:ascii="Arial" w:hAnsi="Arial" w:cs="Arial"/>
          <w:color w:val="000000"/>
        </w:rPr>
        <w:t>r</w:t>
      </w:r>
      <w:r w:rsidR="00FB1848">
        <w:rPr>
          <w:rFonts w:ascii="Arial" w:hAnsi="Arial" w:cs="Arial"/>
          <w:color w:val="000000"/>
          <w:spacing w:val="45"/>
        </w:rPr>
        <w:t xml:space="preserve"> </w:t>
      </w:r>
      <w:r w:rsidR="00FB1848">
        <w:rPr>
          <w:rFonts w:ascii="Arial" w:hAnsi="Arial" w:cs="Arial"/>
          <w:color w:val="000000"/>
          <w:spacing w:val="4"/>
        </w:rPr>
        <w:t>Te</w:t>
      </w:r>
      <w:r w:rsidR="00FB1848">
        <w:rPr>
          <w:rFonts w:ascii="Arial" w:hAnsi="Arial" w:cs="Arial"/>
          <w:color w:val="000000"/>
          <w:spacing w:val="2"/>
        </w:rPr>
        <w:t>l</w:t>
      </w:r>
      <w:r w:rsidR="00FB1848">
        <w:rPr>
          <w:rFonts w:ascii="Arial" w:hAnsi="Arial" w:cs="Arial"/>
          <w:color w:val="000000"/>
          <w:spacing w:val="4"/>
        </w:rPr>
        <w:t>ephon</w:t>
      </w:r>
      <w:r w:rsidR="00FB1848">
        <w:rPr>
          <w:rFonts w:ascii="Arial" w:hAnsi="Arial" w:cs="Arial"/>
          <w:color w:val="000000"/>
        </w:rPr>
        <w:t xml:space="preserve">e </w:t>
      </w:r>
      <w:r w:rsidR="00FB1848">
        <w:rPr>
          <w:rFonts w:ascii="Arial" w:hAnsi="Arial" w:cs="Arial"/>
          <w:color w:val="000000"/>
          <w:w w:val="105"/>
        </w:rPr>
        <w:t>#</w:t>
      </w:r>
    </w:p>
    <w:p w14:paraId="3E029DC0" w14:textId="77777777" w:rsidR="00FB1848" w:rsidRDefault="00434366" w:rsidP="00FB184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46D6AD63" wp14:editId="34C68D86">
                <wp:simplePos x="0" y="0"/>
                <wp:positionH relativeFrom="page">
                  <wp:posOffset>962660</wp:posOffset>
                </wp:positionH>
                <wp:positionV relativeFrom="paragraph">
                  <wp:posOffset>125095</wp:posOffset>
                </wp:positionV>
                <wp:extent cx="6004560" cy="3044825"/>
                <wp:effectExtent l="0" t="0" r="0" b="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304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38"/>
                              <w:gridCol w:w="1622"/>
                              <w:gridCol w:w="2486"/>
                              <w:gridCol w:w="1733"/>
                            </w:tblGrid>
                            <w:tr w:rsidR="00BA13E2" w14:paraId="13BC1BBB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937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30305C" w14:textId="77777777" w:rsidR="00BA13E2" w:rsidRDefault="00BA13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3"/>
                                    <w:ind w:left="2760" w:right="-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</w:rPr>
                                    <w:t>eas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7"/>
                                      <w:w w:val="1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w w:val="1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17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w w:val="1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w w:val="117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w w:val="1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w w:val="1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0"/>
                                      <w:w w:val="1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w w:val="11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w w:val="11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w w:val="1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w w:val="10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w w:val="1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w w:val="1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w w:val="10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w w:val="117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A13E2" w14:paraId="20CE5AD3" w14:textId="77777777">
                              <w:trPr>
                                <w:trHeight w:hRule="exact" w:val="610"/>
                              </w:trPr>
                              <w:tc>
                                <w:tcPr>
                                  <w:tcW w:w="937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809466" w14:textId="77777777" w:rsidR="00BA13E2" w:rsidRDefault="00BA13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C9E121" w14:textId="77777777" w:rsidR="00BA13E2" w:rsidRDefault="00BA13E2" w:rsidP="002760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99" w:right="-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</w:rPr>
                                    <w:t>eas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w w:val="115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w w:val="115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Arial" w:hAnsi="Arial" w:cs="Arial"/>
                                      <w:w w:val="1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w w:val="1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w w:val="1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18"/>
                                    </w:rPr>
                                    <w:t>tifi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w w:val="118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w w:val="1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w w:val="118"/>
                                    </w:rPr>
                                    <w:t>n</w:t>
                                  </w:r>
                                  <w:r w:rsidRPr="002327DD">
                                    <w:rPr>
                                      <w:rFonts w:ascii="Arial" w:hAnsi="Arial" w:cs="Arial"/>
                                      <w:color w:val="C0504D"/>
                                      <w:spacing w:val="4"/>
                                      <w:w w:val="118"/>
                                    </w:rPr>
                                    <w:t xml:space="preserve"> </w:t>
                                  </w:r>
                                  <w:r w:rsidR="00276044" w:rsidRPr="00F1269F">
                                    <w:rPr>
                                      <w:rFonts w:ascii="Arial" w:hAnsi="Arial" w:cs="Arial"/>
                                      <w:spacing w:val="5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w w:val="112"/>
                                    </w:rPr>
                                    <w:t>expense</w:t>
                                  </w:r>
                                  <w:r>
                                    <w:rPr>
                                      <w:rFonts w:ascii="Arial" w:hAnsi="Arial" w:cs="Arial"/>
                                      <w:w w:val="1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w w:val="1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</w:rPr>
                                    <w:t>doe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w w:val="114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w w:val="114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Arial" w:hAnsi="Arial" w:cs="Arial"/>
                                      <w:w w:val="1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w w:val="1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w w:val="1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w w:val="114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Arial" w:hAnsi="Arial" w:cs="Arial"/>
                                      <w:w w:val="1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w w:val="114"/>
                                    </w:rPr>
                                    <w:t xml:space="preserve"> </w:t>
                                  </w:r>
                                  <w:r w:rsidR="00D649B4">
                                    <w:rPr>
                                      <w:rFonts w:ascii="Arial" w:hAnsi="Arial" w:cs="Arial"/>
                                      <w:spacing w:val="4"/>
                                      <w:w w:val="117"/>
                                    </w:rPr>
                                    <w:t>funding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05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 w:cs="Arial"/>
                                      <w:w w:val="10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A13E2" w14:paraId="00BAC337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C000"/>
                                </w:tcPr>
                                <w:p w14:paraId="277F0E18" w14:textId="77777777" w:rsidR="00BA13E2" w:rsidRDefault="00BA13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2"/>
                                    <w:ind w:left="670" w:right="-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</w:rPr>
                                    <w:t>opose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w w:val="10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w w:val="105"/>
                                    </w:rPr>
                                    <w:t>xpend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0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0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w w:val="10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0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1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C000"/>
                                </w:tcPr>
                                <w:p w14:paraId="504C8676" w14:textId="77777777" w:rsidR="00BA13E2" w:rsidRDefault="00BA13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2"/>
                                    <w:ind w:left="1450" w:right="142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w w:val="105"/>
                                    </w:rPr>
                                    <w:t>Jus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05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0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0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w w:val="105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0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0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w w:val="10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C000"/>
                                </w:tcPr>
                                <w:p w14:paraId="22CF2B3F" w14:textId="77777777" w:rsidR="00BA13E2" w:rsidRDefault="00BA13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2"/>
                                    <w:ind w:left="479" w:right="-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w w:val="10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7"/>
                                      <w:w w:val="10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w w:val="105"/>
                                    </w:rPr>
                                    <w:t>oun</w:t>
                                  </w:r>
                                  <w:r>
                                    <w:rPr>
                                      <w:rFonts w:ascii="Arial" w:hAnsi="Arial" w:cs="Arial"/>
                                      <w:w w:val="106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BA13E2" w14:paraId="23FFC60A" w14:textId="77777777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DFD8B8" w14:textId="77777777" w:rsidR="00BA13E2" w:rsidRDefault="00BA13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0"/>
                                    <w:ind w:left="160" w:right="-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6"/>
                                    </w:rPr>
                                    <w:t xml:space="preserve"> </w:t>
                                  </w:r>
                                  <w:r w:rsidR="00D649B4">
                                    <w:rPr>
                                      <w:rFonts w:ascii="Arial" w:hAnsi="Arial" w:cs="Arial"/>
                                      <w:spacing w:val="5"/>
                                      <w:w w:val="106"/>
                                    </w:rPr>
                                    <w:t>Funding</w:t>
                                  </w:r>
                                </w:p>
                              </w:tc>
                              <w:tc>
                                <w:tcPr>
                                  <w:tcW w:w="41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89C61E" w14:textId="77777777" w:rsidR="00BA13E2" w:rsidRDefault="00BA13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0"/>
                                    <w:ind w:left="99" w:right="-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w w:val="10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0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w w:val="10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821F84" w14:textId="77777777" w:rsidR="00BA13E2" w:rsidRDefault="00BA13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0"/>
                                    <w:ind w:left="99" w:right="-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w w:val="105"/>
                                    </w:rPr>
                                    <w:t>$2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0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w w:val="105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BA13E2" w14:paraId="19848395" w14:textId="7777777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5D2202" w14:textId="77777777" w:rsidR="00BA13E2" w:rsidRDefault="00BA13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6"/>
                                    <w:ind w:left="160" w:right="-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4"/>
                                    </w:rPr>
                                    <w:t>Facu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3"/>
                                    </w:rPr>
                                    <w:t xml:space="preserve"> </w:t>
                                  </w:r>
                                  <w:r w:rsidR="00D649B4">
                                    <w:rPr>
                                      <w:rFonts w:ascii="Arial" w:hAnsi="Arial" w:cs="Arial"/>
                                      <w:spacing w:val="5"/>
                                      <w:w w:val="106"/>
                                    </w:rPr>
                                    <w:t>Funding</w:t>
                                  </w:r>
                                </w:p>
                              </w:tc>
                              <w:tc>
                                <w:tcPr>
                                  <w:tcW w:w="41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EE7F4A" w14:textId="77777777" w:rsidR="00BA13E2" w:rsidRDefault="00BA13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962E8C" w14:textId="77777777" w:rsidR="00BA13E2" w:rsidRDefault="00BA13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A13E2" w14:paraId="60C1B50D" w14:textId="77777777">
                              <w:trPr>
                                <w:trHeight w:hRule="exact" w:val="514"/>
                              </w:trPr>
                              <w:tc>
                                <w:tcPr>
                                  <w:tcW w:w="5160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BB8B2FD" w14:textId="77777777" w:rsidR="00BA13E2" w:rsidRDefault="00BA13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B74ECE" w14:textId="77777777" w:rsidR="00BA13E2" w:rsidRDefault="00BA13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/>
                                    <w:ind w:left="872" w:right="-2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w w:val="10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0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w w:val="105"/>
                                    </w:rPr>
                                    <w:t>opose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</w:rPr>
                                    <w:t>d</w:t>
                                  </w:r>
                                </w:p>
                                <w:p w14:paraId="5E5705D5" w14:textId="77777777" w:rsidR="00BA13E2" w:rsidRDefault="00BA13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9"/>
                                    <w:ind w:left="1398" w:right="-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w w:val="10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w w:val="105"/>
                                    </w:rPr>
                                    <w:t>xpense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87A3C8" w14:textId="77777777" w:rsidR="00BA13E2" w:rsidRDefault="00BA13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2DA2FC9C" w14:textId="77777777" w:rsidR="00BA13E2" w:rsidRDefault="00BA13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99" w:right="-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BA13E2" w14:paraId="5E9074EA" w14:textId="77777777">
                              <w:trPr>
                                <w:trHeight w:hRule="exact" w:val="1790"/>
                              </w:trPr>
                              <w:tc>
                                <w:tcPr>
                                  <w:tcW w:w="5160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24B9F66" w14:textId="77777777" w:rsidR="00BA13E2" w:rsidRDefault="00BA13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99" w:right="-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7F664C"/>
                                </w:tcPr>
                                <w:p w14:paraId="2A2EC035" w14:textId="77777777" w:rsidR="00BA13E2" w:rsidRDefault="00BA13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A13E2" w14:paraId="75D7AE51" w14:textId="77777777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5160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6E226AC" w14:textId="77777777" w:rsidR="00BA13E2" w:rsidRDefault="00BA13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0CF28362" w14:textId="77777777" w:rsidR="00BA13E2" w:rsidRDefault="00BA13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/>
                                    <w:ind w:left="445" w:right="-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7"/>
                                      <w:w w:val="11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w w:val="113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w w:val="11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w w:val="113"/>
                                    </w:rPr>
                                    <w:t>ove</w:t>
                                  </w:r>
                                  <w:r>
                                    <w:rPr>
                                      <w:rFonts w:ascii="Arial" w:hAnsi="Arial" w:cs="Arial"/>
                                      <w:w w:val="113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5"/>
                                      <w:w w:val="1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w w:val="11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7"/>
                                      <w:w w:val="11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w w:val="116"/>
                                    </w:rPr>
                                    <w:t>oun</w:t>
                                  </w:r>
                                  <w:r>
                                    <w:rPr>
                                      <w:rFonts w:ascii="Arial" w:hAnsi="Arial" w:cs="Arial"/>
                                      <w:w w:val="127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4EA6F37C" w14:textId="77777777" w:rsidR="00BA13E2" w:rsidRDefault="00BA13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474432" w14:textId="77777777" w:rsidR="00BA13E2" w:rsidRDefault="00BA13E2" w:rsidP="00FB18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margin-left:75.8pt;margin-top:9.85pt;width:472.8pt;height:239.7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38"/>
                        <w:gridCol w:w="1622"/>
                        <w:gridCol w:w="2486"/>
                        <w:gridCol w:w="1733"/>
                      </w:tblGrid>
                      <w:tr w:rsidR="00BA13E2" w14:paraId="13BC1BBB" w14:textId="77777777">
                        <w:trPr>
                          <w:trHeight w:hRule="exact" w:val="310"/>
                        </w:trPr>
                        <w:tc>
                          <w:tcPr>
                            <w:tcW w:w="937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30305C" w14:textId="77777777" w:rsidR="00BA13E2" w:rsidRDefault="00BA13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3"/>
                              <w:ind w:left="2760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5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</w:rPr>
                              <w:t>eas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 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w w:val="117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w w:val="117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17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w w:val="117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17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w w:val="117"/>
                              </w:rPr>
                              <w:t>pa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17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w w:val="1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117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20"/>
                                <w:w w:val="1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w w:val="11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10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16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16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17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117"/>
                              </w:rPr>
                              <w:t>s</w:t>
                            </w:r>
                          </w:p>
                        </w:tc>
                      </w:tr>
                      <w:tr w:rsidR="00BA13E2" w14:paraId="20CE5AD3" w14:textId="77777777">
                        <w:trPr>
                          <w:trHeight w:hRule="exact" w:val="610"/>
                        </w:trPr>
                        <w:tc>
                          <w:tcPr>
                            <w:tcW w:w="937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809466" w14:textId="77777777" w:rsidR="00BA13E2" w:rsidRDefault="00BA13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9C9E121" w14:textId="77777777" w:rsidR="00BA13E2" w:rsidRDefault="00BA13E2" w:rsidP="002760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99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5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</w:rPr>
                              <w:t>eas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15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w w:val="115"/>
                              </w:rPr>
                              <w:t>nc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1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w w:val="115"/>
                              </w:rPr>
                              <w:t>ud</w:t>
                            </w:r>
                            <w:r>
                              <w:rPr>
                                <w:rFonts w:ascii="Arial" w:hAnsi="Arial" w:cs="Arial"/>
                                <w:w w:val="11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18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w w:val="118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w w:val="1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18"/>
                              </w:rPr>
                              <w:t>tifi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w w:val="118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18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w w:val="1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18"/>
                              </w:rPr>
                              <w:t>n</w:t>
                            </w:r>
                            <w:r w:rsidRPr="002327DD">
                              <w:rPr>
                                <w:rFonts w:ascii="Arial" w:hAnsi="Arial" w:cs="Arial"/>
                                <w:color w:val="C0504D"/>
                                <w:spacing w:val="4"/>
                                <w:w w:val="118"/>
                              </w:rPr>
                              <w:t xml:space="preserve"> </w:t>
                            </w:r>
                            <w:r w:rsidR="00276044" w:rsidRPr="00F1269F">
                              <w:rPr>
                                <w:rFonts w:ascii="Arial" w:hAnsi="Arial" w:cs="Arial"/>
                                <w:spacing w:val="5"/>
                              </w:rPr>
                              <w:t>for</w:t>
                            </w:r>
                            <w:r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12"/>
                              </w:rPr>
                              <w:t>expense</w:t>
                            </w:r>
                            <w:r>
                              <w:rPr>
                                <w:rFonts w:ascii="Arial" w:hAnsi="Arial" w:cs="Arial"/>
                                <w:w w:val="1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</w:rPr>
                              <w:t>doe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w w:val="114"/>
                              </w:rPr>
                              <w:t>nc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w w:val="114"/>
                              </w:rPr>
                              <w:t>ud</w:t>
                            </w:r>
                            <w:r>
                              <w:rPr>
                                <w:rFonts w:ascii="Arial" w:hAnsi="Arial" w:cs="Arial"/>
                                <w:w w:val="1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w w:val="1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w w:val="114"/>
                              </w:rPr>
                              <w:t>uden</w:t>
                            </w:r>
                            <w:r>
                              <w:rPr>
                                <w:rFonts w:ascii="Arial" w:hAnsi="Arial" w:cs="Arial"/>
                                <w:w w:val="1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w w:val="114"/>
                              </w:rPr>
                              <w:t xml:space="preserve"> </w:t>
                            </w:r>
                            <w:r w:rsidR="00D649B4">
                              <w:rPr>
                                <w:rFonts w:ascii="Arial" w:hAnsi="Arial" w:cs="Arial"/>
                                <w:spacing w:val="4"/>
                                <w:w w:val="117"/>
                              </w:rPr>
                              <w:t>funding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5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w w:val="106"/>
                              </w:rPr>
                              <w:t>.</w:t>
                            </w:r>
                          </w:p>
                        </w:tc>
                      </w:tr>
                      <w:tr w:rsidR="00BA13E2" w14:paraId="00BAC337" w14:textId="77777777">
                        <w:trPr>
                          <w:trHeight w:hRule="exact" w:val="293"/>
                        </w:trPr>
                        <w:tc>
                          <w:tcPr>
                            <w:tcW w:w="3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C000"/>
                          </w:tcPr>
                          <w:p w14:paraId="277F0E18" w14:textId="77777777" w:rsidR="00BA13E2" w:rsidRDefault="00BA13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/>
                              <w:ind w:left="670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5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</w:rPr>
                              <w:t>opose</w:t>
                            </w: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w w:val="10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5"/>
                              </w:rPr>
                              <w:t>xpend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5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5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5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1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C000"/>
                          </w:tcPr>
                          <w:p w14:paraId="504C8676" w14:textId="77777777" w:rsidR="00BA13E2" w:rsidRDefault="00BA13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/>
                              <w:ind w:left="1450" w:right="142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4"/>
                                <w:w w:val="105"/>
                              </w:rPr>
                              <w:t>Jus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5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6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5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5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5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5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C000"/>
                          </w:tcPr>
                          <w:p w14:paraId="22CF2B3F" w14:textId="77777777" w:rsidR="00BA13E2" w:rsidRDefault="00BA13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/>
                              <w:ind w:left="479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5"/>
                                <w:w w:val="105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w w:val="105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5"/>
                              </w:rPr>
                              <w:t>oun</w:t>
                            </w:r>
                            <w:r>
                              <w:rPr>
                                <w:rFonts w:ascii="Arial" w:hAnsi="Arial" w:cs="Arial"/>
                                <w:w w:val="106"/>
                              </w:rPr>
                              <w:t>t</w:t>
                            </w:r>
                          </w:p>
                        </w:tc>
                      </w:tr>
                      <w:tr w:rsidR="00BA13E2" w14:paraId="23FFC60A" w14:textId="77777777">
                        <w:trPr>
                          <w:trHeight w:hRule="exact" w:val="326"/>
                        </w:trPr>
                        <w:tc>
                          <w:tcPr>
                            <w:tcW w:w="3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DFD8B8" w14:textId="77777777" w:rsidR="00BA13E2" w:rsidRDefault="00BA13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0"/>
                              <w:ind w:left="160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5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</w:rPr>
                              <w:t>uden</w:t>
                            </w: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46"/>
                              </w:rPr>
                              <w:t xml:space="preserve"> </w:t>
                            </w:r>
                            <w:r w:rsidR="00D649B4">
                              <w:rPr>
                                <w:rFonts w:ascii="Arial" w:hAnsi="Arial" w:cs="Arial"/>
                                <w:spacing w:val="5"/>
                                <w:w w:val="106"/>
                              </w:rPr>
                              <w:t>Funding</w:t>
                            </w:r>
                          </w:p>
                        </w:tc>
                        <w:tc>
                          <w:tcPr>
                            <w:tcW w:w="41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89C61E" w14:textId="77777777" w:rsidR="00BA13E2" w:rsidRDefault="00BA13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0"/>
                              <w:ind w:left="99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6"/>
                                <w:w w:val="105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5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w w:val="10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821F84" w14:textId="77777777" w:rsidR="00BA13E2" w:rsidRDefault="00BA13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0"/>
                              <w:ind w:left="99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4"/>
                                <w:w w:val="105"/>
                              </w:rPr>
                              <w:t>$2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5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5"/>
                              </w:rPr>
                              <w:t>500</w:t>
                            </w:r>
                          </w:p>
                        </w:tc>
                      </w:tr>
                      <w:tr w:rsidR="00BA13E2" w14:paraId="19848395" w14:textId="77777777">
                        <w:trPr>
                          <w:trHeight w:hRule="exact" w:val="307"/>
                        </w:trPr>
                        <w:tc>
                          <w:tcPr>
                            <w:tcW w:w="3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5D2202" w14:textId="77777777" w:rsidR="00BA13E2" w:rsidRDefault="00BA13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6"/>
                              <w:ind w:left="160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4"/>
                              </w:rPr>
                              <w:t>Facu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</w:rPr>
                              <w:t>lt</w:t>
                            </w:r>
                            <w:r>
                              <w:rPr>
                                <w:rFonts w:ascii="Arial" w:hAnsi="Arial" w:cs="Arial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43"/>
                              </w:rPr>
                              <w:t xml:space="preserve"> </w:t>
                            </w:r>
                            <w:r w:rsidR="00D649B4">
                              <w:rPr>
                                <w:rFonts w:ascii="Arial" w:hAnsi="Arial" w:cs="Arial"/>
                                <w:spacing w:val="5"/>
                                <w:w w:val="106"/>
                              </w:rPr>
                              <w:t>Funding</w:t>
                            </w:r>
                          </w:p>
                        </w:tc>
                        <w:tc>
                          <w:tcPr>
                            <w:tcW w:w="41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EE7F4A" w14:textId="77777777" w:rsidR="00BA13E2" w:rsidRDefault="00BA13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962E8C" w14:textId="77777777" w:rsidR="00BA13E2" w:rsidRDefault="00BA13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A13E2" w14:paraId="60C1B50D" w14:textId="77777777">
                        <w:trPr>
                          <w:trHeight w:hRule="exact" w:val="514"/>
                        </w:trPr>
                        <w:tc>
                          <w:tcPr>
                            <w:tcW w:w="5160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0BB8B2FD" w14:textId="77777777" w:rsidR="00BA13E2" w:rsidRDefault="00BA13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B74ECE" w14:textId="77777777" w:rsidR="00BA13E2" w:rsidRDefault="00BA13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872" w:right="-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4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w w:val="105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5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5"/>
                              </w:rPr>
                              <w:t>opose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</w:rPr>
                              <w:t>d</w:t>
                            </w:r>
                          </w:p>
                          <w:p w14:paraId="5E5705D5" w14:textId="77777777" w:rsidR="00BA13E2" w:rsidRDefault="00BA13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"/>
                              <w:ind w:left="1398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5"/>
                                <w:w w:val="10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5"/>
                              </w:rPr>
                              <w:t>xpense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87A3C8" w14:textId="77777777" w:rsidR="00BA13E2" w:rsidRDefault="00BA13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DA2FC9C" w14:textId="77777777" w:rsidR="00BA13E2" w:rsidRDefault="00BA13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99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</w:rPr>
                              <w:t>$</w:t>
                            </w:r>
                          </w:p>
                        </w:tc>
                      </w:tr>
                      <w:tr w:rsidR="00BA13E2" w14:paraId="5E9074EA" w14:textId="77777777">
                        <w:trPr>
                          <w:trHeight w:hRule="exact" w:val="1790"/>
                        </w:trPr>
                        <w:tc>
                          <w:tcPr>
                            <w:tcW w:w="5160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024B9F66" w14:textId="77777777" w:rsidR="00BA13E2" w:rsidRDefault="00BA13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99" w:right="-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19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7F664C"/>
                          </w:tcPr>
                          <w:p w14:paraId="2A2EC035" w14:textId="77777777" w:rsidR="00BA13E2" w:rsidRDefault="00BA13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A13E2" w14:paraId="75D7AE51" w14:textId="77777777">
                        <w:trPr>
                          <w:trHeight w:hRule="exact" w:val="268"/>
                        </w:trPr>
                        <w:tc>
                          <w:tcPr>
                            <w:tcW w:w="5160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66E226AC" w14:textId="77777777" w:rsidR="00BA13E2" w:rsidRDefault="00BA13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0CF28362" w14:textId="77777777" w:rsidR="00BA13E2" w:rsidRDefault="00BA13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445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7"/>
                                <w:w w:val="113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13"/>
                              </w:rPr>
                              <w:t>pp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13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13"/>
                              </w:rPr>
                              <w:t>ove</w:t>
                            </w:r>
                            <w:r>
                              <w:rPr>
                                <w:rFonts w:ascii="Arial" w:hAnsi="Arial" w:cs="Arial"/>
                                <w:w w:val="113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15"/>
                                <w:w w:val="1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w w:val="113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w w:val="113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16"/>
                              </w:rPr>
                              <w:t>oun</w:t>
                            </w:r>
                            <w:r>
                              <w:rPr>
                                <w:rFonts w:ascii="Arial" w:hAnsi="Arial" w:cs="Arial"/>
                                <w:w w:val="127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4EA6F37C" w14:textId="77777777" w:rsidR="00BA13E2" w:rsidRDefault="00BA13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E474432" w14:textId="77777777" w:rsidR="00BA13E2" w:rsidRDefault="00BA13E2" w:rsidP="00FB184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6AB209" w14:textId="77777777" w:rsidR="00FB1848" w:rsidRDefault="00FB1848" w:rsidP="00FB184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693CAA3B" w14:textId="77777777" w:rsidR="00FB1848" w:rsidRDefault="00FB1848" w:rsidP="00FB184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575B84A8" w14:textId="77777777" w:rsidR="00FB1848" w:rsidRDefault="00FB1848" w:rsidP="00FB184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6CFCF818" w14:textId="77777777" w:rsidR="00FB1848" w:rsidRDefault="00FB1848" w:rsidP="00FB184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3FC6B378" w14:textId="77777777" w:rsidR="00FB1848" w:rsidRDefault="00FB1848" w:rsidP="00FB184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44DFDB16" w14:textId="77777777" w:rsidR="00FB1848" w:rsidRDefault="00FB1848" w:rsidP="00FB184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5AE4A253" w14:textId="77777777" w:rsidR="00FB1848" w:rsidRDefault="00FB1848" w:rsidP="00FB184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103420FF" w14:textId="77777777" w:rsidR="00FB1848" w:rsidRDefault="00FB1848" w:rsidP="00FB184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3AE29E1E" w14:textId="77777777" w:rsidR="00FB1848" w:rsidRDefault="00FB1848" w:rsidP="00FB184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22D8C9AE" w14:textId="77777777" w:rsidR="00FB1848" w:rsidRDefault="00FB1848" w:rsidP="00FB184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71BDD773" w14:textId="77777777" w:rsidR="00FB1848" w:rsidRDefault="00FB1848" w:rsidP="00F31DC6">
      <w:pPr>
        <w:widowControl w:val="0"/>
        <w:tabs>
          <w:tab w:val="left" w:pos="1340"/>
        </w:tabs>
        <w:autoSpaceDE w:val="0"/>
        <w:autoSpaceDN w:val="0"/>
        <w:adjustRightInd w:val="0"/>
        <w:spacing w:line="200" w:lineRule="exact"/>
        <w:ind w:left="360"/>
        <w:outlineLvl w:val="0"/>
        <w:rPr>
          <w:rFonts w:ascii="Arial" w:hAnsi="Arial" w:cs="Arial"/>
          <w:color w:val="000000"/>
        </w:rPr>
      </w:pPr>
    </w:p>
    <w:p w14:paraId="1AFF3C4F" w14:textId="77777777" w:rsidR="00FB1848" w:rsidRDefault="00FB1848" w:rsidP="00FB184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4CB95AF8" w14:textId="77777777" w:rsidR="00FB1848" w:rsidRDefault="00FB1848" w:rsidP="00FB184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7DE3C5BD" w14:textId="77777777" w:rsidR="00FB1848" w:rsidRDefault="00FB1848" w:rsidP="00FB184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2625E836" w14:textId="77777777" w:rsidR="00FB1848" w:rsidRDefault="00FB1848" w:rsidP="00FB1848">
      <w:pPr>
        <w:widowControl w:val="0"/>
        <w:autoSpaceDE w:val="0"/>
        <w:autoSpaceDN w:val="0"/>
        <w:adjustRightInd w:val="0"/>
        <w:spacing w:before="16" w:line="200" w:lineRule="exact"/>
        <w:rPr>
          <w:rFonts w:ascii="Arial" w:hAnsi="Arial" w:cs="Arial"/>
          <w:color w:val="000000"/>
        </w:rPr>
      </w:pPr>
    </w:p>
    <w:p w14:paraId="174A1F89" w14:textId="77777777" w:rsidR="00FB1848" w:rsidRDefault="00FB1848" w:rsidP="00F31DC6">
      <w:pPr>
        <w:widowControl w:val="0"/>
        <w:autoSpaceDE w:val="0"/>
        <w:autoSpaceDN w:val="0"/>
        <w:adjustRightInd w:val="0"/>
        <w:ind w:left="713" w:right="5571"/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6"/>
        </w:rPr>
        <w:t>N</w:t>
      </w:r>
      <w:r>
        <w:rPr>
          <w:rFonts w:ascii="Arial" w:hAnsi="Arial" w:cs="Arial"/>
          <w:color w:val="000000"/>
          <w:spacing w:val="4"/>
        </w:rPr>
        <w:t>o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4"/>
        </w:rPr>
        <w:t>e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  <w:spacing w:val="7"/>
          <w:w w:val="110"/>
        </w:rPr>
        <w:t>M</w:t>
      </w:r>
      <w:r>
        <w:rPr>
          <w:rFonts w:ascii="Arial" w:hAnsi="Arial" w:cs="Arial"/>
          <w:color w:val="000000"/>
          <w:spacing w:val="4"/>
          <w:w w:val="110"/>
        </w:rPr>
        <w:t>ax</w:t>
      </w:r>
      <w:r>
        <w:rPr>
          <w:rFonts w:ascii="Arial" w:hAnsi="Arial" w:cs="Arial"/>
          <w:color w:val="000000"/>
          <w:spacing w:val="2"/>
          <w:w w:val="110"/>
        </w:rPr>
        <w:t>i</w:t>
      </w:r>
      <w:r>
        <w:rPr>
          <w:rFonts w:ascii="Arial" w:hAnsi="Arial" w:cs="Arial"/>
          <w:color w:val="000000"/>
          <w:spacing w:val="8"/>
          <w:w w:val="110"/>
        </w:rPr>
        <w:t>m</w:t>
      </w:r>
      <w:r>
        <w:rPr>
          <w:rFonts w:ascii="Arial" w:hAnsi="Arial" w:cs="Arial"/>
          <w:color w:val="000000"/>
          <w:spacing w:val="5"/>
          <w:w w:val="110"/>
        </w:rPr>
        <w:t>u</w:t>
      </w:r>
      <w:r>
        <w:rPr>
          <w:rFonts w:ascii="Arial" w:hAnsi="Arial" w:cs="Arial"/>
          <w:color w:val="000000"/>
          <w:w w:val="110"/>
        </w:rPr>
        <w:t>m</w:t>
      </w:r>
      <w:r>
        <w:rPr>
          <w:rFonts w:ascii="Arial" w:hAnsi="Arial" w:cs="Arial"/>
          <w:color w:val="000000"/>
          <w:spacing w:val="19"/>
          <w:w w:val="110"/>
        </w:rPr>
        <w:t xml:space="preserve"> </w:t>
      </w:r>
      <w:r w:rsidR="00D649B4">
        <w:rPr>
          <w:rFonts w:ascii="Arial" w:hAnsi="Arial" w:cs="Arial"/>
          <w:color w:val="000000"/>
          <w:spacing w:val="5"/>
        </w:rPr>
        <w:t>Funding</w:t>
      </w:r>
      <w:r>
        <w:rPr>
          <w:rFonts w:ascii="Arial" w:hAnsi="Arial" w:cs="Arial"/>
          <w:color w:val="000000"/>
        </w:rPr>
        <w:t xml:space="preserve"> </w:t>
      </w:r>
    </w:p>
    <w:p w14:paraId="11A87BED" w14:textId="77777777" w:rsidR="00FB1848" w:rsidRDefault="00FB1848" w:rsidP="00FB1848">
      <w:pPr>
        <w:widowControl w:val="0"/>
        <w:autoSpaceDE w:val="0"/>
        <w:autoSpaceDN w:val="0"/>
        <w:adjustRightInd w:val="0"/>
        <w:spacing w:before="24"/>
        <w:ind w:left="1548" w:right="640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7"/>
          <w:w w:val="112"/>
        </w:rPr>
        <w:t>S</w:t>
      </w:r>
      <w:r>
        <w:rPr>
          <w:rFonts w:ascii="Arial" w:hAnsi="Arial" w:cs="Arial"/>
          <w:color w:val="000000"/>
          <w:spacing w:val="2"/>
          <w:w w:val="112"/>
        </w:rPr>
        <w:t>t</w:t>
      </w:r>
      <w:r>
        <w:rPr>
          <w:rFonts w:ascii="Arial" w:hAnsi="Arial" w:cs="Arial"/>
          <w:color w:val="000000"/>
          <w:spacing w:val="4"/>
          <w:w w:val="112"/>
        </w:rPr>
        <w:t>uden</w:t>
      </w:r>
      <w:r>
        <w:rPr>
          <w:rFonts w:ascii="Arial" w:hAnsi="Arial" w:cs="Arial"/>
          <w:color w:val="000000"/>
          <w:w w:val="112"/>
        </w:rPr>
        <w:t>t</w:t>
      </w:r>
      <w:r>
        <w:rPr>
          <w:rFonts w:ascii="Arial" w:hAnsi="Arial" w:cs="Arial"/>
          <w:color w:val="000000"/>
          <w:spacing w:val="11"/>
          <w:w w:val="112"/>
        </w:rPr>
        <w:t xml:space="preserve"> 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  <w:spacing w:val="4"/>
          <w:w w:val="105"/>
        </w:rPr>
        <w:t>$2</w:t>
      </w:r>
      <w:r>
        <w:rPr>
          <w:rFonts w:ascii="Arial" w:hAnsi="Arial" w:cs="Arial"/>
          <w:color w:val="000000"/>
          <w:spacing w:val="2"/>
          <w:w w:val="105"/>
        </w:rPr>
        <w:t>,</w:t>
      </w:r>
      <w:r>
        <w:rPr>
          <w:rFonts w:ascii="Arial" w:hAnsi="Arial" w:cs="Arial"/>
          <w:color w:val="000000"/>
          <w:spacing w:val="4"/>
          <w:w w:val="105"/>
        </w:rPr>
        <w:t>500</w:t>
      </w:r>
    </w:p>
    <w:p w14:paraId="07A6EC92" w14:textId="77777777" w:rsidR="00FB1848" w:rsidRDefault="00FB1848" w:rsidP="00FB1848">
      <w:pPr>
        <w:widowControl w:val="0"/>
        <w:autoSpaceDE w:val="0"/>
        <w:autoSpaceDN w:val="0"/>
        <w:adjustRightInd w:val="0"/>
        <w:spacing w:before="24" w:line="261" w:lineRule="auto"/>
        <w:ind w:left="394" w:right="5257" w:firstLine="1"/>
        <w:jc w:val="center"/>
        <w:rPr>
          <w:rFonts w:ascii="Arial" w:hAnsi="Arial" w:cs="Arial"/>
          <w:color w:val="000000"/>
        </w:rPr>
      </w:pPr>
      <w:r w:rsidRPr="00276044">
        <w:rPr>
          <w:rFonts w:ascii="Arial" w:hAnsi="Arial" w:cs="Arial"/>
          <w:color w:val="000000"/>
          <w:spacing w:val="4"/>
          <w:w w:val="113"/>
        </w:rPr>
        <w:t>Facu</w:t>
      </w:r>
      <w:r w:rsidRPr="00276044">
        <w:rPr>
          <w:rFonts w:ascii="Arial" w:hAnsi="Arial" w:cs="Arial"/>
          <w:color w:val="000000"/>
          <w:spacing w:val="2"/>
          <w:w w:val="113"/>
        </w:rPr>
        <w:t>lt</w:t>
      </w:r>
      <w:r w:rsidRPr="00276044">
        <w:rPr>
          <w:rFonts w:ascii="Arial" w:hAnsi="Arial" w:cs="Arial"/>
          <w:color w:val="000000"/>
          <w:w w:val="113"/>
        </w:rPr>
        <w:t>y</w:t>
      </w:r>
      <w:r w:rsidRPr="00276044">
        <w:rPr>
          <w:rFonts w:ascii="Arial" w:hAnsi="Arial" w:cs="Arial"/>
          <w:color w:val="000000"/>
          <w:spacing w:val="7"/>
          <w:w w:val="113"/>
        </w:rPr>
        <w:t xml:space="preserve"> </w:t>
      </w:r>
      <w:r w:rsidRPr="00276044">
        <w:rPr>
          <w:rFonts w:ascii="Arial" w:hAnsi="Arial" w:cs="Arial"/>
          <w:color w:val="000000"/>
        </w:rPr>
        <w:t>-</w:t>
      </w:r>
      <w:r w:rsidRPr="00276044">
        <w:rPr>
          <w:rFonts w:ascii="Arial" w:hAnsi="Arial" w:cs="Arial"/>
          <w:color w:val="000000"/>
          <w:spacing w:val="11"/>
        </w:rPr>
        <w:t xml:space="preserve"> </w:t>
      </w:r>
      <w:r w:rsidRPr="00F14D74">
        <w:rPr>
          <w:rFonts w:ascii="Arial" w:hAnsi="Arial" w:cs="Arial"/>
          <w:spacing w:val="4"/>
        </w:rPr>
        <w:t>$</w:t>
      </w:r>
      <w:r w:rsidR="008D1CCD" w:rsidRPr="00F14D74">
        <w:rPr>
          <w:rFonts w:ascii="Arial" w:hAnsi="Arial" w:cs="Arial"/>
          <w:spacing w:val="4"/>
        </w:rPr>
        <w:t>500</w:t>
      </w:r>
      <w:r w:rsidRPr="00276044">
        <w:rPr>
          <w:rFonts w:ascii="Arial" w:hAnsi="Arial" w:cs="Arial"/>
          <w:color w:val="000000"/>
          <w:spacing w:val="41"/>
        </w:rPr>
        <w:t xml:space="preserve"> </w:t>
      </w:r>
    </w:p>
    <w:p w14:paraId="29CE5CBB" w14:textId="77777777" w:rsidR="001E2B9D" w:rsidRDefault="001E2B9D" w:rsidP="001E2B9D">
      <w:pPr>
        <w:widowControl w:val="0"/>
        <w:tabs>
          <w:tab w:val="left" w:pos="5640"/>
        </w:tabs>
        <w:autoSpaceDE w:val="0"/>
        <w:autoSpaceDN w:val="0"/>
        <w:adjustRightInd w:val="0"/>
        <w:spacing w:before="29"/>
        <w:ind w:left="1195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</w:p>
    <w:sectPr w:rsidR="001E2B9D">
      <w:pgSz w:w="12240" w:h="15840"/>
      <w:pgMar w:top="940" w:right="1260" w:bottom="800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altName w:val="Adobe Garamond Pro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"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ven Jones">
    <w15:presenceInfo w15:providerId="AD" w15:userId="S-1-5-21-3454444095-901634168-3064315832-47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84"/>
    <w:rsid w:val="00026B2B"/>
    <w:rsid w:val="000402C5"/>
    <w:rsid w:val="000D7A9D"/>
    <w:rsid w:val="001205C4"/>
    <w:rsid w:val="00142484"/>
    <w:rsid w:val="00145D4D"/>
    <w:rsid w:val="001A0C31"/>
    <w:rsid w:val="001A6444"/>
    <w:rsid w:val="001E015E"/>
    <w:rsid w:val="001E2B9D"/>
    <w:rsid w:val="001E65E3"/>
    <w:rsid w:val="002327DD"/>
    <w:rsid w:val="00256637"/>
    <w:rsid w:val="00263278"/>
    <w:rsid w:val="00273342"/>
    <w:rsid w:val="00276044"/>
    <w:rsid w:val="00317A07"/>
    <w:rsid w:val="00383AAF"/>
    <w:rsid w:val="003B7FA4"/>
    <w:rsid w:val="00434366"/>
    <w:rsid w:val="00472C64"/>
    <w:rsid w:val="004845D1"/>
    <w:rsid w:val="004A2EC7"/>
    <w:rsid w:val="004B0C62"/>
    <w:rsid w:val="004B124A"/>
    <w:rsid w:val="004C5E8C"/>
    <w:rsid w:val="004F3F5F"/>
    <w:rsid w:val="00522AC7"/>
    <w:rsid w:val="00530A7A"/>
    <w:rsid w:val="0056601F"/>
    <w:rsid w:val="005A4EAE"/>
    <w:rsid w:val="005F6C7C"/>
    <w:rsid w:val="006966E1"/>
    <w:rsid w:val="006975DA"/>
    <w:rsid w:val="006D121E"/>
    <w:rsid w:val="006E4380"/>
    <w:rsid w:val="00706A9C"/>
    <w:rsid w:val="00727B84"/>
    <w:rsid w:val="00736FA3"/>
    <w:rsid w:val="00781176"/>
    <w:rsid w:val="00814C91"/>
    <w:rsid w:val="00815824"/>
    <w:rsid w:val="00815FAD"/>
    <w:rsid w:val="00840BBC"/>
    <w:rsid w:val="00857DE8"/>
    <w:rsid w:val="008D1CCD"/>
    <w:rsid w:val="00911C5D"/>
    <w:rsid w:val="0092395A"/>
    <w:rsid w:val="009712D9"/>
    <w:rsid w:val="009A5D84"/>
    <w:rsid w:val="009B6E2A"/>
    <w:rsid w:val="009C68B8"/>
    <w:rsid w:val="00A24B18"/>
    <w:rsid w:val="00A66DEC"/>
    <w:rsid w:val="00AF7436"/>
    <w:rsid w:val="00BA13E2"/>
    <w:rsid w:val="00BA44C5"/>
    <w:rsid w:val="00BB0EA9"/>
    <w:rsid w:val="00BE5B3A"/>
    <w:rsid w:val="00C03EA6"/>
    <w:rsid w:val="00C60326"/>
    <w:rsid w:val="00C81630"/>
    <w:rsid w:val="00CE594E"/>
    <w:rsid w:val="00D4716A"/>
    <w:rsid w:val="00D649B4"/>
    <w:rsid w:val="00D74307"/>
    <w:rsid w:val="00DB1D64"/>
    <w:rsid w:val="00DC557B"/>
    <w:rsid w:val="00DD5D9D"/>
    <w:rsid w:val="00E14CDD"/>
    <w:rsid w:val="00E60A7E"/>
    <w:rsid w:val="00E76B8B"/>
    <w:rsid w:val="00EB28AF"/>
    <w:rsid w:val="00EB6990"/>
    <w:rsid w:val="00F1269F"/>
    <w:rsid w:val="00F14D74"/>
    <w:rsid w:val="00F31DC6"/>
    <w:rsid w:val="00F47588"/>
    <w:rsid w:val="00F706CD"/>
    <w:rsid w:val="00F74BE0"/>
    <w:rsid w:val="00FB1848"/>
    <w:rsid w:val="00FB7372"/>
    <w:rsid w:val="00FC68B1"/>
    <w:rsid w:val="00FF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2660B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B69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990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EB699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99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B699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9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6990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2733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E65E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B69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990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EB699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99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B699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9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6990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2733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E6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iacuc.org/" TargetMode="External"/><Relationship Id="rId8" Type="http://schemas.openxmlformats.org/officeDocument/2006/relationships/hyperlink" Target="mailto:urace@gcsu.edu" TargetMode="External"/><Relationship Id="rId9" Type="http://schemas.openxmlformats.org/officeDocument/2006/relationships/hyperlink" Target="mailto:urace@gcsu.edu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286649-55A8-6D48-8CCD-12A56294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1825</Words>
  <Characters>10409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URACE Summer Research Grant RFP41114.doc</vt:lpstr>
    </vt:vector>
  </TitlesOfParts>
  <Company/>
  <LinksUpToDate>false</LinksUpToDate>
  <CharactersWithSpaces>12210</CharactersWithSpaces>
  <SharedDoc>false</SharedDoc>
  <HLinks>
    <vt:vector size="18" baseType="variant">
      <vt:variant>
        <vt:i4>5046301</vt:i4>
      </vt:variant>
      <vt:variant>
        <vt:i4>6</vt:i4>
      </vt:variant>
      <vt:variant>
        <vt:i4>0</vt:i4>
      </vt:variant>
      <vt:variant>
        <vt:i4>5</vt:i4>
      </vt:variant>
      <vt:variant>
        <vt:lpwstr>mailto:urace@gcsu.edu</vt:lpwstr>
      </vt:variant>
      <vt:variant>
        <vt:lpwstr/>
      </vt:variant>
      <vt:variant>
        <vt:i4>4849719</vt:i4>
      </vt:variant>
      <vt:variant>
        <vt:i4>3</vt:i4>
      </vt:variant>
      <vt:variant>
        <vt:i4>0</vt:i4>
      </vt:variant>
      <vt:variant>
        <vt:i4>5</vt:i4>
      </vt:variant>
      <vt:variant>
        <vt:lpwstr>http://www.iacuc.org/</vt:lpwstr>
      </vt:variant>
      <vt:variant>
        <vt:lpwstr/>
      </vt:variant>
      <vt:variant>
        <vt:i4>5046301</vt:i4>
      </vt:variant>
      <vt:variant>
        <vt:i4>0</vt:i4>
      </vt:variant>
      <vt:variant>
        <vt:i4>0</vt:i4>
      </vt:variant>
      <vt:variant>
        <vt:i4>5</vt:i4>
      </vt:variant>
      <vt:variant>
        <vt:lpwstr>mailto:urace@gcsu.edu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URACE Summer Research Grant RFP41114.doc</dc:title>
  <dc:subject/>
  <dc:creator>#1 reviewer</dc:creator>
  <cp:keywords/>
  <dc:description/>
  <cp:lastModifiedBy>Doreen Sams</cp:lastModifiedBy>
  <cp:revision>27</cp:revision>
  <cp:lastPrinted>2017-12-19T17:46:00Z</cp:lastPrinted>
  <dcterms:created xsi:type="dcterms:W3CDTF">2017-12-19T17:48:00Z</dcterms:created>
  <dcterms:modified xsi:type="dcterms:W3CDTF">2018-01-26T15:06:00Z</dcterms:modified>
</cp:coreProperties>
</file>