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6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567"/>
        <w:gridCol w:w="3278"/>
        <w:gridCol w:w="3183"/>
      </w:tblGrid>
      <w:tr w:rsidR="00491A66" w:rsidRPr="007324BD" w:rsidTr="00CF7D57">
        <w:trPr>
          <w:cantSplit/>
          <w:trHeight w:val="633"/>
          <w:tblHeader/>
          <w:jc w:val="center"/>
        </w:trPr>
        <w:tc>
          <w:tcPr>
            <w:tcW w:w="10027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491A66" w:rsidRPr="00D02133" w:rsidRDefault="00056234" w:rsidP="00056234">
            <w:pPr>
              <w:pStyle w:val="Heading1"/>
              <w:rPr>
                <w:szCs w:val="20"/>
              </w:rPr>
            </w:pPr>
            <w:r>
              <w:t xml:space="preserve">Peers Advocating Wellness Successfully (PAWS) </w:t>
            </w:r>
            <w:r>
              <w:br/>
            </w:r>
            <w:r w:rsidR="00F242E0" w:rsidRPr="007324BD">
              <w:t>Membership</w:t>
            </w:r>
            <w:r w:rsidR="00491A66" w:rsidRPr="007324BD">
              <w:t xml:space="preserve"> Application</w:t>
            </w:r>
          </w:p>
        </w:tc>
      </w:tr>
      <w:tr w:rsidR="00C81188" w:rsidRPr="007324BD" w:rsidTr="00CF7D57">
        <w:trPr>
          <w:cantSplit/>
          <w:trHeight w:val="361"/>
          <w:jc w:val="center"/>
        </w:trPr>
        <w:tc>
          <w:tcPr>
            <w:tcW w:w="10027" w:type="dxa"/>
            <w:gridSpan w:val="3"/>
            <w:shd w:val="clear" w:color="auto" w:fill="D9D9D9" w:themeFill="background1" w:themeFillShade="D9"/>
            <w:vAlign w:val="center"/>
          </w:tcPr>
          <w:p w:rsidR="00C81188" w:rsidRPr="007324BD" w:rsidRDefault="00C81188" w:rsidP="005314CE">
            <w:pPr>
              <w:pStyle w:val="Heading2"/>
            </w:pPr>
            <w:r w:rsidRPr="007324BD">
              <w:t>Applicant Information</w:t>
            </w:r>
          </w:p>
        </w:tc>
      </w:tr>
      <w:tr w:rsidR="0024648C" w:rsidRPr="007324BD" w:rsidTr="00CF7D57">
        <w:trPr>
          <w:cantSplit/>
          <w:trHeight w:val="326"/>
          <w:jc w:val="center"/>
        </w:trPr>
        <w:tc>
          <w:tcPr>
            <w:tcW w:w="10027" w:type="dxa"/>
            <w:gridSpan w:val="3"/>
            <w:shd w:val="clear" w:color="auto" w:fill="auto"/>
            <w:vAlign w:val="center"/>
          </w:tcPr>
          <w:p w:rsidR="0024648C" w:rsidRPr="007324BD" w:rsidRDefault="0024648C" w:rsidP="00326F1B">
            <w:r w:rsidRPr="007324BD">
              <w:t>Name</w:t>
            </w:r>
            <w:r w:rsidR="001D2340">
              <w:t>:</w:t>
            </w:r>
          </w:p>
        </w:tc>
      </w:tr>
      <w:tr w:rsidR="00C92FF3" w:rsidRPr="007324BD" w:rsidTr="00CF7D57">
        <w:trPr>
          <w:cantSplit/>
          <w:trHeight w:val="326"/>
          <w:jc w:val="center"/>
        </w:trPr>
        <w:tc>
          <w:tcPr>
            <w:tcW w:w="3567" w:type="dxa"/>
            <w:shd w:val="clear" w:color="auto" w:fill="auto"/>
            <w:vAlign w:val="center"/>
          </w:tcPr>
          <w:p w:rsidR="00C81188" w:rsidRPr="007324BD" w:rsidRDefault="00C81188" w:rsidP="00326F1B">
            <w:r w:rsidRPr="007324BD">
              <w:t xml:space="preserve">Date </w:t>
            </w:r>
            <w:r w:rsidR="00E33A75" w:rsidRPr="007324BD">
              <w:t xml:space="preserve">of </w:t>
            </w:r>
            <w:r w:rsidR="001D2340">
              <w:t>b</w:t>
            </w:r>
            <w:r w:rsidRPr="007324BD">
              <w:t>irth</w:t>
            </w:r>
            <w:r w:rsidR="001D2340">
              <w:t>:</w:t>
            </w:r>
          </w:p>
        </w:tc>
        <w:tc>
          <w:tcPr>
            <w:tcW w:w="3278" w:type="dxa"/>
            <w:shd w:val="clear" w:color="auto" w:fill="auto"/>
            <w:vAlign w:val="center"/>
          </w:tcPr>
          <w:p w:rsidR="00C81188" w:rsidRPr="007324BD" w:rsidRDefault="00056234" w:rsidP="00326F1B">
            <w:r>
              <w:t xml:space="preserve">Class year:  </w:t>
            </w:r>
            <w:r w:rsidR="00FB20DC">
              <w:t xml:space="preserve">  </w:t>
            </w:r>
            <w:r>
              <w:t>Fr.   So.</w:t>
            </w:r>
            <w:r w:rsidR="00FB20DC">
              <w:t xml:space="preserve">  </w:t>
            </w:r>
            <w:r>
              <w:t xml:space="preserve">  Jr.  </w:t>
            </w:r>
            <w:r w:rsidR="00FB20DC">
              <w:t xml:space="preserve">  </w:t>
            </w:r>
            <w:r>
              <w:t>Sr.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C81188" w:rsidRPr="007324BD" w:rsidRDefault="00C81188" w:rsidP="00326F1B">
            <w:r w:rsidRPr="007324BD">
              <w:t>Phone</w:t>
            </w:r>
            <w:r w:rsidR="001D2340">
              <w:t>:</w:t>
            </w:r>
          </w:p>
        </w:tc>
      </w:tr>
      <w:tr w:rsidR="00C81188" w:rsidRPr="007324BD" w:rsidTr="00CF7D57">
        <w:trPr>
          <w:cantSplit/>
          <w:trHeight w:val="326"/>
          <w:jc w:val="center"/>
        </w:trPr>
        <w:tc>
          <w:tcPr>
            <w:tcW w:w="10027" w:type="dxa"/>
            <w:gridSpan w:val="3"/>
            <w:shd w:val="clear" w:color="auto" w:fill="auto"/>
            <w:vAlign w:val="center"/>
          </w:tcPr>
          <w:p w:rsidR="00AE1F72" w:rsidRPr="007324BD" w:rsidRDefault="00AE1F72" w:rsidP="00326F1B">
            <w:r w:rsidRPr="007324BD">
              <w:t xml:space="preserve">Current </w:t>
            </w:r>
            <w:r w:rsidR="001D2340">
              <w:t>a</w:t>
            </w:r>
            <w:r w:rsidR="00C81188" w:rsidRPr="007324BD">
              <w:t>ddress</w:t>
            </w:r>
            <w:r w:rsidR="001D2340">
              <w:t>:</w:t>
            </w:r>
          </w:p>
        </w:tc>
      </w:tr>
      <w:tr w:rsidR="00C92FF3" w:rsidRPr="007324BD" w:rsidTr="00CF7D57">
        <w:trPr>
          <w:cantSplit/>
          <w:trHeight w:val="326"/>
          <w:jc w:val="center"/>
        </w:trPr>
        <w:tc>
          <w:tcPr>
            <w:tcW w:w="3567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City</w:t>
            </w:r>
            <w:r w:rsidR="001D2340">
              <w:t>:</w:t>
            </w:r>
          </w:p>
        </w:tc>
        <w:tc>
          <w:tcPr>
            <w:tcW w:w="3278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State</w:t>
            </w:r>
            <w:r w:rsidR="001D2340">
              <w:t>: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056234" w:rsidRPr="007324BD" w:rsidTr="00CF7D57">
        <w:trPr>
          <w:cantSplit/>
          <w:trHeight w:val="326"/>
          <w:jc w:val="center"/>
        </w:trPr>
        <w:tc>
          <w:tcPr>
            <w:tcW w:w="3567" w:type="dxa"/>
            <w:shd w:val="clear" w:color="auto" w:fill="auto"/>
            <w:vAlign w:val="center"/>
          </w:tcPr>
          <w:p w:rsidR="00056234" w:rsidRPr="007324BD" w:rsidRDefault="00056234" w:rsidP="00326F1B">
            <w:r>
              <w:t>Email:</w:t>
            </w:r>
          </w:p>
        </w:tc>
        <w:tc>
          <w:tcPr>
            <w:tcW w:w="3278" w:type="dxa"/>
            <w:shd w:val="clear" w:color="auto" w:fill="auto"/>
            <w:vAlign w:val="center"/>
          </w:tcPr>
          <w:p w:rsidR="00056234" w:rsidRPr="007324BD" w:rsidRDefault="00056234" w:rsidP="00326F1B">
            <w:r>
              <w:t>Major: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056234" w:rsidRPr="007324BD" w:rsidRDefault="00056234" w:rsidP="00326F1B">
            <w:r>
              <w:t>Minor:</w:t>
            </w:r>
          </w:p>
        </w:tc>
      </w:tr>
      <w:tr w:rsidR="009622B2" w:rsidRPr="007324BD" w:rsidTr="00CF7D57">
        <w:trPr>
          <w:cantSplit/>
          <w:trHeight w:val="361"/>
          <w:jc w:val="center"/>
        </w:trPr>
        <w:tc>
          <w:tcPr>
            <w:tcW w:w="10027" w:type="dxa"/>
            <w:gridSpan w:val="3"/>
            <w:shd w:val="clear" w:color="auto" w:fill="D9D9D9" w:themeFill="background1" w:themeFillShade="D9"/>
            <w:vAlign w:val="center"/>
          </w:tcPr>
          <w:p w:rsidR="009622B2" w:rsidRPr="007324BD" w:rsidRDefault="00056234" w:rsidP="00574303">
            <w:pPr>
              <w:pStyle w:val="Heading2"/>
            </w:pPr>
            <w:r>
              <w:t>ReasonS for wanting to be a Peer Educator</w:t>
            </w:r>
            <w:r w:rsidR="002E0526">
              <w:t xml:space="preserve"> or why you are interested in the group</w:t>
            </w:r>
          </w:p>
        </w:tc>
      </w:tr>
      <w:tr w:rsidR="0056338C" w:rsidRPr="007324BD" w:rsidTr="00CF7D57">
        <w:trPr>
          <w:cantSplit/>
          <w:trHeight w:val="326"/>
          <w:jc w:val="center"/>
        </w:trPr>
        <w:tc>
          <w:tcPr>
            <w:tcW w:w="10027" w:type="dxa"/>
            <w:gridSpan w:val="3"/>
            <w:shd w:val="clear" w:color="auto" w:fill="auto"/>
            <w:vAlign w:val="center"/>
          </w:tcPr>
          <w:p w:rsidR="0056338C" w:rsidRPr="007324BD" w:rsidRDefault="00056234" w:rsidP="00326F1B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0077BD" w:rsidRPr="007324BD" w:rsidTr="00CF7D57">
        <w:trPr>
          <w:cantSplit/>
          <w:trHeight w:val="361"/>
          <w:jc w:val="center"/>
        </w:trPr>
        <w:tc>
          <w:tcPr>
            <w:tcW w:w="10027" w:type="dxa"/>
            <w:gridSpan w:val="3"/>
            <w:shd w:val="clear" w:color="auto" w:fill="D9D9D9" w:themeFill="background1" w:themeFillShade="D9"/>
            <w:vAlign w:val="center"/>
          </w:tcPr>
          <w:p w:rsidR="000077BD" w:rsidRPr="007324BD" w:rsidRDefault="00056234" w:rsidP="00574303">
            <w:pPr>
              <w:pStyle w:val="Heading2"/>
            </w:pPr>
            <w:r>
              <w:t>Hours of availability</w:t>
            </w:r>
            <w:r w:rsidR="00FC2D53">
              <w:t xml:space="preserve"> of Upcoming (fall or Spring)</w:t>
            </w:r>
            <w:bookmarkStart w:id="0" w:name="_GoBack"/>
            <w:bookmarkEnd w:id="0"/>
            <w:r w:rsidR="002E0526">
              <w:t xml:space="preserve"> Semester</w:t>
            </w:r>
          </w:p>
        </w:tc>
      </w:tr>
      <w:tr w:rsidR="00056234" w:rsidRPr="007324BD" w:rsidTr="00CF7D57">
        <w:trPr>
          <w:cantSplit/>
          <w:trHeight w:val="326"/>
          <w:jc w:val="center"/>
        </w:trPr>
        <w:tc>
          <w:tcPr>
            <w:tcW w:w="10027" w:type="dxa"/>
            <w:gridSpan w:val="3"/>
            <w:shd w:val="clear" w:color="auto" w:fill="auto"/>
            <w:vAlign w:val="center"/>
          </w:tcPr>
          <w:p w:rsidR="00056234" w:rsidRDefault="00056234" w:rsidP="00326F1B">
            <w:r>
              <w:t>Monday:</w:t>
            </w:r>
          </w:p>
        </w:tc>
      </w:tr>
      <w:tr w:rsidR="00056234" w:rsidRPr="007324BD" w:rsidTr="00CF7D57">
        <w:trPr>
          <w:cantSplit/>
          <w:trHeight w:val="326"/>
          <w:jc w:val="center"/>
        </w:trPr>
        <w:tc>
          <w:tcPr>
            <w:tcW w:w="10027" w:type="dxa"/>
            <w:gridSpan w:val="3"/>
            <w:shd w:val="clear" w:color="auto" w:fill="auto"/>
            <w:vAlign w:val="center"/>
          </w:tcPr>
          <w:p w:rsidR="00056234" w:rsidRDefault="00056234" w:rsidP="00326F1B">
            <w:r>
              <w:t>Tuesday:</w:t>
            </w:r>
          </w:p>
        </w:tc>
      </w:tr>
      <w:tr w:rsidR="00056234" w:rsidRPr="007324BD" w:rsidTr="00CF7D57">
        <w:trPr>
          <w:cantSplit/>
          <w:trHeight w:val="326"/>
          <w:jc w:val="center"/>
        </w:trPr>
        <w:tc>
          <w:tcPr>
            <w:tcW w:w="10027" w:type="dxa"/>
            <w:gridSpan w:val="3"/>
            <w:shd w:val="clear" w:color="auto" w:fill="auto"/>
            <w:vAlign w:val="center"/>
          </w:tcPr>
          <w:p w:rsidR="00056234" w:rsidRDefault="00056234" w:rsidP="00326F1B">
            <w:r>
              <w:t>Wednesday:</w:t>
            </w:r>
          </w:p>
        </w:tc>
      </w:tr>
      <w:tr w:rsidR="00056234" w:rsidRPr="007324BD" w:rsidTr="00CF7D57">
        <w:trPr>
          <w:cantSplit/>
          <w:trHeight w:val="326"/>
          <w:jc w:val="center"/>
        </w:trPr>
        <w:tc>
          <w:tcPr>
            <w:tcW w:w="10027" w:type="dxa"/>
            <w:gridSpan w:val="3"/>
            <w:shd w:val="clear" w:color="auto" w:fill="auto"/>
            <w:vAlign w:val="center"/>
          </w:tcPr>
          <w:p w:rsidR="00056234" w:rsidRDefault="00056234" w:rsidP="00326F1B">
            <w:r>
              <w:t>Thursday:</w:t>
            </w:r>
          </w:p>
        </w:tc>
      </w:tr>
      <w:tr w:rsidR="00056234" w:rsidRPr="007324BD" w:rsidTr="00CF7D57">
        <w:trPr>
          <w:cantSplit/>
          <w:trHeight w:val="326"/>
          <w:jc w:val="center"/>
        </w:trPr>
        <w:tc>
          <w:tcPr>
            <w:tcW w:w="10027" w:type="dxa"/>
            <w:gridSpan w:val="3"/>
            <w:shd w:val="clear" w:color="auto" w:fill="auto"/>
            <w:vAlign w:val="center"/>
          </w:tcPr>
          <w:p w:rsidR="00056234" w:rsidRDefault="00056234" w:rsidP="00326F1B">
            <w:r>
              <w:t>Friday:</w:t>
            </w:r>
          </w:p>
        </w:tc>
      </w:tr>
      <w:tr w:rsidR="00EB52A5" w:rsidRPr="007324BD" w:rsidTr="00CF7D57">
        <w:trPr>
          <w:cantSplit/>
          <w:trHeight w:val="361"/>
          <w:jc w:val="center"/>
        </w:trPr>
        <w:tc>
          <w:tcPr>
            <w:tcW w:w="10027" w:type="dxa"/>
            <w:gridSpan w:val="3"/>
            <w:shd w:val="clear" w:color="auto" w:fill="D9D9D9" w:themeFill="background1" w:themeFillShade="D9"/>
            <w:vAlign w:val="center"/>
          </w:tcPr>
          <w:p w:rsidR="00EB52A5" w:rsidRPr="007324BD" w:rsidRDefault="00FB20DC" w:rsidP="002E0526">
            <w:pPr>
              <w:pStyle w:val="Heading2"/>
            </w:pPr>
            <w:r>
              <w:t>What</w:t>
            </w:r>
            <w:r w:rsidR="002E0526">
              <w:t xml:space="preserve"> do you see as the </w:t>
            </w:r>
            <w:r>
              <w:t>top 3 health concerns for GC students</w:t>
            </w:r>
          </w:p>
        </w:tc>
      </w:tr>
      <w:tr w:rsidR="00EB52A5" w:rsidRPr="007324BD" w:rsidTr="00CF7D57">
        <w:trPr>
          <w:cantSplit/>
          <w:trHeight w:val="326"/>
          <w:jc w:val="center"/>
        </w:trPr>
        <w:tc>
          <w:tcPr>
            <w:tcW w:w="10027" w:type="dxa"/>
            <w:gridSpan w:val="3"/>
            <w:shd w:val="clear" w:color="auto" w:fill="auto"/>
            <w:vAlign w:val="center"/>
          </w:tcPr>
          <w:p w:rsidR="00EB52A5" w:rsidRPr="007324BD" w:rsidRDefault="00056234" w:rsidP="00326F1B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415F5F" w:rsidRPr="007324BD" w:rsidTr="00CF7D57">
        <w:trPr>
          <w:cantSplit/>
          <w:trHeight w:val="361"/>
          <w:jc w:val="center"/>
        </w:trPr>
        <w:tc>
          <w:tcPr>
            <w:tcW w:w="10027" w:type="dxa"/>
            <w:gridSpan w:val="3"/>
            <w:shd w:val="clear" w:color="auto" w:fill="D9D9D9" w:themeFill="background1" w:themeFillShade="D9"/>
            <w:vAlign w:val="center"/>
          </w:tcPr>
          <w:p w:rsidR="00415F5F" w:rsidRPr="007324BD" w:rsidRDefault="000077BD" w:rsidP="00574303">
            <w:pPr>
              <w:pStyle w:val="Heading2"/>
            </w:pPr>
            <w:r w:rsidRPr="007324BD">
              <w:t>References</w:t>
            </w:r>
          </w:p>
        </w:tc>
      </w:tr>
      <w:tr w:rsidR="009C7D71" w:rsidRPr="007324BD" w:rsidTr="00CF7D57">
        <w:trPr>
          <w:cantSplit/>
          <w:trHeight w:val="326"/>
          <w:jc w:val="center"/>
        </w:trPr>
        <w:tc>
          <w:tcPr>
            <w:tcW w:w="3567" w:type="dxa"/>
            <w:shd w:val="clear" w:color="auto" w:fill="auto"/>
            <w:vAlign w:val="center"/>
          </w:tcPr>
          <w:p w:rsidR="000077BD" w:rsidRPr="007324BD" w:rsidRDefault="000077BD" w:rsidP="00326F1B">
            <w:r w:rsidRPr="007324BD">
              <w:t>Name</w:t>
            </w:r>
            <w:r w:rsidR="00FB20DC">
              <w:t>:</w:t>
            </w:r>
          </w:p>
        </w:tc>
        <w:tc>
          <w:tcPr>
            <w:tcW w:w="3278" w:type="dxa"/>
            <w:shd w:val="clear" w:color="auto" w:fill="auto"/>
            <w:vAlign w:val="center"/>
          </w:tcPr>
          <w:p w:rsidR="000077BD" w:rsidRPr="007324BD" w:rsidRDefault="00FB20DC" w:rsidP="00FB20DC">
            <w:r>
              <w:t>Email: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0077BD" w:rsidRPr="007324BD" w:rsidRDefault="000077BD" w:rsidP="00326F1B">
            <w:r w:rsidRPr="007324BD">
              <w:t>Phone</w:t>
            </w:r>
            <w:r w:rsidR="00FB20DC">
              <w:t>:</w:t>
            </w:r>
          </w:p>
        </w:tc>
      </w:tr>
      <w:tr w:rsidR="009C7D71" w:rsidRPr="007324BD" w:rsidTr="00CF7D57">
        <w:trPr>
          <w:cantSplit/>
          <w:trHeight w:val="326"/>
          <w:jc w:val="center"/>
        </w:trPr>
        <w:tc>
          <w:tcPr>
            <w:tcW w:w="3567" w:type="dxa"/>
            <w:shd w:val="clear" w:color="auto" w:fill="auto"/>
            <w:vAlign w:val="center"/>
          </w:tcPr>
          <w:p w:rsidR="000077BD" w:rsidRPr="007324BD" w:rsidRDefault="00FB20DC" w:rsidP="00326F1B">
            <w:r>
              <w:t>Name:</w:t>
            </w:r>
          </w:p>
        </w:tc>
        <w:tc>
          <w:tcPr>
            <w:tcW w:w="3278" w:type="dxa"/>
            <w:shd w:val="clear" w:color="auto" w:fill="auto"/>
            <w:vAlign w:val="center"/>
          </w:tcPr>
          <w:p w:rsidR="000077BD" w:rsidRPr="007324BD" w:rsidRDefault="00FB20DC" w:rsidP="00326F1B">
            <w:r>
              <w:t>Email: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0077BD" w:rsidRPr="007324BD" w:rsidRDefault="00FB20DC" w:rsidP="00326F1B">
            <w:r>
              <w:t>Phone:</w:t>
            </w:r>
          </w:p>
        </w:tc>
      </w:tr>
      <w:tr w:rsidR="005314CE" w:rsidRPr="007324BD" w:rsidTr="00CF7D57">
        <w:trPr>
          <w:cantSplit/>
          <w:trHeight w:val="361"/>
          <w:jc w:val="center"/>
        </w:trPr>
        <w:tc>
          <w:tcPr>
            <w:tcW w:w="10027" w:type="dxa"/>
            <w:gridSpan w:val="3"/>
            <w:shd w:val="clear" w:color="auto" w:fill="D9D9D9" w:themeFill="background1" w:themeFillShade="D9"/>
            <w:vAlign w:val="center"/>
          </w:tcPr>
          <w:p w:rsidR="005314CE" w:rsidRPr="007324BD" w:rsidRDefault="005314CE" w:rsidP="005314CE">
            <w:pPr>
              <w:pStyle w:val="Heading2"/>
            </w:pPr>
            <w:r>
              <w:t>Signature</w:t>
            </w:r>
          </w:p>
        </w:tc>
      </w:tr>
      <w:tr w:rsidR="005D4280" w:rsidRPr="007324BD" w:rsidTr="00CF7D57">
        <w:trPr>
          <w:cantSplit/>
          <w:trHeight w:val="326"/>
          <w:jc w:val="center"/>
        </w:trPr>
        <w:tc>
          <w:tcPr>
            <w:tcW w:w="6844" w:type="dxa"/>
            <w:gridSpan w:val="2"/>
            <w:shd w:val="clear" w:color="auto" w:fill="auto"/>
            <w:vAlign w:val="center"/>
          </w:tcPr>
          <w:p w:rsidR="005D4280" w:rsidRPr="007324BD" w:rsidRDefault="00FB20DC" w:rsidP="002E0526">
            <w:r>
              <w:t>By completing this application, I understand that membership as a Peer Educator requires 5 hours of training (split up over 2 days) and a 2 semester commitment. I understand I must attend one of the two monthly meetings, as well as participate in at least one event per month. I also understand that</w:t>
            </w:r>
            <w:r w:rsidR="00CF7D57">
              <w:t xml:space="preserve"> if I am selected to participate, I must uphold a </w:t>
            </w:r>
            <w:r>
              <w:t>healthy lifestyle in</w:t>
            </w:r>
            <w:r w:rsidR="00CF7D57">
              <w:t xml:space="preserve"> regards to, but not limited to:</w:t>
            </w:r>
            <w:r>
              <w:t xml:space="preserve"> nutrition, exercise, </w:t>
            </w:r>
            <w:r w:rsidR="00CF7D57">
              <w:t>sexual responsibility,</w:t>
            </w:r>
            <w:r w:rsidR="002E0526">
              <w:t xml:space="preserve"> stress and mental health management,</w:t>
            </w:r>
            <w:r w:rsidR="00CF7D57">
              <w:t xml:space="preserve"> </w:t>
            </w:r>
            <w:r>
              <w:t xml:space="preserve">low risk alcohol choices, </w:t>
            </w:r>
            <w:r w:rsidR="002E0526">
              <w:t xml:space="preserve">and </w:t>
            </w:r>
            <w:r w:rsidR="00CF7D57">
              <w:t>abstaining from other drugs</w:t>
            </w:r>
            <w:r w:rsidR="002E0526">
              <w:t>.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5D4280" w:rsidRPr="007324BD" w:rsidRDefault="00130607" w:rsidP="00326F1B">
            <w:r>
              <w:t>You can return this application electronically with a Typed signature</w:t>
            </w:r>
            <w:r w:rsidR="002E0526">
              <w:t xml:space="preserve"> to rachel</w:t>
            </w:r>
            <w:r>
              <w:t>.</w:t>
            </w:r>
            <w:r w:rsidR="002E0526">
              <w:t>pope@gcsu.edu.</w:t>
            </w:r>
            <w:r>
              <w:t xml:space="preserve"> </w:t>
            </w:r>
          </w:p>
        </w:tc>
      </w:tr>
      <w:tr w:rsidR="00FB20DC" w:rsidRPr="007324BD" w:rsidTr="00CF7D57">
        <w:trPr>
          <w:cantSplit/>
          <w:trHeight w:val="326"/>
          <w:jc w:val="center"/>
        </w:trPr>
        <w:tc>
          <w:tcPr>
            <w:tcW w:w="6844" w:type="dxa"/>
            <w:gridSpan w:val="2"/>
            <w:shd w:val="clear" w:color="auto" w:fill="auto"/>
            <w:vAlign w:val="center"/>
          </w:tcPr>
          <w:p w:rsidR="00FB20DC" w:rsidRPr="007324BD" w:rsidRDefault="00FB20DC" w:rsidP="00326F1B">
            <w:r w:rsidRPr="007324BD">
              <w:t xml:space="preserve">Signature of </w:t>
            </w:r>
            <w:r>
              <w:t>a</w:t>
            </w:r>
            <w:r w:rsidRPr="007324BD">
              <w:t>pplicant</w:t>
            </w:r>
            <w:r>
              <w:t>:</w:t>
            </w:r>
            <w:r w:rsidR="00130607">
              <w:t xml:space="preserve"> 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FB20DC" w:rsidRPr="007324BD" w:rsidRDefault="00FB20DC" w:rsidP="00326F1B">
            <w:r w:rsidRPr="007324BD">
              <w:t>Date</w:t>
            </w:r>
            <w:r>
              <w:t>:</w:t>
            </w:r>
          </w:p>
        </w:tc>
      </w:tr>
    </w:tbl>
    <w:p w:rsidR="00415F5F" w:rsidRPr="007324BD" w:rsidRDefault="00415F5F" w:rsidP="00CF7D57"/>
    <w:sectPr w:rsidR="00415F5F" w:rsidRPr="007324BD" w:rsidSect="00400969">
      <w:footerReference w:type="default" r:id="rId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091" w:rsidRDefault="00A03091">
      <w:r>
        <w:separator/>
      </w:r>
    </w:p>
  </w:endnote>
  <w:endnote w:type="continuationSeparator" w:id="0">
    <w:p w:rsidR="00A03091" w:rsidRDefault="00A0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091" w:rsidRDefault="00A03091">
      <w:r>
        <w:separator/>
      </w:r>
    </w:p>
  </w:footnote>
  <w:footnote w:type="continuationSeparator" w:id="0">
    <w:p w:rsidR="00A03091" w:rsidRDefault="00A030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234"/>
    <w:rsid w:val="000077BD"/>
    <w:rsid w:val="00017DD1"/>
    <w:rsid w:val="00032E90"/>
    <w:rsid w:val="000332AD"/>
    <w:rsid w:val="000447ED"/>
    <w:rsid w:val="00056234"/>
    <w:rsid w:val="00085333"/>
    <w:rsid w:val="000C0676"/>
    <w:rsid w:val="000C3395"/>
    <w:rsid w:val="000E2704"/>
    <w:rsid w:val="001012D9"/>
    <w:rsid w:val="0011649E"/>
    <w:rsid w:val="00130607"/>
    <w:rsid w:val="0016303A"/>
    <w:rsid w:val="00190F40"/>
    <w:rsid w:val="001D2340"/>
    <w:rsid w:val="001F7A95"/>
    <w:rsid w:val="00240AF1"/>
    <w:rsid w:val="0024648C"/>
    <w:rsid w:val="002602F0"/>
    <w:rsid w:val="002C0936"/>
    <w:rsid w:val="002E0526"/>
    <w:rsid w:val="00326F1B"/>
    <w:rsid w:val="00384215"/>
    <w:rsid w:val="003C4E60"/>
    <w:rsid w:val="00400969"/>
    <w:rsid w:val="004035E6"/>
    <w:rsid w:val="00415F5F"/>
    <w:rsid w:val="0042038C"/>
    <w:rsid w:val="00461DCB"/>
    <w:rsid w:val="00491A66"/>
    <w:rsid w:val="004B66C1"/>
    <w:rsid w:val="004D64E0"/>
    <w:rsid w:val="005314CE"/>
    <w:rsid w:val="00532E88"/>
    <w:rsid w:val="005360D4"/>
    <w:rsid w:val="0054754E"/>
    <w:rsid w:val="0056338C"/>
    <w:rsid w:val="00574303"/>
    <w:rsid w:val="005B144C"/>
    <w:rsid w:val="005D4280"/>
    <w:rsid w:val="005F422F"/>
    <w:rsid w:val="00616028"/>
    <w:rsid w:val="006638AD"/>
    <w:rsid w:val="00671993"/>
    <w:rsid w:val="00682713"/>
    <w:rsid w:val="00722DE8"/>
    <w:rsid w:val="007324BD"/>
    <w:rsid w:val="00733AC6"/>
    <w:rsid w:val="007344B3"/>
    <w:rsid w:val="007352E9"/>
    <w:rsid w:val="007543A4"/>
    <w:rsid w:val="00770EEA"/>
    <w:rsid w:val="007E3D81"/>
    <w:rsid w:val="00850FE1"/>
    <w:rsid w:val="008658E6"/>
    <w:rsid w:val="00884CA6"/>
    <w:rsid w:val="00887861"/>
    <w:rsid w:val="00900794"/>
    <w:rsid w:val="00932D09"/>
    <w:rsid w:val="009622B2"/>
    <w:rsid w:val="009C7D71"/>
    <w:rsid w:val="009F58BB"/>
    <w:rsid w:val="00A03091"/>
    <w:rsid w:val="00A41E64"/>
    <w:rsid w:val="00A4373B"/>
    <w:rsid w:val="00A83D5E"/>
    <w:rsid w:val="00AE1F72"/>
    <w:rsid w:val="00B04903"/>
    <w:rsid w:val="00B12708"/>
    <w:rsid w:val="00B41C69"/>
    <w:rsid w:val="00B96D9F"/>
    <w:rsid w:val="00BB32D8"/>
    <w:rsid w:val="00BC0F25"/>
    <w:rsid w:val="00BE09D6"/>
    <w:rsid w:val="00C10FF1"/>
    <w:rsid w:val="00C30E55"/>
    <w:rsid w:val="00C5090B"/>
    <w:rsid w:val="00C63324"/>
    <w:rsid w:val="00C81188"/>
    <w:rsid w:val="00C92FF3"/>
    <w:rsid w:val="00CB5E53"/>
    <w:rsid w:val="00CC6A22"/>
    <w:rsid w:val="00CC7CB7"/>
    <w:rsid w:val="00CF7D57"/>
    <w:rsid w:val="00D02133"/>
    <w:rsid w:val="00D21FCD"/>
    <w:rsid w:val="00D34CBE"/>
    <w:rsid w:val="00D461ED"/>
    <w:rsid w:val="00D53D61"/>
    <w:rsid w:val="00D66A94"/>
    <w:rsid w:val="00DA5F94"/>
    <w:rsid w:val="00DC6437"/>
    <w:rsid w:val="00DD2A14"/>
    <w:rsid w:val="00DF1BA0"/>
    <w:rsid w:val="00E33A75"/>
    <w:rsid w:val="00E33DC8"/>
    <w:rsid w:val="00E630EB"/>
    <w:rsid w:val="00E75AE6"/>
    <w:rsid w:val="00E80215"/>
    <w:rsid w:val="00EA353A"/>
    <w:rsid w:val="00EB52A5"/>
    <w:rsid w:val="00EC655E"/>
    <w:rsid w:val="00EE33CA"/>
    <w:rsid w:val="00F04B9B"/>
    <w:rsid w:val="00F0626A"/>
    <w:rsid w:val="00F149CC"/>
    <w:rsid w:val="00F242E0"/>
    <w:rsid w:val="00F46364"/>
    <w:rsid w:val="00F74AAD"/>
    <w:rsid w:val="00FB20DC"/>
    <w:rsid w:val="00FC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hel.sullivan\AppData\Roaming\Microsoft\Templates\MS_MmbrApp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MS_MmbrAppl</Template>
  <TotalTime>38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rachel.sullivan</dc:creator>
  <cp:keywords/>
  <cp:lastModifiedBy>rachel.pope</cp:lastModifiedBy>
  <cp:revision>4</cp:revision>
  <cp:lastPrinted>2004-01-19T19:27:00Z</cp:lastPrinted>
  <dcterms:created xsi:type="dcterms:W3CDTF">2012-10-25T19:24:00Z</dcterms:created>
  <dcterms:modified xsi:type="dcterms:W3CDTF">2014-03-18T12:38:00Z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